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41" w:rsidRPr="0005137A" w:rsidRDefault="00EB6431" w:rsidP="00EE5641">
      <w:pPr>
        <w:widowControl/>
        <w:suppressAutoHyphens w:val="0"/>
        <w:rPr>
          <w:color w:val="7F7F7F" w:themeColor="background1" w:themeShade="7F"/>
          <w:spacing w:val="60"/>
        </w:rPr>
      </w:pPr>
      <w:r w:rsidRPr="0005137A">
        <w:rPr>
          <w:noProof/>
        </w:rPr>
        <w:drawing>
          <wp:inline distT="0" distB="0" distL="0" distR="0">
            <wp:extent cx="5903595" cy="925195"/>
            <wp:effectExtent l="0" t="0" r="1905" b="8255"/>
            <wp:docPr id="267" name="Obraz 12"/>
            <wp:cNvGraphicFramePr/>
            <a:graphic xmlns:a="http://schemas.openxmlformats.org/drawingml/2006/main">
              <a:graphicData uri="http://schemas.openxmlformats.org/drawingml/2006/picture">
                <pic:pic xmlns:pic="http://schemas.openxmlformats.org/drawingml/2006/picture">
                  <pic:nvPicPr>
                    <pic:cNvPr id="13" name="Obraz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3595" cy="925195"/>
                    </a:xfrm>
                    <a:prstGeom prst="rect">
                      <a:avLst/>
                    </a:prstGeom>
                    <a:noFill/>
                    <a:ln>
                      <a:noFill/>
                    </a:ln>
                  </pic:spPr>
                </pic:pic>
              </a:graphicData>
            </a:graphic>
          </wp:inline>
        </w:drawing>
      </w:r>
    </w:p>
    <w:p w:rsidR="00EB6431" w:rsidRPr="0005137A" w:rsidRDefault="00EB6431" w:rsidP="00616E8F">
      <w:pPr>
        <w:rPr>
          <w:rFonts w:eastAsia="Courier New"/>
          <w:b/>
        </w:rPr>
      </w:pPr>
    </w:p>
    <w:p w:rsidR="00616E8F" w:rsidRPr="0005137A" w:rsidRDefault="00616E8F" w:rsidP="00616E8F">
      <w:pPr>
        <w:jc w:val="right"/>
        <w:rPr>
          <w:rFonts w:eastAsia="Courier New"/>
          <w:i/>
        </w:rPr>
      </w:pPr>
      <w:r w:rsidRPr="0005137A">
        <w:rPr>
          <w:rFonts w:eastAsia="Courier New"/>
          <w:i/>
        </w:rPr>
        <w:t>Załącznik do uchwały Zarządu Lokalnej Grupy Działania "Wszyscy Razem</w:t>
      </w:r>
      <w:r w:rsidR="003E48EC">
        <w:rPr>
          <w:rFonts w:eastAsia="Courier New"/>
          <w:i/>
        </w:rPr>
        <w:t>”</w:t>
      </w:r>
      <w:r w:rsidRPr="0005137A">
        <w:rPr>
          <w:rFonts w:eastAsia="Courier New"/>
          <w:i/>
        </w:rPr>
        <w:t xml:space="preserve"> </w:t>
      </w:r>
    </w:p>
    <w:p w:rsidR="00EB6431" w:rsidRPr="0005137A" w:rsidRDefault="009E11C7" w:rsidP="00616E8F">
      <w:pPr>
        <w:jc w:val="right"/>
        <w:rPr>
          <w:rFonts w:eastAsia="Courier New"/>
          <w:i/>
        </w:rPr>
      </w:pPr>
      <w:proofErr w:type="gramStart"/>
      <w:r w:rsidRPr="0005137A">
        <w:rPr>
          <w:rFonts w:eastAsia="Courier New"/>
          <w:i/>
        </w:rPr>
        <w:t>nr</w:t>
      </w:r>
      <w:proofErr w:type="gramEnd"/>
      <w:r w:rsidRPr="0005137A">
        <w:rPr>
          <w:rFonts w:eastAsia="Courier New"/>
          <w:i/>
        </w:rPr>
        <w:t xml:space="preserve"> </w:t>
      </w:r>
      <w:r w:rsidR="003E48EC">
        <w:rPr>
          <w:rFonts w:eastAsia="Courier New"/>
          <w:i/>
        </w:rPr>
        <w:t>1</w:t>
      </w:r>
      <w:r w:rsidR="00616E8F" w:rsidRPr="0005137A">
        <w:rPr>
          <w:rFonts w:eastAsia="Courier New"/>
          <w:i/>
        </w:rPr>
        <w:t xml:space="preserve"> z dnia </w:t>
      </w:r>
      <w:r w:rsidR="003E48EC">
        <w:rPr>
          <w:rFonts w:eastAsia="Courier New"/>
          <w:i/>
        </w:rPr>
        <w:t>28 listopada</w:t>
      </w:r>
      <w:bookmarkStart w:id="0" w:name="_GoBack"/>
      <w:bookmarkEnd w:id="0"/>
      <w:r w:rsidR="00616E8F" w:rsidRPr="0005137A">
        <w:rPr>
          <w:rFonts w:eastAsia="Courier New"/>
          <w:i/>
        </w:rPr>
        <w:t xml:space="preserve"> 2017 r. </w:t>
      </w: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EB6431" w:rsidP="00EB6431">
      <w:pPr>
        <w:jc w:val="center"/>
        <w:rPr>
          <w:rFonts w:eastAsia="Courier New"/>
          <w:b/>
        </w:rPr>
      </w:pPr>
    </w:p>
    <w:p w:rsidR="00EB6431" w:rsidRPr="0005137A" w:rsidRDefault="00230919" w:rsidP="00EB6431">
      <w:pPr>
        <w:ind w:left="284"/>
        <w:jc w:val="center"/>
        <w:rPr>
          <w:rFonts w:eastAsia="Courier New"/>
          <w:b/>
        </w:rPr>
      </w:pPr>
      <w:r w:rsidRPr="00230919">
        <w:rPr>
          <w:rFonts w:eastAsia="Courier New"/>
          <w:b/>
        </w:rPr>
        <w:t xml:space="preserve">PROCEDURY OCENY I WYBORU GRANTOBIORCÓW ORAZ OCENY REALIZACJI PROJEKTU GRANTOWEGO </w:t>
      </w:r>
      <w:r w:rsidRPr="0005137A">
        <w:rPr>
          <w:rFonts w:eastAsia="Courier New"/>
          <w:b/>
        </w:rPr>
        <w:t xml:space="preserve">W RAMACH PROJEKTÓW GRANTOWYCH FINANSOWANYCH Z PROW, KTÓRYCH BENEFICJENTEM </w:t>
      </w:r>
      <w:proofErr w:type="gramStart"/>
      <w:r w:rsidRPr="0005137A">
        <w:rPr>
          <w:rFonts w:eastAsia="Courier New"/>
          <w:b/>
        </w:rPr>
        <w:t>JEST  LOKALNA</w:t>
      </w:r>
      <w:proofErr w:type="gramEnd"/>
      <w:r w:rsidRPr="0005137A">
        <w:rPr>
          <w:rFonts w:eastAsia="Courier New"/>
          <w:b/>
        </w:rPr>
        <w:t xml:space="preserve"> GRUPA DZIAŁANIA „WSZYSCY RAZEM</w:t>
      </w:r>
      <w:r w:rsidR="00EB6431" w:rsidRPr="0005137A">
        <w:rPr>
          <w:rFonts w:eastAsia="Courier New"/>
          <w:b/>
        </w:rPr>
        <w:t>”</w:t>
      </w: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rPr>
      </w:pPr>
    </w:p>
    <w:p w:rsidR="00616E8F" w:rsidRPr="0005137A" w:rsidRDefault="00616E8F" w:rsidP="00EB6431">
      <w:pPr>
        <w:ind w:left="284"/>
        <w:jc w:val="center"/>
        <w:rPr>
          <w:rFonts w:eastAsia="Courier New"/>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Default="00EB6431" w:rsidP="00EB6431">
      <w:pPr>
        <w:ind w:left="284"/>
        <w:jc w:val="center"/>
        <w:rPr>
          <w:rFonts w:eastAsia="Courier New"/>
          <w:b/>
        </w:rPr>
      </w:pPr>
    </w:p>
    <w:p w:rsidR="00E0020C" w:rsidRPr="0005137A" w:rsidRDefault="00E0020C"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05137A" w:rsidRDefault="00EB6431" w:rsidP="00EB6431">
      <w:pPr>
        <w:ind w:left="284"/>
        <w:jc w:val="center"/>
        <w:rPr>
          <w:rFonts w:eastAsia="Courier New"/>
          <w:b/>
        </w:rPr>
      </w:pPr>
    </w:p>
    <w:p w:rsidR="00EB6431" w:rsidRPr="00E0020C" w:rsidRDefault="00EB6431" w:rsidP="00FC5DBF">
      <w:pPr>
        <w:jc w:val="center"/>
        <w:rPr>
          <w:rFonts w:eastAsia="Times New Roman"/>
        </w:rPr>
      </w:pPr>
    </w:p>
    <w:p w:rsidR="009F2B52" w:rsidRPr="00DF3383" w:rsidRDefault="009F2B52" w:rsidP="00FC5DBF">
      <w:pPr>
        <w:tabs>
          <w:tab w:val="left" w:pos="3620"/>
          <w:tab w:val="center" w:pos="4716"/>
        </w:tabs>
        <w:jc w:val="center"/>
        <w:rPr>
          <w:rFonts w:eastAsia="Times New Roman"/>
          <w:b/>
        </w:rPr>
      </w:pPr>
      <w:r w:rsidRPr="00DF3383">
        <w:rPr>
          <w:rFonts w:eastAsia="Times New Roman"/>
          <w:b/>
        </w:rPr>
        <w:lastRenderedPageBreak/>
        <w:t>§ 1.</w:t>
      </w:r>
    </w:p>
    <w:p w:rsidR="009F2B52" w:rsidRPr="0005137A" w:rsidRDefault="009F2B52" w:rsidP="00FC5DBF">
      <w:pPr>
        <w:tabs>
          <w:tab w:val="left" w:pos="3620"/>
          <w:tab w:val="center" w:pos="4716"/>
        </w:tabs>
        <w:jc w:val="center"/>
        <w:rPr>
          <w:rFonts w:eastAsia="Times New Roman"/>
          <w:b/>
        </w:rPr>
      </w:pPr>
      <w:r w:rsidRPr="0005137A">
        <w:rPr>
          <w:rFonts w:eastAsia="Times New Roman"/>
          <w:b/>
        </w:rPr>
        <w:t>Zasady ogólne</w:t>
      </w:r>
    </w:p>
    <w:p w:rsidR="00230919" w:rsidRDefault="00230919" w:rsidP="00FF7EC9">
      <w:pPr>
        <w:widowControl/>
        <w:suppressAutoHyphens w:val="0"/>
        <w:jc w:val="both"/>
        <w:rPr>
          <w:rFonts w:eastAsia="Calibri"/>
        </w:rPr>
      </w:pPr>
    </w:p>
    <w:p w:rsidR="009F2B52" w:rsidRDefault="009F2B52" w:rsidP="00FF7EC9">
      <w:pPr>
        <w:widowControl/>
        <w:suppressAutoHyphens w:val="0"/>
        <w:jc w:val="both"/>
        <w:rPr>
          <w:rFonts w:eastAsia="Calibri"/>
        </w:rPr>
      </w:pPr>
      <w:r w:rsidRPr="00FF7EC9">
        <w:rPr>
          <w:rFonts w:eastAsia="Calibri"/>
        </w:rPr>
        <w:t>Niniejsza procedura określa zasady i tryb oceny i wyboru grantów</w:t>
      </w:r>
      <w:r w:rsidR="00CA57E9" w:rsidRPr="00FF7EC9">
        <w:rPr>
          <w:rFonts w:eastAsia="Calibri"/>
        </w:rPr>
        <w:t xml:space="preserve"> w ramach projektów grantowych. </w:t>
      </w:r>
      <w:r w:rsidRPr="00FF7EC9">
        <w:rPr>
          <w:rFonts w:eastAsia="Calibri"/>
        </w:rPr>
        <w:t>LGD realizuje projekty grantowe, o których mowa w art. 14 ust</w:t>
      </w:r>
      <w:r w:rsidR="008C4744" w:rsidRPr="00FF7EC9">
        <w:rPr>
          <w:rFonts w:eastAsia="Calibri"/>
        </w:rPr>
        <w:t xml:space="preserve">. 5 ustawy </w:t>
      </w:r>
      <w:r w:rsidR="003E2522" w:rsidRPr="00FF7EC9">
        <w:rPr>
          <w:rFonts w:eastAsia="Calibri"/>
        </w:rPr>
        <w:t xml:space="preserve">z dnia 20 lutego 2015 r. </w:t>
      </w:r>
      <w:r w:rsidR="008C4744" w:rsidRPr="00FF7EC9">
        <w:rPr>
          <w:rFonts w:eastAsia="Calibri"/>
        </w:rPr>
        <w:t>o rozwoju lokalnym z </w:t>
      </w:r>
      <w:r w:rsidR="003E2522" w:rsidRPr="00FF7EC9">
        <w:rPr>
          <w:rFonts w:eastAsia="Calibri"/>
        </w:rPr>
        <w:t xml:space="preserve">udziałem lokalnej społeczności </w:t>
      </w:r>
      <w:r w:rsidR="00FF7EC9" w:rsidRPr="006465EF">
        <w:t>(</w:t>
      </w:r>
      <w:r w:rsidR="00FF7EC9" w:rsidRPr="00062B6E">
        <w:t>Dz. U. poz. 378 oraz z 2017 r. poz. 5, poz</w:t>
      </w:r>
      <w:proofErr w:type="gramStart"/>
      <w:r w:rsidR="00FF7EC9" w:rsidRPr="00062B6E">
        <w:t>. 1475</w:t>
      </w:r>
      <w:r w:rsidR="00FF7EC9">
        <w:t>).</w:t>
      </w:r>
      <w:r w:rsidRPr="0005137A">
        <w:rPr>
          <w:rFonts w:eastAsia="Calibri"/>
        </w:rPr>
        <w:t xml:space="preserve"> </w:t>
      </w:r>
      <w:r w:rsidR="00FF7EC9" w:rsidRPr="00FF7EC9">
        <w:rPr>
          <w:rFonts w:eastAsia="Calibri"/>
        </w:rPr>
        <w:t>Procedura</w:t>
      </w:r>
      <w:proofErr w:type="gramEnd"/>
      <w:r w:rsidR="00FF7EC9" w:rsidRPr="00FF7EC9">
        <w:rPr>
          <w:rFonts w:eastAsia="Calibri"/>
        </w:rPr>
        <w:t xml:space="preserve"> uwzględnia Wytyczne nr 6/4/2017 w zakresie jednolitego i prawidłowego wykonywania przez LGD zadań związanych z realizacją LSR w ramach działania LEADER objętego PROW 2014-2020, zastępujące wytyczne nr 2/1/2016 z 30 sierpnia 2016 r.</w:t>
      </w:r>
      <w:r w:rsidR="00FF7EC9">
        <w:rPr>
          <w:rFonts w:eastAsia="Calibri"/>
        </w:rPr>
        <w:t xml:space="preserve"> </w:t>
      </w:r>
      <w:r w:rsidRPr="0005137A">
        <w:rPr>
          <w:rFonts w:eastAsia="Calibri"/>
        </w:rPr>
        <w:t>Ocena i wybór grantów odbywa</w:t>
      </w:r>
      <w:r w:rsidR="008C4744" w:rsidRPr="0005137A">
        <w:rPr>
          <w:rFonts w:eastAsia="Calibri"/>
        </w:rPr>
        <w:t xml:space="preserve"> się w ramach Procedury oceny i </w:t>
      </w:r>
      <w:r w:rsidRPr="0005137A">
        <w:rPr>
          <w:rFonts w:eastAsia="Calibri"/>
        </w:rPr>
        <w:t>wyboru grantów</w:t>
      </w:r>
      <w:r w:rsidR="00967E29" w:rsidRPr="0005137A">
        <w:rPr>
          <w:rFonts w:eastAsia="Calibri"/>
        </w:rPr>
        <w:t xml:space="preserve"> w ramach projektów grantowych.</w:t>
      </w:r>
      <w:r w:rsidR="00FF7EC9">
        <w:rPr>
          <w:rFonts w:eastAsia="Calibri"/>
        </w:rPr>
        <w:t xml:space="preserve"> </w:t>
      </w:r>
      <w:r w:rsidR="00230919">
        <w:rPr>
          <w:rFonts w:eastAsia="Calibri"/>
        </w:rPr>
        <w:t>Procedura opisuje w szczególności:</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1)</w:t>
      </w:r>
      <w:r w:rsidRPr="00230919">
        <w:rPr>
          <w:rFonts w:eastAsia="Calibri"/>
        </w:rPr>
        <w:tab/>
        <w:t>zasady</w:t>
      </w:r>
      <w:proofErr w:type="gramEnd"/>
      <w:r w:rsidRPr="00230919">
        <w:rPr>
          <w:rFonts w:eastAsia="Calibri"/>
        </w:rPr>
        <w:t xml:space="preserve"> weryfikacji spełniania przez grantobiorcę i planowane przez niego zadania warunków udzielenia grantu z uwzględnieniem przepisów prawa w zakresie poszczególnych funduszy, </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2)</w:t>
      </w:r>
      <w:r w:rsidRPr="00230919">
        <w:rPr>
          <w:rFonts w:eastAsia="Calibri"/>
        </w:rPr>
        <w:tab/>
        <w:t>zasady</w:t>
      </w:r>
      <w:proofErr w:type="gramEnd"/>
      <w:r w:rsidRPr="00230919">
        <w:rPr>
          <w:rFonts w:eastAsia="Calibri"/>
        </w:rPr>
        <w:t xml:space="preserve"> oceny grantobiorcy i zadań planowanych do realizacji w ramach grantu według kryteriów wyboru,</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3)</w:t>
      </w:r>
      <w:r w:rsidRPr="00230919">
        <w:rPr>
          <w:rFonts w:eastAsia="Calibri"/>
        </w:rPr>
        <w:tab/>
        <w:t>zasady</w:t>
      </w:r>
      <w:proofErr w:type="gramEnd"/>
      <w:r w:rsidRPr="00230919">
        <w:rPr>
          <w:rFonts w:eastAsia="Calibri"/>
        </w:rPr>
        <w:t xml:space="preserve"> ustalania kwoty wsparcia dla grantobiorców,</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4)</w:t>
      </w:r>
      <w:r w:rsidRPr="00230919">
        <w:rPr>
          <w:rFonts w:eastAsia="Calibri"/>
        </w:rPr>
        <w:tab/>
        <w:t>opis</w:t>
      </w:r>
      <w:proofErr w:type="gramEnd"/>
      <w:r w:rsidRPr="00230919">
        <w:rPr>
          <w:rFonts w:eastAsia="Calibri"/>
        </w:rPr>
        <w:t xml:space="preserve"> sposobu informowania grantobiorców o wynikach oceny,</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5)</w:t>
      </w:r>
      <w:r w:rsidRPr="00230919">
        <w:rPr>
          <w:rFonts w:eastAsia="Calibri"/>
        </w:rPr>
        <w:tab/>
        <w:t>zasady</w:t>
      </w:r>
      <w:proofErr w:type="gramEnd"/>
      <w:r w:rsidRPr="00230919">
        <w:rPr>
          <w:rFonts w:eastAsia="Calibri"/>
        </w:rPr>
        <w:t xml:space="preserve"> wnoszenia i rozpatrywania odwołań grantobiorców od decyzji rady,</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6)</w:t>
      </w:r>
      <w:r w:rsidRPr="00230919">
        <w:rPr>
          <w:rFonts w:eastAsia="Calibri"/>
        </w:rPr>
        <w:tab/>
        <w:t>zasady</w:t>
      </w:r>
      <w:proofErr w:type="gramEnd"/>
      <w:r w:rsidRPr="00230919">
        <w:rPr>
          <w:rFonts w:eastAsia="Calibri"/>
        </w:rPr>
        <w:t xml:space="preserve"> tworzenia listy rezerwowej grantobiorców lub dokonywania ponownego wyboru grantobiorców lub odstępowania od konkursu lub ponownego jego przeprowadzenia, w sytuacji braku możliwości osiągnięcia celów projektu grantowego </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i</w:t>
      </w:r>
      <w:proofErr w:type="gramEnd"/>
      <w:r w:rsidRPr="00230919">
        <w:rPr>
          <w:rFonts w:eastAsia="Calibri"/>
        </w:rPr>
        <w:t xml:space="preserve"> wskaźników jego realizacji, na podstawie złożonych / wybranych wniosków </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o</w:t>
      </w:r>
      <w:proofErr w:type="gramEnd"/>
      <w:r w:rsidRPr="00230919">
        <w:rPr>
          <w:rFonts w:eastAsia="Calibri"/>
        </w:rPr>
        <w:t xml:space="preserve"> powierzenie grantów lub na skutek rezygnacji przez grantobiorców z realizacji zadań lub rozwiązania umów o powierzenie grantu,</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7)</w:t>
      </w:r>
      <w:r w:rsidRPr="00230919">
        <w:rPr>
          <w:rFonts w:eastAsia="Calibri"/>
        </w:rPr>
        <w:tab/>
        <w:t>zasady</w:t>
      </w:r>
      <w:proofErr w:type="gramEnd"/>
      <w:r w:rsidRPr="00230919">
        <w:rPr>
          <w:rFonts w:eastAsia="Calibri"/>
        </w:rPr>
        <w:t xml:space="preserve"> odstępowania od konkursu na wybór wniosków o powierzenie grantów,</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8)</w:t>
      </w:r>
      <w:r w:rsidRPr="00230919">
        <w:rPr>
          <w:rFonts w:eastAsia="Calibri"/>
        </w:rPr>
        <w:tab/>
        <w:t>zasady</w:t>
      </w:r>
      <w:proofErr w:type="gramEnd"/>
      <w:r w:rsidRPr="00230919">
        <w:rPr>
          <w:rFonts w:eastAsia="Calibri"/>
        </w:rPr>
        <w:t xml:space="preserve"> weryfikacji wykonania zadań przez grantobiorców,</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9)</w:t>
      </w:r>
      <w:r w:rsidRPr="00230919">
        <w:rPr>
          <w:rFonts w:eastAsia="Calibri"/>
        </w:rPr>
        <w:tab/>
        <w:t>zasady</w:t>
      </w:r>
      <w:proofErr w:type="gramEnd"/>
      <w:r w:rsidRPr="00230919">
        <w:rPr>
          <w:rFonts w:eastAsia="Calibri"/>
        </w:rPr>
        <w:t xml:space="preserve"> rozliczania realizacji zadań przez grantobiorców,</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10)</w:t>
      </w:r>
      <w:r w:rsidRPr="00230919">
        <w:rPr>
          <w:rFonts w:eastAsia="Calibri"/>
        </w:rPr>
        <w:tab/>
        <w:t>zasady</w:t>
      </w:r>
      <w:proofErr w:type="gramEnd"/>
      <w:r w:rsidRPr="00230919">
        <w:rPr>
          <w:rFonts w:eastAsia="Calibri"/>
        </w:rPr>
        <w:t xml:space="preserve"> sprawozdawczości z realizacji zadań przez grantobiorców,</w:t>
      </w:r>
    </w:p>
    <w:p w:rsidR="00230919" w:rsidRPr="00230919" w:rsidRDefault="00230919" w:rsidP="00230919">
      <w:pPr>
        <w:widowControl/>
        <w:suppressAutoHyphens w:val="0"/>
        <w:ind w:left="851" w:hanging="425"/>
        <w:jc w:val="both"/>
        <w:rPr>
          <w:rFonts w:eastAsia="Calibri"/>
        </w:rPr>
      </w:pPr>
      <w:proofErr w:type="gramStart"/>
      <w:r w:rsidRPr="00230919">
        <w:rPr>
          <w:rFonts w:eastAsia="Calibri"/>
        </w:rPr>
        <w:t>11)</w:t>
      </w:r>
      <w:r w:rsidRPr="00230919">
        <w:rPr>
          <w:rFonts w:eastAsia="Calibri"/>
        </w:rPr>
        <w:tab/>
        <w:t>zasady</w:t>
      </w:r>
      <w:proofErr w:type="gramEnd"/>
      <w:r w:rsidRPr="00230919">
        <w:rPr>
          <w:rFonts w:eastAsia="Calibri"/>
        </w:rPr>
        <w:t xml:space="preserve"> kontroli grantów,</w:t>
      </w:r>
    </w:p>
    <w:p w:rsidR="003379EE" w:rsidRPr="00230919" w:rsidRDefault="00230919" w:rsidP="00230919">
      <w:pPr>
        <w:widowControl/>
        <w:suppressAutoHyphens w:val="0"/>
        <w:ind w:left="851" w:hanging="425"/>
        <w:jc w:val="both"/>
        <w:rPr>
          <w:rFonts w:eastAsia="Calibri"/>
        </w:rPr>
      </w:pPr>
      <w:proofErr w:type="gramStart"/>
      <w:r w:rsidRPr="00230919">
        <w:rPr>
          <w:rFonts w:eastAsia="Calibri"/>
        </w:rPr>
        <w:t>12)</w:t>
      </w:r>
      <w:r w:rsidRPr="00230919">
        <w:rPr>
          <w:rFonts w:eastAsia="Calibri"/>
        </w:rPr>
        <w:tab/>
        <w:t>opis</w:t>
      </w:r>
      <w:proofErr w:type="gramEnd"/>
      <w:r w:rsidRPr="00230919">
        <w:rPr>
          <w:rFonts w:eastAsia="Calibri"/>
        </w:rPr>
        <w:t xml:space="preserve"> sposobu zabezpieczenia się LGD przed niewywiązywaniem się grantobiorców z warunków umowy.</w:t>
      </w:r>
    </w:p>
    <w:p w:rsidR="009F2B52" w:rsidRPr="0005137A" w:rsidRDefault="009F2B52" w:rsidP="00FC5DBF">
      <w:pPr>
        <w:tabs>
          <w:tab w:val="left" w:pos="426"/>
        </w:tabs>
        <w:jc w:val="center"/>
        <w:rPr>
          <w:rFonts w:eastAsia="Calibri"/>
          <w:b/>
        </w:rPr>
      </w:pPr>
      <w:r w:rsidRPr="0005137A">
        <w:rPr>
          <w:rFonts w:eastAsia="Calibri"/>
          <w:b/>
        </w:rPr>
        <w:t>§ 2.</w:t>
      </w:r>
    </w:p>
    <w:p w:rsidR="009F2B52" w:rsidRPr="0005137A" w:rsidRDefault="009F2B52" w:rsidP="00FC5DBF">
      <w:pPr>
        <w:tabs>
          <w:tab w:val="left" w:pos="426"/>
        </w:tabs>
        <w:jc w:val="center"/>
        <w:rPr>
          <w:rFonts w:eastAsia="Calibri"/>
          <w:b/>
        </w:rPr>
      </w:pPr>
      <w:r w:rsidRPr="0005137A">
        <w:rPr>
          <w:rFonts w:eastAsia="Calibri"/>
          <w:b/>
        </w:rPr>
        <w:t>Projekty grantowe</w:t>
      </w:r>
    </w:p>
    <w:p w:rsidR="009F2B52" w:rsidRPr="0005137A" w:rsidRDefault="009F2B52" w:rsidP="00FC5DBF">
      <w:pPr>
        <w:tabs>
          <w:tab w:val="left" w:pos="426"/>
        </w:tabs>
        <w:jc w:val="center"/>
        <w:rPr>
          <w:rFonts w:eastAsia="Calibri"/>
          <w:b/>
        </w:rPr>
      </w:pPr>
    </w:p>
    <w:p w:rsidR="009F2B52" w:rsidRPr="0005137A" w:rsidRDefault="009F2B52" w:rsidP="00FC5DBF">
      <w:pPr>
        <w:pStyle w:val="Akapitzlist"/>
        <w:widowControl/>
        <w:numPr>
          <w:ilvl w:val="3"/>
          <w:numId w:val="4"/>
        </w:numPr>
        <w:tabs>
          <w:tab w:val="left" w:pos="426"/>
        </w:tabs>
        <w:suppressAutoHyphens w:val="0"/>
        <w:ind w:left="284" w:hanging="284"/>
        <w:jc w:val="both"/>
        <w:rPr>
          <w:rFonts w:eastAsia="Calibri"/>
        </w:rPr>
      </w:pPr>
      <w:r w:rsidRPr="0005137A">
        <w:rPr>
          <w:rFonts w:eastAsia="Calibri"/>
        </w:rPr>
        <w:t xml:space="preserve">Projekt grantowy jest operacją, której beneficjent będący LGD udziela innym podmiotom wybranym przez LGD, zwanym dalej „grantobiorcami”, grantów będących środkami finansowymi programu powierzonymi przez LGD </w:t>
      </w:r>
      <w:proofErr w:type="spellStart"/>
      <w:r w:rsidRPr="0005137A">
        <w:rPr>
          <w:rFonts w:eastAsia="Calibri"/>
        </w:rPr>
        <w:t>grantobiorcom</w:t>
      </w:r>
      <w:proofErr w:type="spellEnd"/>
      <w:r w:rsidRPr="0005137A">
        <w:rPr>
          <w:rFonts w:eastAsia="Calibri"/>
        </w:rPr>
        <w:t xml:space="preserve"> na realizację zadań służących osiągnięciu celu tej operacji (operacja grantowa).</w:t>
      </w:r>
    </w:p>
    <w:p w:rsidR="00CA57E9" w:rsidRPr="0005137A" w:rsidRDefault="009F2B52" w:rsidP="00FC5DBF">
      <w:pPr>
        <w:pStyle w:val="Akapitzlist"/>
        <w:widowControl/>
        <w:numPr>
          <w:ilvl w:val="3"/>
          <w:numId w:val="4"/>
        </w:numPr>
        <w:tabs>
          <w:tab w:val="left" w:pos="426"/>
        </w:tabs>
        <w:suppressAutoHyphens w:val="0"/>
        <w:ind w:left="284" w:hanging="284"/>
        <w:jc w:val="both"/>
        <w:rPr>
          <w:rFonts w:eastAsia="Calibri"/>
        </w:rPr>
      </w:pPr>
      <w:r w:rsidRPr="0005137A">
        <w:rPr>
          <w:rFonts w:eastAsia="Calibri"/>
        </w:rPr>
        <w:t>Wniosek o przyznanie pomocy na projekt grant</w:t>
      </w:r>
      <w:r w:rsidR="004D0553" w:rsidRPr="0005137A">
        <w:rPr>
          <w:rFonts w:eastAsia="Calibri"/>
        </w:rPr>
        <w:t>owy składany jest przez LGD do Z</w:t>
      </w:r>
      <w:r w:rsidRPr="0005137A">
        <w:rPr>
          <w:rFonts w:eastAsia="Calibri"/>
        </w:rPr>
        <w:t>W, lecz nie wcześniej niż w dniu, w którym został dokonany wybór LSR, o którym mowa w art. 11 tej ustawy.</w:t>
      </w:r>
      <w:r w:rsidR="00CA57E9" w:rsidRPr="0005137A">
        <w:rPr>
          <w:rFonts w:eastAsia="Calibri"/>
        </w:rPr>
        <w:t xml:space="preserve"> LGD zamierzająca realizować projekt grantowy w pierwszej kolejności przeprowadza otwarty nabór wniosków o powierzenie grantów, a następnie prz</w:t>
      </w:r>
      <w:r w:rsidR="008C4744" w:rsidRPr="0005137A">
        <w:rPr>
          <w:rFonts w:eastAsia="Calibri"/>
        </w:rPr>
        <w:t>eprowadza wybór Grantobiorców w </w:t>
      </w:r>
      <w:r w:rsidR="00CA57E9" w:rsidRPr="0005137A">
        <w:rPr>
          <w:rFonts w:eastAsia="Calibri"/>
        </w:rPr>
        <w:t>ramach projektu grantowego. Wyboru Grantobiorców LGD dokonuje po analizie poszczególnych wniosków o powierzenie grantów i zadań określonych w tych wnioskach w kontekście przyszłej oceny racjonalności dokonywanej przez ZW w stosunku do wniosku o przyznanie pomocy.</w:t>
      </w:r>
    </w:p>
    <w:p w:rsidR="009F2B52" w:rsidRPr="0005137A" w:rsidRDefault="009F2B52" w:rsidP="003379EE">
      <w:pPr>
        <w:pStyle w:val="Akapitzlist"/>
        <w:widowControl/>
        <w:numPr>
          <w:ilvl w:val="3"/>
          <w:numId w:val="4"/>
        </w:numPr>
        <w:tabs>
          <w:tab w:val="left" w:pos="426"/>
        </w:tabs>
        <w:suppressAutoHyphens w:val="0"/>
        <w:ind w:left="284" w:hanging="284"/>
        <w:jc w:val="both"/>
        <w:rPr>
          <w:rFonts w:eastAsia="Calibri"/>
        </w:rPr>
      </w:pPr>
      <w:r w:rsidRPr="0005137A">
        <w:rPr>
          <w:rFonts w:eastAsia="Calibri"/>
        </w:rPr>
        <w:t>Celami projektów grantowych jest zwiększenie zaangażowania obywateli i organizacji pozarządowych w życie publiczne, który zr</w:t>
      </w:r>
      <w:r w:rsidR="00CA57E9" w:rsidRPr="0005137A">
        <w:rPr>
          <w:rFonts w:eastAsia="Calibri"/>
        </w:rPr>
        <w:t>ealizowany będzie poprzez stworzenie podstaw</w:t>
      </w:r>
      <w:r w:rsidRPr="0005137A">
        <w:rPr>
          <w:rFonts w:eastAsia="Calibri"/>
        </w:rPr>
        <w:t xml:space="preserve"> </w:t>
      </w:r>
      <w:r w:rsidRPr="0005137A">
        <w:rPr>
          <w:rFonts w:eastAsia="Calibri"/>
        </w:rPr>
        <w:lastRenderedPageBreak/>
        <w:t xml:space="preserve">dla późniejszej realizacji operacji w </w:t>
      </w:r>
      <w:r w:rsidR="00CA57E9" w:rsidRPr="0005137A">
        <w:rPr>
          <w:rFonts w:eastAsia="Calibri"/>
        </w:rPr>
        <w:t xml:space="preserve">trybie konkursowym </w:t>
      </w:r>
      <w:r w:rsidR="003E2522" w:rsidRPr="0005137A">
        <w:rPr>
          <w:rFonts w:eastAsia="Calibri"/>
        </w:rPr>
        <w:t xml:space="preserve">LSR w ramach działania </w:t>
      </w:r>
      <w:r w:rsidRPr="0005137A">
        <w:rPr>
          <w:rFonts w:eastAsia="Calibri"/>
        </w:rPr>
        <w:t xml:space="preserve">19.2. Wsparcie na wdrażanie operacji w </w:t>
      </w:r>
      <w:r w:rsidR="003E2522" w:rsidRPr="0005137A">
        <w:rPr>
          <w:rFonts w:eastAsia="Calibri"/>
        </w:rPr>
        <w:t>ramach strategii rozwoju</w:t>
      </w:r>
      <w:r w:rsidR="003379EE" w:rsidRPr="0005137A">
        <w:rPr>
          <w:rFonts w:eastAsia="Calibri"/>
        </w:rPr>
        <w:t>.</w:t>
      </w:r>
      <w:r w:rsidRPr="0005137A">
        <w:rPr>
          <w:rFonts w:eastAsia="Calibri"/>
        </w:rPr>
        <w:t xml:space="preserve"> </w:t>
      </w:r>
    </w:p>
    <w:p w:rsidR="009F2B52" w:rsidRPr="0005137A" w:rsidRDefault="009F2B52" w:rsidP="00FC5DBF">
      <w:pPr>
        <w:tabs>
          <w:tab w:val="left" w:pos="426"/>
        </w:tabs>
        <w:jc w:val="both"/>
        <w:rPr>
          <w:rFonts w:eastAsia="Calibri"/>
        </w:rPr>
      </w:pPr>
    </w:p>
    <w:p w:rsidR="009F2B52" w:rsidRPr="0005137A" w:rsidRDefault="009F2B52" w:rsidP="00FC5DBF">
      <w:pPr>
        <w:pStyle w:val="Akapitzlist"/>
        <w:tabs>
          <w:tab w:val="left" w:pos="426"/>
        </w:tabs>
        <w:ind w:left="0"/>
        <w:jc w:val="center"/>
        <w:rPr>
          <w:rFonts w:eastAsia="Calibri"/>
          <w:b/>
        </w:rPr>
      </w:pPr>
      <w:r w:rsidRPr="0005137A">
        <w:rPr>
          <w:rFonts w:eastAsia="Calibri"/>
          <w:b/>
        </w:rPr>
        <w:t>§ 3.</w:t>
      </w:r>
    </w:p>
    <w:p w:rsidR="009F2B52" w:rsidRPr="0005137A" w:rsidRDefault="009F2B52" w:rsidP="00FC5DBF">
      <w:pPr>
        <w:pStyle w:val="Akapitzlist"/>
        <w:tabs>
          <w:tab w:val="left" w:pos="426"/>
        </w:tabs>
        <w:ind w:left="0"/>
        <w:jc w:val="center"/>
        <w:rPr>
          <w:rFonts w:eastAsia="Calibri"/>
          <w:b/>
        </w:rPr>
      </w:pPr>
      <w:r w:rsidRPr="0005137A">
        <w:rPr>
          <w:rFonts w:eastAsia="Calibri"/>
          <w:b/>
        </w:rPr>
        <w:t>Cele grantu</w:t>
      </w:r>
    </w:p>
    <w:p w:rsidR="009F2B52" w:rsidRPr="0005137A" w:rsidRDefault="009F2B52" w:rsidP="00FC5DBF">
      <w:pPr>
        <w:pStyle w:val="Akapitzlist"/>
        <w:tabs>
          <w:tab w:val="left" w:pos="426"/>
        </w:tabs>
        <w:ind w:left="0"/>
        <w:jc w:val="center"/>
        <w:rPr>
          <w:rFonts w:eastAsia="Calibri"/>
          <w:b/>
        </w:rPr>
      </w:pPr>
    </w:p>
    <w:p w:rsidR="00FC5DBF" w:rsidRPr="0005137A" w:rsidRDefault="00FC5DBF" w:rsidP="00FC5DBF">
      <w:pPr>
        <w:widowControl/>
        <w:tabs>
          <w:tab w:val="left" w:pos="426"/>
        </w:tabs>
        <w:suppressAutoHyphens w:val="0"/>
        <w:ind w:left="284" w:hanging="284"/>
        <w:jc w:val="both"/>
        <w:rPr>
          <w:rFonts w:eastAsia="Calibri"/>
        </w:rPr>
      </w:pPr>
      <w:r w:rsidRPr="0005137A">
        <w:rPr>
          <w:rFonts w:eastAsia="Calibri"/>
        </w:rPr>
        <w:t xml:space="preserve">1. </w:t>
      </w:r>
      <w:r w:rsidR="009F2B52" w:rsidRPr="0005137A">
        <w:rPr>
          <w:rFonts w:eastAsia="Calibri"/>
        </w:rPr>
        <w:t xml:space="preserve">Zadania służące osiągnięciu celu projektu grantowego (granty) muszą bezpośrednio lub pośrednio zmierzać do osiągnięcia celów LSR. </w:t>
      </w:r>
    </w:p>
    <w:p w:rsidR="009F2B52" w:rsidRPr="0005137A" w:rsidRDefault="00287177" w:rsidP="00FC5DBF">
      <w:pPr>
        <w:widowControl/>
        <w:tabs>
          <w:tab w:val="left" w:pos="426"/>
        </w:tabs>
        <w:suppressAutoHyphens w:val="0"/>
        <w:ind w:left="284" w:hanging="284"/>
        <w:jc w:val="both"/>
        <w:rPr>
          <w:rFonts w:eastAsia="Calibri"/>
        </w:rPr>
      </w:pPr>
      <w:r w:rsidRPr="0005137A">
        <w:rPr>
          <w:rFonts w:eastAsia="Calibri"/>
        </w:rPr>
        <w:t xml:space="preserve">2. Cele grantu </w:t>
      </w:r>
      <w:r w:rsidR="009F2B52" w:rsidRPr="0005137A">
        <w:rPr>
          <w:rFonts w:eastAsia="Calibri"/>
        </w:rPr>
        <w:t>powinny wpisywać się w cele i zakres tematyczny Priorytetu 6A ROW „Włączenie społeczne, reedukacja ubóstwa i promowanie rozwoju na obszarach wiejskich”, oraz obszaru tematycznego 6B ROW „Wspieranie rozwoju lokalnego na obszarach wiejskich.</w:t>
      </w:r>
    </w:p>
    <w:p w:rsidR="009F2B52" w:rsidRPr="0005137A" w:rsidRDefault="009F2B52" w:rsidP="00FC5DBF">
      <w:pPr>
        <w:pStyle w:val="Akapitzlist"/>
        <w:tabs>
          <w:tab w:val="left" w:pos="426"/>
        </w:tabs>
        <w:ind w:left="284" w:hanging="284"/>
        <w:jc w:val="both"/>
        <w:rPr>
          <w:rFonts w:eastAsia="Calibri"/>
        </w:rPr>
      </w:pPr>
      <w:r w:rsidRPr="0005137A">
        <w:rPr>
          <w:rFonts w:eastAsia="Calibri"/>
        </w:rPr>
        <w:t xml:space="preserve">3. </w:t>
      </w:r>
      <w:r w:rsidRPr="0005137A">
        <w:rPr>
          <w:rFonts w:eastAsia="Calibri"/>
        </w:rPr>
        <w:tab/>
        <w:t xml:space="preserve">Realizacja grantu uwzględnia zasadę dodatkowości. Realizacja </w:t>
      </w:r>
      <w:r w:rsidR="004D0553" w:rsidRPr="0005137A">
        <w:rPr>
          <w:rFonts w:eastAsia="Calibri"/>
        </w:rPr>
        <w:t>zasady dodatkowości oznacza, że </w:t>
      </w:r>
      <w:r w:rsidRPr="0005137A">
        <w:rPr>
          <w:rFonts w:eastAsia="Calibri"/>
        </w:rPr>
        <w:t>środki wsparcia w ramach LSR nie mogą zastępować wydatków publicznych ani równoważnych wydatków państwa członkowskiego przeznaczonych na finansowanie działań strukturalnych.</w:t>
      </w:r>
    </w:p>
    <w:p w:rsidR="009F2B52" w:rsidRPr="0005137A" w:rsidRDefault="009F2B52" w:rsidP="00FC5DBF">
      <w:pPr>
        <w:pStyle w:val="Akapitzlist"/>
        <w:tabs>
          <w:tab w:val="left" w:pos="426"/>
        </w:tabs>
        <w:ind w:left="284" w:hanging="284"/>
        <w:jc w:val="both"/>
        <w:rPr>
          <w:rFonts w:eastAsia="Calibri"/>
        </w:rPr>
      </w:pPr>
      <w:r w:rsidRPr="0005137A">
        <w:rPr>
          <w:rFonts w:eastAsia="Calibri"/>
        </w:rPr>
        <w:t xml:space="preserve">4. </w:t>
      </w:r>
      <w:r w:rsidRPr="0005137A">
        <w:rPr>
          <w:rFonts w:eastAsia="Calibri"/>
        </w:rPr>
        <w:tab/>
        <w:t>Cele</w:t>
      </w:r>
      <w:r w:rsidR="00760F94" w:rsidRPr="0005137A">
        <w:rPr>
          <w:rFonts w:eastAsia="Calibri"/>
        </w:rPr>
        <w:t>m</w:t>
      </w:r>
      <w:r w:rsidRPr="0005137A">
        <w:rPr>
          <w:rFonts w:eastAsia="Calibri"/>
        </w:rPr>
        <w:t xml:space="preserve"> grantu nie </w:t>
      </w:r>
      <w:r w:rsidR="00CA57E9" w:rsidRPr="0005137A">
        <w:rPr>
          <w:rFonts w:eastAsia="Calibri"/>
        </w:rPr>
        <w:t>może być</w:t>
      </w:r>
      <w:r w:rsidRPr="0005137A">
        <w:rPr>
          <w:rFonts w:eastAsia="Calibri"/>
        </w:rPr>
        <w:t xml:space="preserve">: </w:t>
      </w:r>
    </w:p>
    <w:p w:rsidR="009F2B52" w:rsidRPr="0005137A" w:rsidRDefault="009F2B52" w:rsidP="00FC5DBF">
      <w:pPr>
        <w:pStyle w:val="Akapitzlist"/>
        <w:widowControl/>
        <w:numPr>
          <w:ilvl w:val="0"/>
          <w:numId w:val="5"/>
        </w:numPr>
        <w:tabs>
          <w:tab w:val="left" w:pos="426"/>
        </w:tabs>
        <w:suppressAutoHyphens w:val="0"/>
        <w:ind w:left="567" w:hanging="283"/>
        <w:jc w:val="both"/>
        <w:rPr>
          <w:rFonts w:eastAsia="Calibri"/>
        </w:rPr>
      </w:pPr>
      <w:proofErr w:type="gramStart"/>
      <w:r w:rsidRPr="0005137A">
        <w:rPr>
          <w:rFonts w:eastAsia="Calibri"/>
        </w:rPr>
        <w:t>pozyskanie</w:t>
      </w:r>
      <w:proofErr w:type="gramEnd"/>
      <w:r w:rsidRPr="0005137A">
        <w:rPr>
          <w:rFonts w:eastAsia="Calibri"/>
        </w:rPr>
        <w:t xml:space="preserve"> funduszy unijnych,</w:t>
      </w:r>
    </w:p>
    <w:p w:rsidR="009F2B52" w:rsidRPr="0005137A" w:rsidRDefault="009F2B52" w:rsidP="00FC5DBF">
      <w:pPr>
        <w:pStyle w:val="Akapitzlist"/>
        <w:widowControl/>
        <w:numPr>
          <w:ilvl w:val="0"/>
          <w:numId w:val="5"/>
        </w:numPr>
        <w:tabs>
          <w:tab w:val="left" w:pos="426"/>
        </w:tabs>
        <w:suppressAutoHyphens w:val="0"/>
        <w:ind w:left="567" w:hanging="283"/>
        <w:jc w:val="both"/>
        <w:rPr>
          <w:rFonts w:eastAsia="Calibri"/>
        </w:rPr>
      </w:pPr>
      <w:proofErr w:type="gramStart"/>
      <w:r w:rsidRPr="0005137A">
        <w:rPr>
          <w:rFonts w:eastAsia="Calibri"/>
        </w:rPr>
        <w:t>zabezpieczenie</w:t>
      </w:r>
      <w:proofErr w:type="gramEnd"/>
      <w:r w:rsidRPr="0005137A">
        <w:rPr>
          <w:rFonts w:eastAsia="Calibri"/>
        </w:rPr>
        <w:t xml:space="preserve"> pensji</w:t>
      </w:r>
      <w:r w:rsidR="00760F94" w:rsidRPr="0005137A">
        <w:rPr>
          <w:rFonts w:eastAsia="Calibri"/>
        </w:rPr>
        <w:t>,</w:t>
      </w:r>
    </w:p>
    <w:p w:rsidR="009F2B52" w:rsidRPr="0005137A" w:rsidRDefault="009F2B52" w:rsidP="00FC5DBF">
      <w:pPr>
        <w:pStyle w:val="Akapitzlist"/>
        <w:widowControl/>
        <w:numPr>
          <w:ilvl w:val="0"/>
          <w:numId w:val="5"/>
        </w:numPr>
        <w:tabs>
          <w:tab w:val="left" w:pos="426"/>
        </w:tabs>
        <w:suppressAutoHyphens w:val="0"/>
        <w:ind w:left="567" w:hanging="283"/>
        <w:jc w:val="both"/>
        <w:rPr>
          <w:rFonts w:eastAsia="Calibri"/>
        </w:rPr>
      </w:pPr>
      <w:proofErr w:type="gramStart"/>
      <w:r w:rsidRPr="0005137A">
        <w:rPr>
          <w:rFonts w:eastAsia="Calibri"/>
        </w:rPr>
        <w:t>oddanie</w:t>
      </w:r>
      <w:proofErr w:type="gramEnd"/>
      <w:r w:rsidRPr="0005137A">
        <w:rPr>
          <w:rFonts w:eastAsia="Calibri"/>
        </w:rPr>
        <w:t xml:space="preserve"> przysługi organizacji partnerskiej</w:t>
      </w:r>
      <w:r w:rsidR="00760F94" w:rsidRPr="0005137A">
        <w:rPr>
          <w:rFonts w:eastAsia="Calibri"/>
        </w:rPr>
        <w:t>,</w:t>
      </w:r>
    </w:p>
    <w:p w:rsidR="009F2B52" w:rsidRPr="0005137A" w:rsidRDefault="009F2B52" w:rsidP="00FC5DBF">
      <w:pPr>
        <w:pStyle w:val="Akapitzlist"/>
        <w:widowControl/>
        <w:numPr>
          <w:ilvl w:val="0"/>
          <w:numId w:val="5"/>
        </w:numPr>
        <w:tabs>
          <w:tab w:val="left" w:pos="426"/>
        </w:tabs>
        <w:suppressAutoHyphens w:val="0"/>
        <w:ind w:left="567" w:hanging="283"/>
        <w:jc w:val="both"/>
        <w:rPr>
          <w:rFonts w:eastAsia="Calibri"/>
        </w:rPr>
      </w:pPr>
      <w:proofErr w:type="gramStart"/>
      <w:r w:rsidRPr="0005137A">
        <w:rPr>
          <w:rFonts w:eastAsia="Calibri"/>
        </w:rPr>
        <w:t>finansowanie</w:t>
      </w:r>
      <w:proofErr w:type="gramEnd"/>
      <w:r w:rsidRPr="0005137A">
        <w:rPr>
          <w:rFonts w:eastAsia="Calibri"/>
        </w:rPr>
        <w:t xml:space="preserve"> działalności gospodarczej prowadzonej przez organizacje pozarządowe lub podmioty uprawnione do ubiegania się o przyznanie grantu.</w:t>
      </w:r>
    </w:p>
    <w:p w:rsidR="009F2B52" w:rsidRPr="0005137A" w:rsidRDefault="009F2B52" w:rsidP="00FC5DBF">
      <w:pPr>
        <w:tabs>
          <w:tab w:val="left" w:pos="426"/>
        </w:tabs>
        <w:ind w:left="284" w:hanging="284"/>
        <w:jc w:val="both"/>
        <w:rPr>
          <w:rFonts w:eastAsia="Calibri"/>
        </w:rPr>
      </w:pPr>
      <w:r w:rsidRPr="0005137A">
        <w:rPr>
          <w:rFonts w:eastAsia="Calibri"/>
        </w:rPr>
        <w:t xml:space="preserve">5. </w:t>
      </w:r>
      <w:r w:rsidRPr="0005137A">
        <w:rPr>
          <w:rFonts w:eastAsia="Calibri"/>
        </w:rPr>
        <w:tab/>
        <w:t>Grant musi być odpowiedzią na realne problemy i potrzeby zidentyf</w:t>
      </w:r>
      <w:r w:rsidR="004D0553" w:rsidRPr="0005137A">
        <w:rPr>
          <w:rFonts w:eastAsia="Calibri"/>
        </w:rPr>
        <w:t>ikowane na obszarze wsparcia w </w:t>
      </w:r>
      <w:r w:rsidRPr="0005137A">
        <w:rPr>
          <w:rFonts w:eastAsia="Calibri"/>
        </w:rPr>
        <w:t>ramach projektu grantowego i obszarze LSR, które mogą zostać rozwiązane właśnie poprzez realizację projektu grantowego.</w:t>
      </w:r>
    </w:p>
    <w:p w:rsidR="009F2B52" w:rsidRPr="0005137A" w:rsidRDefault="009F2B52" w:rsidP="00FC5DBF">
      <w:pPr>
        <w:tabs>
          <w:tab w:val="left" w:pos="5409"/>
        </w:tabs>
        <w:rPr>
          <w:rFonts w:eastAsia="Calibri"/>
          <w:b/>
        </w:rPr>
      </w:pPr>
      <w:r w:rsidRPr="0005137A">
        <w:rPr>
          <w:rFonts w:eastAsia="Calibri"/>
          <w:b/>
        </w:rPr>
        <w:tab/>
      </w:r>
    </w:p>
    <w:p w:rsidR="009F2B52" w:rsidRPr="0005137A" w:rsidRDefault="009F2B52" w:rsidP="00FC5DBF">
      <w:pPr>
        <w:tabs>
          <w:tab w:val="left" w:pos="5409"/>
        </w:tabs>
        <w:jc w:val="center"/>
        <w:rPr>
          <w:rFonts w:eastAsia="Calibri"/>
          <w:b/>
        </w:rPr>
      </w:pPr>
      <w:r w:rsidRPr="0005137A">
        <w:rPr>
          <w:rFonts w:eastAsia="Calibri"/>
          <w:b/>
        </w:rPr>
        <w:t>§ 4.</w:t>
      </w:r>
    </w:p>
    <w:p w:rsidR="009F2B52" w:rsidRPr="0005137A" w:rsidRDefault="009F2B52" w:rsidP="00FC5DBF">
      <w:pPr>
        <w:tabs>
          <w:tab w:val="left" w:pos="5409"/>
        </w:tabs>
        <w:jc w:val="center"/>
        <w:rPr>
          <w:rFonts w:eastAsia="Calibri"/>
          <w:b/>
        </w:rPr>
      </w:pPr>
      <w:r w:rsidRPr="0005137A">
        <w:rPr>
          <w:rFonts w:eastAsia="Calibri"/>
          <w:b/>
        </w:rPr>
        <w:t>Miejsce i zakres realizacji operacji objętej grantem</w:t>
      </w:r>
    </w:p>
    <w:p w:rsidR="00760F94" w:rsidRPr="0005137A" w:rsidRDefault="00760F94" w:rsidP="00FC5DBF">
      <w:pPr>
        <w:tabs>
          <w:tab w:val="left" w:pos="5409"/>
        </w:tabs>
        <w:jc w:val="center"/>
        <w:rPr>
          <w:rFonts w:eastAsia="Calibri"/>
          <w:b/>
        </w:rPr>
      </w:pPr>
    </w:p>
    <w:p w:rsidR="009F2B52" w:rsidRPr="0005137A" w:rsidRDefault="009F2B52" w:rsidP="00F33A3F">
      <w:pPr>
        <w:tabs>
          <w:tab w:val="left" w:pos="5409"/>
        </w:tabs>
        <w:jc w:val="both"/>
        <w:rPr>
          <w:rFonts w:eastAsia="Calibri"/>
        </w:rPr>
      </w:pPr>
      <w:r w:rsidRPr="0005137A">
        <w:rPr>
          <w:rFonts w:eastAsia="Calibri"/>
        </w:rPr>
        <w:t>Miejscem realizacji grantu jest obszar LSR, z wyłączeniem projektów informacyjnych i promocyjnych LSR lub LGD. W przypadku wykorzystania grantu w części lub w całości niezgodni</w:t>
      </w:r>
      <w:r w:rsidR="00760F94" w:rsidRPr="0005137A">
        <w:rPr>
          <w:rFonts w:eastAsia="Calibri"/>
        </w:rPr>
        <w:t>e z przeznaczeniem określonym w </w:t>
      </w:r>
      <w:r w:rsidRPr="0005137A">
        <w:rPr>
          <w:rFonts w:eastAsia="Calibri"/>
        </w:rPr>
        <w:t>umowie o udzielenie grantu, Grantobiorca jest zobowiązany do niezwłoczn</w:t>
      </w:r>
      <w:r w:rsidR="00F33A3F" w:rsidRPr="0005137A">
        <w:rPr>
          <w:rFonts w:eastAsia="Calibri"/>
        </w:rPr>
        <w:t>ego zwrotu kwoty grantu do LGD.</w:t>
      </w:r>
    </w:p>
    <w:p w:rsidR="006725D4" w:rsidRDefault="006725D4" w:rsidP="00FC5DBF">
      <w:pPr>
        <w:tabs>
          <w:tab w:val="left" w:pos="426"/>
        </w:tabs>
        <w:jc w:val="center"/>
        <w:rPr>
          <w:rFonts w:eastAsia="Calibri"/>
          <w:b/>
        </w:rPr>
      </w:pPr>
    </w:p>
    <w:p w:rsidR="009F2B52" w:rsidRPr="0005137A" w:rsidRDefault="009F2B52" w:rsidP="00FC5DBF">
      <w:pPr>
        <w:tabs>
          <w:tab w:val="left" w:pos="426"/>
        </w:tabs>
        <w:jc w:val="center"/>
        <w:rPr>
          <w:rFonts w:eastAsia="Calibri"/>
          <w:b/>
        </w:rPr>
      </w:pPr>
      <w:r w:rsidRPr="0005137A">
        <w:rPr>
          <w:rFonts w:eastAsia="Calibri"/>
          <w:b/>
        </w:rPr>
        <w:t>§ 5</w:t>
      </w:r>
    </w:p>
    <w:p w:rsidR="009F2B52" w:rsidRPr="0005137A" w:rsidRDefault="00967E29" w:rsidP="00FC5DBF">
      <w:pPr>
        <w:tabs>
          <w:tab w:val="left" w:pos="426"/>
        </w:tabs>
        <w:jc w:val="center"/>
        <w:rPr>
          <w:rFonts w:eastAsia="Calibri"/>
          <w:b/>
        </w:rPr>
      </w:pPr>
      <w:r w:rsidRPr="0005137A">
        <w:rPr>
          <w:rFonts w:eastAsia="Calibri"/>
          <w:b/>
        </w:rPr>
        <w:t>Wysokość</w:t>
      </w:r>
      <w:r w:rsidR="009F2B52" w:rsidRPr="0005137A">
        <w:rPr>
          <w:rFonts w:eastAsia="Calibri"/>
          <w:b/>
        </w:rPr>
        <w:t xml:space="preserve"> grantu</w:t>
      </w:r>
    </w:p>
    <w:p w:rsidR="00760F94" w:rsidRPr="0005137A" w:rsidRDefault="00760F94" w:rsidP="00FC5DBF">
      <w:pPr>
        <w:tabs>
          <w:tab w:val="left" w:pos="426"/>
        </w:tabs>
        <w:jc w:val="center"/>
        <w:rPr>
          <w:rFonts w:eastAsia="Calibri"/>
          <w:b/>
        </w:rPr>
      </w:pPr>
    </w:p>
    <w:p w:rsidR="00967E29" w:rsidRPr="0005137A" w:rsidRDefault="00967E29" w:rsidP="00FC5DBF">
      <w:pPr>
        <w:tabs>
          <w:tab w:val="left" w:pos="426"/>
        </w:tabs>
        <w:ind w:left="284" w:hanging="284"/>
        <w:jc w:val="both"/>
        <w:rPr>
          <w:rFonts w:eastAsia="Calibri"/>
        </w:rPr>
      </w:pPr>
      <w:r w:rsidRPr="0005137A">
        <w:rPr>
          <w:rFonts w:eastAsia="Calibri"/>
        </w:rPr>
        <w:t xml:space="preserve">1. </w:t>
      </w:r>
      <w:r w:rsidRPr="0005137A">
        <w:rPr>
          <w:rFonts w:eastAsia="Calibri"/>
        </w:rPr>
        <w:tab/>
        <w:t xml:space="preserve">W ramach projektu grantowego wartość każdego zadania służącego osiągnięciu celu projektu grantowego, jakie ma być zrealizowane przez Grantobiorcę, nie będzie wyższa niż 50 tys. złotych, przy czym pomoc udzielona na dany grant nie może przekroczyć wartości zadania, w </w:t>
      </w:r>
      <w:proofErr w:type="gramStart"/>
      <w:r w:rsidRPr="0005137A">
        <w:rPr>
          <w:rFonts w:eastAsia="Calibri"/>
        </w:rPr>
        <w:t>ramach którego</w:t>
      </w:r>
      <w:proofErr w:type="gramEnd"/>
      <w:r w:rsidRPr="0005137A">
        <w:rPr>
          <w:rFonts w:eastAsia="Calibri"/>
        </w:rPr>
        <w:t xml:space="preserve"> ten grant jest realizowany oraz być niższa niż 5 tys. złotych.</w:t>
      </w:r>
    </w:p>
    <w:p w:rsidR="00967E29" w:rsidRPr="0005137A" w:rsidRDefault="00967E29" w:rsidP="00FC5DBF">
      <w:pPr>
        <w:tabs>
          <w:tab w:val="left" w:pos="426"/>
        </w:tabs>
        <w:ind w:left="284" w:hanging="284"/>
        <w:jc w:val="both"/>
        <w:rPr>
          <w:rFonts w:eastAsia="Calibri"/>
        </w:rPr>
      </w:pPr>
      <w:r w:rsidRPr="0005137A">
        <w:rPr>
          <w:rFonts w:eastAsia="Calibri"/>
        </w:rPr>
        <w:t xml:space="preserve">2. </w:t>
      </w:r>
      <w:r w:rsidRPr="0005137A">
        <w:rPr>
          <w:rFonts w:eastAsia="Calibri"/>
        </w:rPr>
        <w:tab/>
        <w:t>Suma grantów udzielonych jednostkom sektora finansów publicznych w ramach danego projektu grantowego nie może przekroczyć 20% kwoty środków przyznanych na ten projekt.</w:t>
      </w:r>
    </w:p>
    <w:p w:rsidR="00CA40B1" w:rsidRPr="0005137A" w:rsidRDefault="00967E29" w:rsidP="00CA40B1">
      <w:pPr>
        <w:tabs>
          <w:tab w:val="left" w:pos="426"/>
        </w:tabs>
        <w:ind w:left="284" w:hanging="284"/>
        <w:jc w:val="both"/>
        <w:rPr>
          <w:rFonts w:eastAsia="Calibri"/>
        </w:rPr>
      </w:pPr>
      <w:r w:rsidRPr="0005137A">
        <w:rPr>
          <w:rFonts w:eastAsia="Calibri"/>
        </w:rPr>
        <w:t xml:space="preserve">3. </w:t>
      </w:r>
      <w:r w:rsidRPr="0005137A">
        <w:rPr>
          <w:rFonts w:eastAsia="Calibri"/>
        </w:rPr>
        <w:tab/>
      </w:r>
      <w:r w:rsidR="009F2B52" w:rsidRPr="0005137A">
        <w:rPr>
          <w:rFonts w:eastAsia="Calibri"/>
        </w:rPr>
        <w:t>Wysokość dostępnych środków przeznaczonych na realizację projektu grantoweg</w:t>
      </w:r>
      <w:r w:rsidR="00760F94" w:rsidRPr="0005137A">
        <w:rPr>
          <w:rFonts w:eastAsia="Calibri"/>
        </w:rPr>
        <w:t>o będzie każdorazowo ustalana w </w:t>
      </w:r>
      <w:r w:rsidR="009F2B52" w:rsidRPr="0005137A">
        <w:rPr>
          <w:rFonts w:eastAsia="Calibri"/>
        </w:rPr>
        <w:t xml:space="preserve">ogłoszeniu </w:t>
      </w:r>
      <w:r w:rsidR="00287177" w:rsidRPr="0005137A">
        <w:rPr>
          <w:rFonts w:eastAsia="Calibri"/>
        </w:rPr>
        <w:t>o naborze wniosków o powierzenie grantów LGD</w:t>
      </w:r>
      <w:r w:rsidR="009F2B52" w:rsidRPr="0005137A">
        <w:rPr>
          <w:rFonts w:eastAsia="Calibri"/>
        </w:rPr>
        <w:t xml:space="preserve">. </w:t>
      </w:r>
    </w:p>
    <w:p w:rsidR="00CA40B1" w:rsidRPr="0005137A" w:rsidRDefault="00CA40B1" w:rsidP="00CA40B1">
      <w:pPr>
        <w:tabs>
          <w:tab w:val="left" w:pos="426"/>
        </w:tabs>
        <w:ind w:left="284" w:hanging="284"/>
        <w:jc w:val="both"/>
        <w:rPr>
          <w:rFonts w:eastAsia="Calibri"/>
        </w:rPr>
      </w:pPr>
      <w:r w:rsidRPr="0005137A">
        <w:rPr>
          <w:rFonts w:eastAsia="Calibri"/>
        </w:rPr>
        <w:t>4.</w:t>
      </w:r>
      <w:r w:rsidRPr="0005137A">
        <w:rPr>
          <w:rFonts w:eastAsia="Calibri"/>
        </w:rPr>
        <w:tab/>
        <w:t>Limit wysokości udzielonego grantu na jednego grantobiorcę w okresie programowania 2014-2020 w ramach projektów grantowych realizowanych przez daną LGD wynosi 100 tys. złotych.</w:t>
      </w:r>
    </w:p>
    <w:p w:rsidR="009F2B52" w:rsidRPr="0005137A" w:rsidRDefault="00CA40B1" w:rsidP="00CA40B1">
      <w:pPr>
        <w:tabs>
          <w:tab w:val="left" w:pos="426"/>
        </w:tabs>
        <w:ind w:left="284" w:hanging="284"/>
        <w:jc w:val="both"/>
        <w:rPr>
          <w:rFonts w:eastAsia="Calibri"/>
        </w:rPr>
      </w:pPr>
      <w:r w:rsidRPr="0005137A">
        <w:rPr>
          <w:rFonts w:eastAsia="Calibri"/>
        </w:rPr>
        <w:t xml:space="preserve"> </w:t>
      </w:r>
    </w:p>
    <w:p w:rsidR="009F2B52" w:rsidRPr="0005137A" w:rsidRDefault="009F2B52" w:rsidP="00FC5DBF">
      <w:pPr>
        <w:pStyle w:val="Akapitzlist"/>
        <w:tabs>
          <w:tab w:val="left" w:pos="0"/>
        </w:tabs>
        <w:ind w:left="0"/>
        <w:jc w:val="center"/>
        <w:rPr>
          <w:rFonts w:eastAsia="Calibri"/>
          <w:b/>
        </w:rPr>
      </w:pPr>
      <w:r w:rsidRPr="0005137A">
        <w:rPr>
          <w:rFonts w:eastAsia="Calibri"/>
          <w:b/>
        </w:rPr>
        <w:t>§ 6</w:t>
      </w:r>
    </w:p>
    <w:p w:rsidR="009F2B52" w:rsidRPr="0005137A" w:rsidRDefault="009F2B52" w:rsidP="00FC5DBF">
      <w:pPr>
        <w:tabs>
          <w:tab w:val="left" w:pos="426"/>
        </w:tabs>
        <w:jc w:val="center"/>
        <w:rPr>
          <w:rFonts w:eastAsia="Calibri"/>
          <w:b/>
        </w:rPr>
      </w:pPr>
      <w:r w:rsidRPr="0005137A">
        <w:rPr>
          <w:rFonts w:eastAsia="Calibri"/>
          <w:b/>
        </w:rPr>
        <w:lastRenderedPageBreak/>
        <w:t>Grantobiorcy</w:t>
      </w:r>
    </w:p>
    <w:p w:rsidR="00760F94" w:rsidRPr="0005137A" w:rsidRDefault="00760F94" w:rsidP="00FC5DBF">
      <w:pPr>
        <w:tabs>
          <w:tab w:val="left" w:pos="426"/>
        </w:tabs>
        <w:jc w:val="center"/>
        <w:rPr>
          <w:rFonts w:eastAsia="Calibri"/>
          <w:b/>
        </w:rPr>
      </w:pPr>
    </w:p>
    <w:p w:rsidR="009F2B52" w:rsidRPr="0005137A" w:rsidRDefault="009F2B52" w:rsidP="00FE5D0E">
      <w:pPr>
        <w:tabs>
          <w:tab w:val="left" w:pos="0"/>
          <w:tab w:val="left" w:pos="426"/>
        </w:tabs>
        <w:jc w:val="both"/>
        <w:rPr>
          <w:rFonts w:eastAsia="Calibri"/>
        </w:rPr>
      </w:pPr>
      <w:r w:rsidRPr="0005137A">
        <w:rPr>
          <w:rFonts w:eastAsia="Calibri"/>
        </w:rPr>
        <w:t>Grantobiorcą nie może być przedsiębiorca w rozumieniu ustawy z dnia 2 lipca 2004 r. o swobo</w:t>
      </w:r>
      <w:r w:rsidR="003E2522" w:rsidRPr="0005137A">
        <w:rPr>
          <w:rFonts w:eastAsia="Calibri"/>
        </w:rPr>
        <w:t>dz</w:t>
      </w:r>
      <w:r w:rsidR="00287177" w:rsidRPr="0005137A">
        <w:rPr>
          <w:rFonts w:eastAsia="Calibri"/>
        </w:rPr>
        <w:t>ie działalności gospodarczej (t</w:t>
      </w:r>
      <w:r w:rsidR="003E2522" w:rsidRPr="0005137A">
        <w:rPr>
          <w:rFonts w:eastAsia="Calibri"/>
        </w:rPr>
        <w:t xml:space="preserve">j. Dz. U. </w:t>
      </w:r>
      <w:proofErr w:type="gramStart"/>
      <w:r w:rsidR="003E2522" w:rsidRPr="0005137A">
        <w:rPr>
          <w:rFonts w:eastAsia="Calibri"/>
        </w:rPr>
        <w:t>z</w:t>
      </w:r>
      <w:proofErr w:type="gramEnd"/>
      <w:r w:rsidR="003E2522" w:rsidRPr="0005137A">
        <w:rPr>
          <w:rFonts w:eastAsia="Calibri"/>
        </w:rPr>
        <w:t xml:space="preserve"> 2016 r. poz. 1829 z późn. </w:t>
      </w:r>
      <w:proofErr w:type="gramStart"/>
      <w:r w:rsidR="003E2522" w:rsidRPr="0005137A">
        <w:rPr>
          <w:rFonts w:eastAsia="Calibri"/>
        </w:rPr>
        <w:t>zm</w:t>
      </w:r>
      <w:proofErr w:type="gramEnd"/>
      <w:r w:rsidR="00FE5D0E" w:rsidRPr="0005137A">
        <w:rPr>
          <w:rFonts w:eastAsia="Calibri"/>
        </w:rPr>
        <w:t>.</w:t>
      </w:r>
      <w:r w:rsidR="003E2522" w:rsidRPr="0005137A">
        <w:rPr>
          <w:rFonts w:eastAsia="Calibri"/>
        </w:rPr>
        <w:t xml:space="preserve">), </w:t>
      </w:r>
      <w:r w:rsidRPr="0005137A">
        <w:rPr>
          <w:rFonts w:eastAsia="Calibri"/>
        </w:rPr>
        <w:t xml:space="preserve">Grantobiorcą nie może być pracownik biura LGD ani członek Zarządu LGD.  </w:t>
      </w:r>
    </w:p>
    <w:p w:rsidR="009F2B52" w:rsidRPr="0005137A" w:rsidRDefault="009F2B52" w:rsidP="00FC5DBF">
      <w:pPr>
        <w:jc w:val="both"/>
        <w:rPr>
          <w:rFonts w:eastAsia="Calibri"/>
        </w:rPr>
      </w:pPr>
    </w:p>
    <w:p w:rsidR="009F2B52" w:rsidRPr="0005137A" w:rsidRDefault="009F2B52" w:rsidP="00FC5DBF">
      <w:pPr>
        <w:tabs>
          <w:tab w:val="left" w:pos="426"/>
        </w:tabs>
        <w:jc w:val="center"/>
        <w:rPr>
          <w:rFonts w:eastAsia="Calibri"/>
          <w:b/>
        </w:rPr>
      </w:pPr>
      <w:r w:rsidRPr="0005137A">
        <w:rPr>
          <w:rFonts w:eastAsia="Calibri"/>
          <w:b/>
        </w:rPr>
        <w:t>§ 7.</w:t>
      </w:r>
    </w:p>
    <w:p w:rsidR="00760F94" w:rsidRPr="0005137A" w:rsidRDefault="008C4744" w:rsidP="00FC5DBF">
      <w:pPr>
        <w:tabs>
          <w:tab w:val="left" w:pos="426"/>
        </w:tabs>
        <w:jc w:val="center"/>
        <w:rPr>
          <w:rFonts w:eastAsia="Calibri"/>
          <w:b/>
        </w:rPr>
      </w:pPr>
      <w:r w:rsidRPr="0005137A">
        <w:rPr>
          <w:rFonts w:eastAsia="Calibri"/>
          <w:b/>
        </w:rPr>
        <w:t xml:space="preserve">Finansowanie </w:t>
      </w:r>
      <w:r w:rsidR="00287177" w:rsidRPr="0005137A">
        <w:rPr>
          <w:rFonts w:eastAsia="Calibri"/>
          <w:b/>
        </w:rPr>
        <w:t xml:space="preserve">grantów </w:t>
      </w:r>
    </w:p>
    <w:p w:rsidR="00967E29" w:rsidRPr="0005137A" w:rsidRDefault="00967E29" w:rsidP="00FC5DBF">
      <w:pPr>
        <w:tabs>
          <w:tab w:val="left" w:pos="426"/>
        </w:tabs>
        <w:jc w:val="center"/>
        <w:rPr>
          <w:rFonts w:eastAsia="Calibri"/>
          <w:b/>
        </w:rPr>
      </w:pPr>
    </w:p>
    <w:p w:rsidR="00941813" w:rsidRPr="0005137A" w:rsidRDefault="009F2B52" w:rsidP="00941813">
      <w:pPr>
        <w:jc w:val="both"/>
        <w:rPr>
          <w:rFonts w:eastAsia="Calibri"/>
        </w:rPr>
      </w:pPr>
      <w:r w:rsidRPr="0005137A">
        <w:rPr>
          <w:rFonts w:eastAsia="Calibri"/>
        </w:rPr>
        <w:t xml:space="preserve">Finansowanie </w:t>
      </w:r>
      <w:r w:rsidR="00287177" w:rsidRPr="0005137A">
        <w:rPr>
          <w:rFonts w:eastAsia="Calibri"/>
        </w:rPr>
        <w:t>grantów</w:t>
      </w:r>
      <w:r w:rsidR="00967E29" w:rsidRPr="0005137A">
        <w:rPr>
          <w:rFonts w:eastAsia="Calibri"/>
        </w:rPr>
        <w:t xml:space="preserve"> </w:t>
      </w:r>
      <w:r w:rsidRPr="0005137A">
        <w:rPr>
          <w:rFonts w:eastAsia="Calibri"/>
        </w:rPr>
        <w:t xml:space="preserve">realizowane jest ze środków Unii Europejskiej i środków krajowych w ramach Programu Rozwoju Obszarów Wiejskich na lata 2014-2020 w ramach Poddziałania 19.2. Wsparcie na wdrażanie operacji w ramach strategii rozwoju. </w:t>
      </w:r>
      <w:r w:rsidR="00941813" w:rsidRPr="0005137A">
        <w:rPr>
          <w:rFonts w:eastAsia="Calibri"/>
        </w:rPr>
        <w:t xml:space="preserve">Pomoc na operację grantową jest </w:t>
      </w:r>
      <w:proofErr w:type="gramStart"/>
      <w:r w:rsidR="00941813" w:rsidRPr="0005137A">
        <w:rPr>
          <w:rFonts w:eastAsia="Calibri"/>
        </w:rPr>
        <w:t>przyznawana  w</w:t>
      </w:r>
      <w:proofErr w:type="gramEnd"/>
      <w:r w:rsidR="00941813" w:rsidRPr="0005137A">
        <w:rPr>
          <w:rFonts w:eastAsia="Calibri"/>
        </w:rPr>
        <w:t xml:space="preserve"> wysokości określonej w LSR, lecz nie wyższej niż</w:t>
      </w:r>
      <w:r w:rsidR="00941813" w:rsidRPr="0005137A">
        <w:t xml:space="preserve"> 63,63% kosztów kwalifikowalnych – w przypadku jednostki sektora finansów publicznych oraz </w:t>
      </w:r>
      <w:r w:rsidR="00941813" w:rsidRPr="0005137A">
        <w:rPr>
          <w:rFonts w:eastAsia="Calibri"/>
        </w:rPr>
        <w:t>100% – w przypadku pozostałych podmiotów.</w:t>
      </w:r>
    </w:p>
    <w:p w:rsidR="009F2B52" w:rsidRPr="0005137A" w:rsidRDefault="009F2B52" w:rsidP="00FC5DBF">
      <w:pPr>
        <w:ind w:hanging="426"/>
        <w:jc w:val="both"/>
        <w:rPr>
          <w:rFonts w:eastAsia="Calibri"/>
        </w:rPr>
      </w:pPr>
    </w:p>
    <w:p w:rsidR="009F2B52" w:rsidRPr="0005137A" w:rsidRDefault="009F2B52" w:rsidP="00FC5DBF">
      <w:pPr>
        <w:tabs>
          <w:tab w:val="left" w:pos="426"/>
        </w:tabs>
        <w:jc w:val="center"/>
        <w:rPr>
          <w:rFonts w:eastAsia="Calibri"/>
          <w:b/>
        </w:rPr>
      </w:pPr>
      <w:r w:rsidRPr="0005137A">
        <w:rPr>
          <w:rFonts w:eastAsia="Calibri"/>
          <w:b/>
        </w:rPr>
        <w:t>§ 8.</w:t>
      </w:r>
    </w:p>
    <w:p w:rsidR="009F2B52" w:rsidRPr="0005137A" w:rsidRDefault="006D45E1" w:rsidP="00FC5DBF">
      <w:pPr>
        <w:tabs>
          <w:tab w:val="left" w:pos="426"/>
        </w:tabs>
        <w:jc w:val="center"/>
        <w:rPr>
          <w:rFonts w:eastAsia="Calibri"/>
          <w:b/>
        </w:rPr>
      </w:pPr>
      <w:r w:rsidRPr="0005137A">
        <w:rPr>
          <w:rFonts w:eastAsia="Calibri"/>
          <w:b/>
        </w:rPr>
        <w:t>Wkład własny G</w:t>
      </w:r>
      <w:r w:rsidR="009F2B52" w:rsidRPr="0005137A">
        <w:rPr>
          <w:rFonts w:eastAsia="Calibri"/>
          <w:b/>
        </w:rPr>
        <w:t>rantobiorcy</w:t>
      </w:r>
    </w:p>
    <w:p w:rsidR="00760F94" w:rsidRPr="0005137A" w:rsidRDefault="00760F94" w:rsidP="00FC5DBF">
      <w:pPr>
        <w:tabs>
          <w:tab w:val="left" w:pos="426"/>
        </w:tabs>
        <w:jc w:val="center"/>
        <w:rPr>
          <w:rFonts w:eastAsia="Calibri"/>
          <w:b/>
        </w:rPr>
      </w:pPr>
    </w:p>
    <w:p w:rsidR="009F2B52" w:rsidRPr="0005137A" w:rsidRDefault="009F2B52" w:rsidP="003E2522">
      <w:pPr>
        <w:jc w:val="both"/>
        <w:rPr>
          <w:rFonts w:eastAsia="Calibri"/>
        </w:rPr>
      </w:pPr>
      <w:r w:rsidRPr="0005137A">
        <w:rPr>
          <w:rFonts w:eastAsia="Calibri"/>
        </w:rPr>
        <w:t xml:space="preserve">W ramach </w:t>
      </w:r>
      <w:r w:rsidR="00287177" w:rsidRPr="0005137A">
        <w:rPr>
          <w:rFonts w:eastAsia="Calibri"/>
        </w:rPr>
        <w:t>projektów grantowych</w:t>
      </w:r>
      <w:r w:rsidR="006D45E1" w:rsidRPr="0005137A">
        <w:rPr>
          <w:rFonts w:eastAsia="Calibri"/>
        </w:rPr>
        <w:t xml:space="preserve"> wkład własny finansowy G</w:t>
      </w:r>
      <w:r w:rsidRPr="0005137A">
        <w:rPr>
          <w:rFonts w:eastAsia="Calibri"/>
        </w:rPr>
        <w:t xml:space="preserve">rantobiorcy nie jest wymagany. </w:t>
      </w:r>
      <w:r w:rsidR="00941813" w:rsidRPr="0005137A">
        <w:rPr>
          <w:rFonts w:eastAsia="Calibri"/>
        </w:rPr>
        <w:t>Wkład własny Grantobiorcy może zostać wniesiony do o</w:t>
      </w:r>
      <w:r w:rsidR="00CA40B1" w:rsidRPr="0005137A">
        <w:rPr>
          <w:rFonts w:eastAsia="Calibri"/>
        </w:rPr>
        <w:t xml:space="preserve">peracji grantowej w przypadku ubiegania się o dodatkowe punkty w ramach oceny lokalnych kryteriów wyboru grantów. </w:t>
      </w:r>
    </w:p>
    <w:p w:rsidR="00287177" w:rsidRPr="0005137A" w:rsidRDefault="00287177" w:rsidP="00FC5DBF">
      <w:pPr>
        <w:tabs>
          <w:tab w:val="left" w:pos="426"/>
        </w:tabs>
        <w:jc w:val="center"/>
        <w:rPr>
          <w:rFonts w:eastAsia="Calibri"/>
          <w:b/>
        </w:rPr>
      </w:pPr>
    </w:p>
    <w:p w:rsidR="009F2B52" w:rsidRPr="0005137A" w:rsidRDefault="009F2B52" w:rsidP="00FC5DBF">
      <w:pPr>
        <w:tabs>
          <w:tab w:val="left" w:pos="426"/>
        </w:tabs>
        <w:jc w:val="center"/>
        <w:rPr>
          <w:rFonts w:eastAsia="Calibri"/>
          <w:b/>
        </w:rPr>
      </w:pPr>
      <w:r w:rsidRPr="0005137A">
        <w:rPr>
          <w:rFonts w:eastAsia="Calibri"/>
          <w:b/>
        </w:rPr>
        <w:t>§ 9.</w:t>
      </w:r>
    </w:p>
    <w:p w:rsidR="00760F94" w:rsidRPr="0005137A" w:rsidRDefault="009F2B52" w:rsidP="00FC5DBF">
      <w:pPr>
        <w:tabs>
          <w:tab w:val="left" w:pos="426"/>
        </w:tabs>
        <w:jc w:val="center"/>
        <w:rPr>
          <w:rFonts w:eastAsia="Calibri"/>
          <w:b/>
        </w:rPr>
      </w:pPr>
      <w:r w:rsidRPr="0005137A">
        <w:rPr>
          <w:rFonts w:eastAsia="Calibri"/>
          <w:b/>
        </w:rPr>
        <w:t>Termin realizacji grantu</w:t>
      </w:r>
    </w:p>
    <w:p w:rsidR="00967E29" w:rsidRPr="0005137A" w:rsidRDefault="00967E29" w:rsidP="00FC5DBF">
      <w:pPr>
        <w:tabs>
          <w:tab w:val="left" w:pos="426"/>
        </w:tabs>
        <w:jc w:val="center"/>
        <w:rPr>
          <w:rFonts w:eastAsia="Calibri"/>
          <w:b/>
        </w:rPr>
      </w:pPr>
    </w:p>
    <w:p w:rsidR="00967E29" w:rsidRPr="0005137A" w:rsidRDefault="00967E29" w:rsidP="00681393">
      <w:pPr>
        <w:pStyle w:val="Akapitzlist"/>
        <w:numPr>
          <w:ilvl w:val="0"/>
          <w:numId w:val="25"/>
        </w:numPr>
        <w:tabs>
          <w:tab w:val="left" w:pos="426"/>
        </w:tabs>
        <w:ind w:left="284" w:hanging="284"/>
        <w:jc w:val="both"/>
        <w:rPr>
          <w:rFonts w:eastAsia="Calibri"/>
        </w:rPr>
      </w:pPr>
      <w:r w:rsidRPr="0005137A">
        <w:rPr>
          <w:rFonts w:eastAsia="Calibri"/>
        </w:rPr>
        <w:t xml:space="preserve">Projekt grantowy </w:t>
      </w:r>
      <w:r w:rsidR="00287177" w:rsidRPr="0005137A">
        <w:rPr>
          <w:rFonts w:eastAsia="Calibri"/>
        </w:rPr>
        <w:t xml:space="preserve">finansowany w ramach grantu </w:t>
      </w:r>
      <w:r w:rsidR="009F2B52" w:rsidRPr="0005137A">
        <w:rPr>
          <w:rFonts w:eastAsia="Calibri"/>
        </w:rPr>
        <w:t>realizo</w:t>
      </w:r>
      <w:r w:rsidR="00F33A3F" w:rsidRPr="0005137A">
        <w:rPr>
          <w:rFonts w:eastAsia="Calibri"/>
        </w:rPr>
        <w:t>wany może być nie więcej niż w dwóch</w:t>
      </w:r>
      <w:r w:rsidR="009F2B52" w:rsidRPr="0005137A">
        <w:rPr>
          <w:rFonts w:eastAsia="Calibri"/>
        </w:rPr>
        <w:t xml:space="preserve"> etapach, a wykonanie zakresu rzeczowego zgodnie z zestawienie</w:t>
      </w:r>
      <w:r w:rsidR="00287177" w:rsidRPr="0005137A">
        <w:rPr>
          <w:rFonts w:eastAsia="Calibri"/>
        </w:rPr>
        <w:t>m rzeczowo-finansowym.</w:t>
      </w:r>
    </w:p>
    <w:p w:rsidR="009F2B52" w:rsidRPr="0005137A" w:rsidRDefault="00221D40" w:rsidP="00681393">
      <w:pPr>
        <w:pStyle w:val="Akapitzlist"/>
        <w:numPr>
          <w:ilvl w:val="0"/>
          <w:numId w:val="25"/>
        </w:numPr>
        <w:tabs>
          <w:tab w:val="left" w:pos="426"/>
        </w:tabs>
        <w:ind w:left="284" w:hanging="284"/>
        <w:jc w:val="both"/>
        <w:rPr>
          <w:rFonts w:eastAsia="Calibri"/>
        </w:rPr>
      </w:pPr>
      <w:r w:rsidRPr="0005137A">
        <w:rPr>
          <w:rFonts w:eastAsia="Calibri"/>
        </w:rPr>
        <w:t>Termin zakończenia projekt</w:t>
      </w:r>
      <w:r w:rsidR="008C4744" w:rsidRPr="0005137A">
        <w:rPr>
          <w:rFonts w:eastAsia="Calibri"/>
        </w:rPr>
        <w:t>u</w:t>
      </w:r>
      <w:r w:rsidRPr="0005137A">
        <w:rPr>
          <w:rFonts w:eastAsia="Calibri"/>
        </w:rPr>
        <w:t xml:space="preserve"> grantowego nie może przekraczać okresu 6 miesięcy od daty udzielenia grantu</w:t>
      </w:r>
      <w:r w:rsidR="008C4744" w:rsidRPr="0005137A">
        <w:rPr>
          <w:rFonts w:eastAsia="Calibri"/>
        </w:rPr>
        <w:t>.</w:t>
      </w:r>
      <w:r w:rsidR="0014205B" w:rsidRPr="0005137A">
        <w:rPr>
          <w:rFonts w:eastAsia="Calibri"/>
        </w:rPr>
        <w:t xml:space="preserve"> </w:t>
      </w:r>
    </w:p>
    <w:p w:rsidR="009F2B52" w:rsidRPr="0005137A" w:rsidRDefault="009F2B52" w:rsidP="00FC5DBF">
      <w:pPr>
        <w:tabs>
          <w:tab w:val="left" w:pos="426"/>
        </w:tabs>
        <w:jc w:val="center"/>
        <w:rPr>
          <w:rFonts w:eastAsia="Calibri"/>
          <w:b/>
        </w:rPr>
      </w:pPr>
      <w:r w:rsidRPr="0005137A">
        <w:rPr>
          <w:rFonts w:eastAsia="Calibri"/>
          <w:b/>
        </w:rPr>
        <w:t>§ 10.</w:t>
      </w:r>
    </w:p>
    <w:p w:rsidR="009F2B52" w:rsidRPr="0005137A" w:rsidRDefault="006D45E1" w:rsidP="00FC5DBF">
      <w:pPr>
        <w:tabs>
          <w:tab w:val="left" w:pos="426"/>
        </w:tabs>
        <w:jc w:val="center"/>
        <w:rPr>
          <w:rFonts w:eastAsia="Calibri"/>
          <w:b/>
        </w:rPr>
      </w:pPr>
      <w:r w:rsidRPr="0005137A">
        <w:rPr>
          <w:rFonts w:eastAsia="Calibri"/>
          <w:b/>
        </w:rPr>
        <w:t>Współpraca G</w:t>
      </w:r>
      <w:r w:rsidR="009F2B52" w:rsidRPr="0005137A">
        <w:rPr>
          <w:rFonts w:eastAsia="Calibri"/>
          <w:b/>
        </w:rPr>
        <w:t>rantobiorcy z LGD</w:t>
      </w:r>
    </w:p>
    <w:p w:rsidR="00760F94" w:rsidRPr="0005137A" w:rsidRDefault="00760F94" w:rsidP="00FC5DBF">
      <w:pPr>
        <w:tabs>
          <w:tab w:val="left" w:pos="426"/>
        </w:tabs>
        <w:jc w:val="center"/>
        <w:rPr>
          <w:rFonts w:eastAsia="Calibri"/>
          <w:b/>
        </w:rPr>
      </w:pPr>
    </w:p>
    <w:p w:rsidR="009F2B52" w:rsidRPr="0005137A" w:rsidRDefault="006D45E1" w:rsidP="00FC5DBF">
      <w:pPr>
        <w:jc w:val="both"/>
        <w:rPr>
          <w:rFonts w:eastAsia="Calibri"/>
        </w:rPr>
      </w:pPr>
      <w:r w:rsidRPr="0005137A">
        <w:rPr>
          <w:rFonts w:eastAsia="Calibri"/>
        </w:rPr>
        <w:t>Wszyscy G</w:t>
      </w:r>
      <w:r w:rsidR="009F2B52" w:rsidRPr="0005137A">
        <w:rPr>
          <w:rFonts w:eastAsia="Calibri"/>
        </w:rPr>
        <w:t>rantobiorcy w projekcie grantowym</w:t>
      </w:r>
      <w:r w:rsidR="00760F94" w:rsidRPr="0005137A">
        <w:rPr>
          <w:rFonts w:eastAsia="Calibri"/>
        </w:rPr>
        <w:t xml:space="preserve"> muszą aktywnie współpracować w </w:t>
      </w:r>
      <w:r w:rsidR="009F2B52" w:rsidRPr="0005137A">
        <w:rPr>
          <w:rFonts w:eastAsia="Calibri"/>
        </w:rPr>
        <w:t>celu osiągnięcia produktów i rezultatów proje</w:t>
      </w:r>
      <w:r w:rsidR="00760F94" w:rsidRPr="0005137A">
        <w:rPr>
          <w:rFonts w:eastAsia="Calibri"/>
        </w:rPr>
        <w:t>ktu grantowego oraz produktów i </w:t>
      </w:r>
      <w:r w:rsidR="009F2B52" w:rsidRPr="0005137A">
        <w:rPr>
          <w:rFonts w:eastAsia="Calibri"/>
        </w:rPr>
        <w:t xml:space="preserve">rezultatów operacji grantowej. </w:t>
      </w:r>
    </w:p>
    <w:p w:rsidR="009F2B52" w:rsidRPr="0005137A" w:rsidRDefault="009F2B52" w:rsidP="00FC5DBF">
      <w:pPr>
        <w:jc w:val="both"/>
        <w:rPr>
          <w:rFonts w:eastAsia="Calibri"/>
        </w:rPr>
      </w:pPr>
    </w:p>
    <w:p w:rsidR="009F2B52" w:rsidRPr="0005137A" w:rsidRDefault="009F2B52" w:rsidP="00FC5DBF">
      <w:pPr>
        <w:pStyle w:val="Akapitzlist"/>
        <w:tabs>
          <w:tab w:val="left" w:pos="0"/>
        </w:tabs>
        <w:ind w:left="0"/>
        <w:jc w:val="center"/>
        <w:rPr>
          <w:rFonts w:eastAsia="Calibri"/>
          <w:b/>
        </w:rPr>
      </w:pPr>
      <w:r w:rsidRPr="0005137A">
        <w:rPr>
          <w:rFonts w:eastAsia="Calibri"/>
          <w:b/>
        </w:rPr>
        <w:t>§ 11.</w:t>
      </w:r>
    </w:p>
    <w:p w:rsidR="009F2B52" w:rsidRPr="0005137A" w:rsidRDefault="009F2B52" w:rsidP="00FC5DBF">
      <w:pPr>
        <w:pStyle w:val="Akapitzlist"/>
        <w:tabs>
          <w:tab w:val="left" w:pos="0"/>
        </w:tabs>
        <w:ind w:left="0"/>
        <w:jc w:val="center"/>
        <w:rPr>
          <w:rFonts w:eastAsia="Calibri"/>
          <w:b/>
        </w:rPr>
      </w:pPr>
      <w:r w:rsidRPr="0005137A">
        <w:rPr>
          <w:rFonts w:eastAsia="Calibri"/>
          <w:b/>
        </w:rPr>
        <w:t>Fiszki projektowe</w:t>
      </w:r>
    </w:p>
    <w:p w:rsidR="00E47379" w:rsidRPr="0005137A" w:rsidRDefault="00E47379" w:rsidP="00FC5DBF">
      <w:pPr>
        <w:pStyle w:val="Akapitzlist"/>
        <w:tabs>
          <w:tab w:val="left" w:pos="0"/>
        </w:tabs>
        <w:ind w:left="0"/>
        <w:jc w:val="center"/>
        <w:rPr>
          <w:rFonts w:eastAsia="Calibri"/>
          <w:b/>
        </w:rPr>
      </w:pPr>
    </w:p>
    <w:p w:rsidR="009F2B52" w:rsidRPr="0005137A" w:rsidRDefault="009F2B52" w:rsidP="000242CA">
      <w:pPr>
        <w:pStyle w:val="Akapitzlist"/>
        <w:widowControl/>
        <w:numPr>
          <w:ilvl w:val="0"/>
          <w:numId w:val="7"/>
        </w:numPr>
        <w:tabs>
          <w:tab w:val="left" w:pos="426"/>
        </w:tabs>
        <w:suppressAutoHyphens w:val="0"/>
        <w:ind w:left="284" w:hanging="284"/>
        <w:jc w:val="both"/>
        <w:rPr>
          <w:rFonts w:eastAsia="Calibri"/>
        </w:rPr>
      </w:pPr>
      <w:r w:rsidRPr="0005137A">
        <w:rPr>
          <w:rFonts w:eastAsia="Calibri"/>
        </w:rPr>
        <w:t xml:space="preserve">Przed uruchomieniem </w:t>
      </w:r>
      <w:r w:rsidR="00E47379" w:rsidRPr="0005137A">
        <w:rPr>
          <w:rFonts w:eastAsia="Calibri"/>
        </w:rPr>
        <w:t xml:space="preserve">otwartego naboru wniosków o powierzenie grantów LGD </w:t>
      </w:r>
      <w:r w:rsidRPr="0005137A">
        <w:rPr>
          <w:rFonts w:eastAsia="Calibri"/>
        </w:rPr>
        <w:t>zbiera fiszki projektowe w celu szczegółowego określenia zakresu projektu grantowego i ograniczenia niedoszacowanie lub przes</w:t>
      </w:r>
      <w:r w:rsidR="00760F94" w:rsidRPr="0005137A">
        <w:rPr>
          <w:rFonts w:eastAsia="Calibri"/>
        </w:rPr>
        <w:t>zacowanie wskaźników produktu i </w:t>
      </w:r>
      <w:r w:rsidRPr="0005137A">
        <w:rPr>
          <w:rFonts w:eastAsia="Calibri"/>
        </w:rPr>
        <w:t xml:space="preserve">rezultatu projektu grantowego. Wzór fiszki grantu stanowi </w:t>
      </w:r>
      <w:r w:rsidRPr="0005137A">
        <w:rPr>
          <w:rFonts w:eastAsia="Calibri"/>
          <w:b/>
        </w:rPr>
        <w:t xml:space="preserve">załącznik nr </w:t>
      </w:r>
      <w:r w:rsidR="00F33A3F" w:rsidRPr="0005137A">
        <w:rPr>
          <w:rFonts w:eastAsia="Calibri"/>
          <w:b/>
        </w:rPr>
        <w:t>1</w:t>
      </w:r>
      <w:r w:rsidRPr="0005137A">
        <w:rPr>
          <w:rFonts w:eastAsia="Calibri"/>
          <w:b/>
        </w:rPr>
        <w:t xml:space="preserve"> do Procedury</w:t>
      </w:r>
      <w:r w:rsidRPr="0005137A">
        <w:rPr>
          <w:rFonts w:eastAsia="Calibri"/>
        </w:rPr>
        <w:t xml:space="preserve">. </w:t>
      </w:r>
    </w:p>
    <w:p w:rsidR="00CA40B1" w:rsidRPr="0005137A" w:rsidRDefault="009F2B52" w:rsidP="00AB6964">
      <w:pPr>
        <w:pStyle w:val="Akapitzlist"/>
        <w:widowControl/>
        <w:numPr>
          <w:ilvl w:val="0"/>
          <w:numId w:val="7"/>
        </w:numPr>
        <w:tabs>
          <w:tab w:val="left" w:pos="426"/>
        </w:tabs>
        <w:suppressAutoHyphens w:val="0"/>
        <w:ind w:left="284" w:hanging="284"/>
        <w:jc w:val="both"/>
        <w:rPr>
          <w:rFonts w:eastAsia="Calibri"/>
        </w:rPr>
      </w:pPr>
      <w:r w:rsidRPr="0005137A">
        <w:rPr>
          <w:rFonts w:eastAsia="Calibri"/>
        </w:rPr>
        <w:t xml:space="preserve">Biuro LGD ogłasza nabór fiszek </w:t>
      </w:r>
      <w:r w:rsidR="00CA40B1" w:rsidRPr="0005137A">
        <w:rPr>
          <w:rFonts w:eastAsia="Calibri"/>
        </w:rPr>
        <w:t xml:space="preserve">projektowych </w:t>
      </w:r>
      <w:r w:rsidRPr="0005137A">
        <w:rPr>
          <w:rFonts w:eastAsia="Calibri"/>
        </w:rPr>
        <w:t>zamieszczając komunikat na stronie internetowej LGD</w:t>
      </w:r>
      <w:r w:rsidR="00CA40B1" w:rsidRPr="0005137A">
        <w:rPr>
          <w:rFonts w:eastAsia="Calibri"/>
        </w:rPr>
        <w:t xml:space="preserve"> i wskazując przedział czasowy na przesłanie fiszki projektowej</w:t>
      </w:r>
      <w:r w:rsidR="00AB6964" w:rsidRPr="0005137A">
        <w:rPr>
          <w:rFonts w:eastAsia="Calibri"/>
        </w:rPr>
        <w:t xml:space="preserve">. LGD zbiera fiszki projektowej </w:t>
      </w:r>
      <w:r w:rsidR="00CA40B1" w:rsidRPr="0005137A">
        <w:rPr>
          <w:rFonts w:eastAsia="Calibri"/>
        </w:rPr>
        <w:t xml:space="preserve">w okresie </w:t>
      </w:r>
      <w:r w:rsidR="00AB6964" w:rsidRPr="0005137A">
        <w:rPr>
          <w:rFonts w:eastAsia="Calibri"/>
        </w:rPr>
        <w:t xml:space="preserve">nie wcześniejszym niż </w:t>
      </w:r>
      <w:r w:rsidR="00CA40B1" w:rsidRPr="0005137A">
        <w:rPr>
          <w:rFonts w:eastAsia="Calibri"/>
        </w:rPr>
        <w:t>7 dni i nie później niż 14 d</w:t>
      </w:r>
      <w:r w:rsidR="00AB6964" w:rsidRPr="0005137A">
        <w:rPr>
          <w:rFonts w:eastAsia="Calibri"/>
        </w:rPr>
        <w:t xml:space="preserve">ni od dnia zamieszczenia na stronie internatowej komunikatu.  </w:t>
      </w:r>
    </w:p>
    <w:p w:rsidR="009F2B52" w:rsidRPr="0005137A" w:rsidRDefault="009F2B52" w:rsidP="000242CA">
      <w:pPr>
        <w:pStyle w:val="Akapitzlist"/>
        <w:widowControl/>
        <w:numPr>
          <w:ilvl w:val="0"/>
          <w:numId w:val="7"/>
        </w:numPr>
        <w:tabs>
          <w:tab w:val="left" w:pos="426"/>
        </w:tabs>
        <w:suppressAutoHyphens w:val="0"/>
        <w:ind w:left="284" w:hanging="284"/>
        <w:jc w:val="both"/>
        <w:rPr>
          <w:rFonts w:eastAsia="Calibri"/>
        </w:rPr>
      </w:pPr>
      <w:r w:rsidRPr="0005137A">
        <w:rPr>
          <w:rFonts w:eastAsia="Calibri"/>
        </w:rPr>
        <w:lastRenderedPageBreak/>
        <w:t xml:space="preserve">Wypełnioną fiszkę można przesłać na adres biura LGD lub </w:t>
      </w:r>
      <w:r w:rsidR="00760F94" w:rsidRPr="0005137A">
        <w:rPr>
          <w:rFonts w:eastAsia="Calibri"/>
        </w:rPr>
        <w:t>p</w:t>
      </w:r>
      <w:r w:rsidRPr="0005137A">
        <w:rPr>
          <w:rFonts w:eastAsia="Calibri"/>
        </w:rPr>
        <w:t>obrać w siedzibie LGD i na miejscu wypełnić</w:t>
      </w:r>
      <w:r w:rsidR="00CA40B1" w:rsidRPr="0005137A">
        <w:rPr>
          <w:rFonts w:eastAsia="Calibri"/>
        </w:rPr>
        <w:t xml:space="preserve"> w terminie </w:t>
      </w:r>
      <w:proofErr w:type="gramStart"/>
      <w:r w:rsidR="00CA40B1" w:rsidRPr="0005137A">
        <w:rPr>
          <w:rFonts w:eastAsia="Calibri"/>
        </w:rPr>
        <w:t xml:space="preserve">wskazanym </w:t>
      </w:r>
      <w:r w:rsidRPr="0005137A">
        <w:rPr>
          <w:rFonts w:eastAsia="Calibri"/>
        </w:rPr>
        <w:t>.</w:t>
      </w:r>
      <w:proofErr w:type="gramEnd"/>
    </w:p>
    <w:p w:rsidR="009F2B52" w:rsidRPr="0005137A" w:rsidRDefault="009F2B52" w:rsidP="00AB6964">
      <w:pPr>
        <w:pStyle w:val="Akapitzlist"/>
        <w:widowControl/>
        <w:numPr>
          <w:ilvl w:val="0"/>
          <w:numId w:val="7"/>
        </w:numPr>
        <w:tabs>
          <w:tab w:val="left" w:pos="426"/>
        </w:tabs>
        <w:suppressAutoHyphens w:val="0"/>
        <w:ind w:left="284" w:hanging="284"/>
        <w:jc w:val="both"/>
        <w:rPr>
          <w:rFonts w:eastAsia="Calibri"/>
        </w:rPr>
      </w:pPr>
      <w:r w:rsidRPr="0005137A">
        <w:rPr>
          <w:rFonts w:eastAsia="Calibri"/>
        </w:rPr>
        <w:t xml:space="preserve">Na etapie oceny zgodności operacji z LSR </w:t>
      </w:r>
      <w:r w:rsidR="006725D4">
        <w:rPr>
          <w:rFonts w:eastAsia="Calibri"/>
        </w:rPr>
        <w:t>(CZĘŚĆ A</w:t>
      </w:r>
      <w:r w:rsidR="00AB6964" w:rsidRPr="0005137A">
        <w:rPr>
          <w:rFonts w:eastAsia="Calibri"/>
        </w:rPr>
        <w:t xml:space="preserve">: OCENA ZGODNOŚCI OPERACJI Z LSR, CZĘŚĆ </w:t>
      </w:r>
      <w:r w:rsidR="006725D4">
        <w:rPr>
          <w:rFonts w:eastAsia="Calibri"/>
        </w:rPr>
        <w:t>A</w:t>
      </w:r>
      <w:r w:rsidR="00AB6964" w:rsidRPr="0005137A">
        <w:rPr>
          <w:rFonts w:eastAsia="Calibri"/>
        </w:rPr>
        <w:t>1: OCENA</w:t>
      </w:r>
      <w:r w:rsidR="006725D4">
        <w:rPr>
          <w:rFonts w:eastAsia="Calibri"/>
        </w:rPr>
        <w:t xml:space="preserve"> </w:t>
      </w:r>
      <w:r w:rsidR="00AB6964" w:rsidRPr="0005137A">
        <w:rPr>
          <w:rFonts w:eastAsia="Calibri"/>
        </w:rPr>
        <w:t>ZGODNOŚCI OPERACJI Z CELAMI LOKAL</w:t>
      </w:r>
      <w:r w:rsidR="006725D4">
        <w:rPr>
          <w:rFonts w:eastAsia="Calibri"/>
        </w:rPr>
        <w:t xml:space="preserve">NEJ STRATEGII ROZWOJU (LSR), </w:t>
      </w:r>
      <w:r w:rsidR="00AB6964" w:rsidRPr="006725D4">
        <w:rPr>
          <w:rFonts w:eastAsia="Calibri"/>
          <w:i/>
        </w:rPr>
        <w:t>Zgodność wniosku o dofinansowanie z fiszą projektową z etapu identyfikacji projektu</w:t>
      </w:r>
      <w:r w:rsidR="00AB6964" w:rsidRPr="0005137A">
        <w:rPr>
          <w:rFonts w:eastAsia="Calibri"/>
        </w:rPr>
        <w:t xml:space="preserve">) </w:t>
      </w:r>
      <w:r w:rsidRPr="0005137A">
        <w:rPr>
          <w:rFonts w:eastAsia="Calibri"/>
        </w:rPr>
        <w:t>nast</w:t>
      </w:r>
      <w:r w:rsidR="00760F94" w:rsidRPr="0005137A">
        <w:rPr>
          <w:rFonts w:eastAsia="Calibri"/>
        </w:rPr>
        <w:t>ępuje weryfikacja zgodności</w:t>
      </w:r>
      <w:r w:rsidRPr="0005137A">
        <w:rPr>
          <w:rFonts w:eastAsia="Calibri"/>
        </w:rPr>
        <w:t xml:space="preserve"> wniosku </w:t>
      </w:r>
      <w:r w:rsidR="006D45E1" w:rsidRPr="0005137A">
        <w:rPr>
          <w:rFonts w:eastAsia="Calibri"/>
        </w:rPr>
        <w:t xml:space="preserve">o powierzenie grantu </w:t>
      </w:r>
      <w:r w:rsidRPr="0005137A">
        <w:rPr>
          <w:rFonts w:eastAsia="Calibri"/>
        </w:rPr>
        <w:t>z fiszką projektową. Warunkiem pozytywniej oceny kryterium jest spełnienie poniższych wymagań:</w:t>
      </w:r>
    </w:p>
    <w:p w:rsidR="009F2B52" w:rsidRPr="0005137A" w:rsidRDefault="00760F94" w:rsidP="00FC5DBF">
      <w:pPr>
        <w:tabs>
          <w:tab w:val="left" w:pos="709"/>
        </w:tabs>
        <w:ind w:left="567" w:hanging="283"/>
        <w:jc w:val="both"/>
        <w:rPr>
          <w:rFonts w:eastAsia="Calibri"/>
        </w:rPr>
      </w:pPr>
      <w:r w:rsidRPr="0005137A">
        <w:rPr>
          <w:rFonts w:eastAsia="Calibri"/>
        </w:rPr>
        <w:t xml:space="preserve">1) </w:t>
      </w:r>
      <w:r w:rsidR="009F2B52" w:rsidRPr="0005137A">
        <w:rPr>
          <w:rFonts w:eastAsia="Calibri"/>
        </w:rPr>
        <w:t>informacje zawarte we wniosku o dofinansowanie są zgodne z fiszą uzgodnioną z LGD na etapie identyfikacji projektu</w:t>
      </w:r>
      <w:r w:rsidRPr="0005137A">
        <w:rPr>
          <w:rFonts w:eastAsia="Calibri"/>
        </w:rPr>
        <w:t>,</w:t>
      </w:r>
    </w:p>
    <w:p w:rsidR="009F2B52" w:rsidRPr="0005137A" w:rsidRDefault="009F2B52" w:rsidP="00FC5DBF">
      <w:pPr>
        <w:tabs>
          <w:tab w:val="left" w:pos="709"/>
        </w:tabs>
        <w:ind w:left="567" w:hanging="283"/>
        <w:jc w:val="both"/>
        <w:rPr>
          <w:rFonts w:eastAsia="Calibri"/>
        </w:rPr>
      </w:pPr>
      <w:r w:rsidRPr="0005137A">
        <w:rPr>
          <w:rFonts w:eastAsia="Calibri"/>
        </w:rPr>
        <w:t xml:space="preserve">2) </w:t>
      </w:r>
      <w:r w:rsidRPr="0005137A">
        <w:rPr>
          <w:rFonts w:eastAsia="Calibri"/>
        </w:rPr>
        <w:tab/>
        <w:t xml:space="preserve">informacje zawarte we wniosku </w:t>
      </w:r>
      <w:r w:rsidR="006D45E1" w:rsidRPr="0005137A">
        <w:rPr>
          <w:rFonts w:eastAsia="Calibri"/>
        </w:rPr>
        <w:t xml:space="preserve">o powierzenie grantu </w:t>
      </w:r>
      <w:r w:rsidR="00760F94" w:rsidRPr="0005137A">
        <w:rPr>
          <w:rFonts w:eastAsia="Calibri"/>
        </w:rPr>
        <w:t>uszczegóławiają dane z </w:t>
      </w:r>
      <w:r w:rsidRPr="0005137A">
        <w:rPr>
          <w:rFonts w:eastAsia="Calibri"/>
        </w:rPr>
        <w:t>fiszki projektowej i nie powodują zn</w:t>
      </w:r>
      <w:r w:rsidR="00760F94" w:rsidRPr="0005137A">
        <w:rPr>
          <w:rFonts w:eastAsia="Calibri"/>
        </w:rPr>
        <w:t xml:space="preserve">aczącej modyfikacji </w:t>
      </w:r>
      <w:r w:rsidR="006D45E1" w:rsidRPr="0005137A">
        <w:rPr>
          <w:rFonts w:eastAsia="Calibri"/>
        </w:rPr>
        <w:t>operacji grantowej</w:t>
      </w:r>
      <w:r w:rsidR="00760F94" w:rsidRPr="0005137A">
        <w:rPr>
          <w:rFonts w:eastAsia="Calibri"/>
        </w:rPr>
        <w:t>, w </w:t>
      </w:r>
      <w:r w:rsidRPr="0005137A">
        <w:rPr>
          <w:rFonts w:eastAsia="Calibri"/>
        </w:rPr>
        <w:t>szczególności</w:t>
      </w:r>
      <w:r w:rsidR="006D45E1" w:rsidRPr="0005137A">
        <w:rPr>
          <w:rFonts w:eastAsia="Calibri"/>
        </w:rPr>
        <w:t xml:space="preserve"> założeń i celu.</w:t>
      </w:r>
    </w:p>
    <w:p w:rsidR="009F2B52" w:rsidRPr="0005137A" w:rsidRDefault="009F2B52" w:rsidP="00FC5DBF">
      <w:pPr>
        <w:tabs>
          <w:tab w:val="left" w:pos="426"/>
        </w:tabs>
        <w:rPr>
          <w:rFonts w:eastAsia="Calibri"/>
          <w:b/>
        </w:rPr>
      </w:pPr>
    </w:p>
    <w:p w:rsidR="009F2B52" w:rsidRPr="0005137A" w:rsidRDefault="009F2B52" w:rsidP="00FC5DBF">
      <w:pPr>
        <w:tabs>
          <w:tab w:val="left" w:pos="426"/>
        </w:tabs>
        <w:jc w:val="center"/>
        <w:rPr>
          <w:rFonts w:eastAsia="Calibri"/>
          <w:b/>
        </w:rPr>
      </w:pPr>
      <w:r w:rsidRPr="0005137A">
        <w:rPr>
          <w:rFonts w:eastAsia="Calibri"/>
          <w:b/>
        </w:rPr>
        <w:t>§ 12.</w:t>
      </w:r>
    </w:p>
    <w:p w:rsidR="009F2B52" w:rsidRPr="0005137A" w:rsidRDefault="00221D40" w:rsidP="00FC5DBF">
      <w:pPr>
        <w:tabs>
          <w:tab w:val="left" w:pos="426"/>
        </w:tabs>
        <w:jc w:val="center"/>
        <w:rPr>
          <w:rFonts w:eastAsia="Calibri"/>
          <w:b/>
        </w:rPr>
      </w:pPr>
      <w:r w:rsidRPr="0005137A">
        <w:rPr>
          <w:rFonts w:eastAsia="Calibri"/>
          <w:b/>
        </w:rPr>
        <w:t xml:space="preserve">Ogłoszenie </w:t>
      </w:r>
      <w:r w:rsidR="00E47379" w:rsidRPr="0005137A">
        <w:rPr>
          <w:rFonts w:eastAsia="Calibri"/>
          <w:b/>
        </w:rPr>
        <w:t xml:space="preserve">otwartego </w:t>
      </w:r>
      <w:r w:rsidRPr="0005137A">
        <w:rPr>
          <w:rFonts w:eastAsia="Calibri"/>
          <w:b/>
        </w:rPr>
        <w:t>naboru wniosków o powierzenie grantów</w:t>
      </w:r>
      <w:r w:rsidR="00AE3F58">
        <w:t xml:space="preserve"> i </w:t>
      </w:r>
      <w:r w:rsidR="00AE3F58" w:rsidRPr="00AE3F58">
        <w:rPr>
          <w:rFonts w:eastAsia="Calibri"/>
          <w:b/>
        </w:rPr>
        <w:t>zasady odstępowania od konkursu na wybór wniosków o powierzenie grantów</w:t>
      </w:r>
    </w:p>
    <w:p w:rsidR="00221D40" w:rsidRPr="0005137A" w:rsidRDefault="00221D40" w:rsidP="00FC5DBF">
      <w:pPr>
        <w:tabs>
          <w:tab w:val="left" w:pos="426"/>
        </w:tabs>
        <w:jc w:val="center"/>
        <w:rPr>
          <w:rFonts w:eastAsia="Calibri"/>
          <w:b/>
        </w:rPr>
      </w:pPr>
    </w:p>
    <w:p w:rsidR="006725D4" w:rsidRPr="006725D4" w:rsidRDefault="00221D40" w:rsidP="006725D4">
      <w:pPr>
        <w:widowControl/>
        <w:numPr>
          <w:ilvl w:val="0"/>
          <w:numId w:val="10"/>
        </w:numPr>
        <w:tabs>
          <w:tab w:val="clear" w:pos="720"/>
          <w:tab w:val="num" w:pos="426"/>
        </w:tabs>
        <w:suppressAutoHyphens w:val="0"/>
        <w:ind w:left="284" w:hanging="284"/>
        <w:jc w:val="both"/>
        <w:rPr>
          <w:rFonts w:eastAsia="Calibri"/>
        </w:rPr>
      </w:pPr>
      <w:r w:rsidRPr="0005137A">
        <w:rPr>
          <w:rFonts w:eastAsia="Calibri"/>
        </w:rPr>
        <w:t>Zarząd LGD przeprowadza otwarty nabór wniosków o powierzenie grantó</w:t>
      </w:r>
      <w:r w:rsidR="009F2B52" w:rsidRPr="0005137A">
        <w:rPr>
          <w:rFonts w:eastAsia="Calibri"/>
        </w:rPr>
        <w:t xml:space="preserve">w </w:t>
      </w:r>
      <w:r w:rsidRPr="0005137A">
        <w:rPr>
          <w:rFonts w:eastAsia="Calibri"/>
        </w:rPr>
        <w:t xml:space="preserve">w formie ogłoszenia. Ogłoszenie zawiera w szczególności: </w:t>
      </w:r>
    </w:p>
    <w:p w:rsidR="006725D4" w:rsidRPr="006725D4" w:rsidRDefault="006725D4" w:rsidP="00681393">
      <w:pPr>
        <w:numPr>
          <w:ilvl w:val="0"/>
          <w:numId w:val="52"/>
        </w:numPr>
        <w:suppressAutoHyphens w:val="0"/>
        <w:ind w:left="709" w:hanging="349"/>
        <w:jc w:val="both"/>
      </w:pPr>
      <w:proofErr w:type="gramStart"/>
      <w:r w:rsidRPr="006725D4">
        <w:t>termin</w:t>
      </w:r>
      <w:proofErr w:type="gramEnd"/>
      <w:r w:rsidRPr="006725D4">
        <w:t xml:space="preserve"> i miejsce składania wniosków o powierzenie grantów, </w:t>
      </w:r>
    </w:p>
    <w:p w:rsidR="006725D4" w:rsidRPr="006725D4" w:rsidRDefault="006725D4" w:rsidP="00681393">
      <w:pPr>
        <w:numPr>
          <w:ilvl w:val="0"/>
          <w:numId w:val="52"/>
        </w:numPr>
        <w:suppressAutoHyphens w:val="0"/>
        <w:ind w:left="709" w:hanging="349"/>
        <w:jc w:val="both"/>
      </w:pPr>
      <w:proofErr w:type="gramStart"/>
      <w:r w:rsidRPr="006725D4">
        <w:t>określony</w:t>
      </w:r>
      <w:proofErr w:type="gramEnd"/>
      <w:r w:rsidRPr="006725D4">
        <w:t xml:space="preserve"> zakres tematyczny projektu grantowego,</w:t>
      </w:r>
    </w:p>
    <w:p w:rsidR="006725D4" w:rsidRPr="006725D4" w:rsidRDefault="006725D4" w:rsidP="00681393">
      <w:pPr>
        <w:numPr>
          <w:ilvl w:val="0"/>
          <w:numId w:val="52"/>
        </w:numPr>
        <w:suppressAutoHyphens w:val="0"/>
        <w:ind w:left="709" w:hanging="349"/>
        <w:jc w:val="both"/>
      </w:pPr>
      <w:proofErr w:type="gramStart"/>
      <w:r w:rsidRPr="006725D4">
        <w:t>planowane</w:t>
      </w:r>
      <w:proofErr w:type="gramEnd"/>
      <w:r w:rsidRPr="006725D4">
        <w:t xml:space="preserve"> do osiągnięcia w ramach projektu grantowego cele i wskaźniki,</w:t>
      </w:r>
    </w:p>
    <w:p w:rsidR="006725D4" w:rsidRPr="006725D4" w:rsidRDefault="006725D4" w:rsidP="00681393">
      <w:pPr>
        <w:numPr>
          <w:ilvl w:val="0"/>
          <w:numId w:val="52"/>
        </w:numPr>
        <w:suppressAutoHyphens w:val="0"/>
        <w:ind w:left="709" w:hanging="349"/>
        <w:jc w:val="both"/>
      </w:pPr>
      <w:proofErr w:type="gramStart"/>
      <w:r w:rsidRPr="006725D4">
        <w:t>kwotę</w:t>
      </w:r>
      <w:proofErr w:type="gramEnd"/>
      <w:r w:rsidRPr="006725D4">
        <w:t xml:space="preserve"> dostępną w ramach ogłoszenia, </w:t>
      </w:r>
    </w:p>
    <w:p w:rsidR="006725D4" w:rsidRPr="006725D4" w:rsidRDefault="006725D4" w:rsidP="00681393">
      <w:pPr>
        <w:numPr>
          <w:ilvl w:val="0"/>
          <w:numId w:val="52"/>
        </w:numPr>
        <w:suppressAutoHyphens w:val="0"/>
        <w:ind w:left="709" w:hanging="349"/>
        <w:jc w:val="both"/>
      </w:pPr>
      <w:proofErr w:type="gramStart"/>
      <w:r w:rsidRPr="006725D4">
        <w:t>planowane</w:t>
      </w:r>
      <w:proofErr w:type="gramEnd"/>
      <w:r w:rsidRPr="006725D4">
        <w:t xml:space="preserve"> do realizacji w ramach projektu grantowego zadania, </w:t>
      </w:r>
    </w:p>
    <w:p w:rsidR="006725D4" w:rsidRPr="006725D4" w:rsidRDefault="006725D4" w:rsidP="00681393">
      <w:pPr>
        <w:numPr>
          <w:ilvl w:val="0"/>
          <w:numId w:val="52"/>
        </w:numPr>
        <w:suppressAutoHyphens w:val="0"/>
        <w:ind w:left="709" w:hanging="349"/>
        <w:jc w:val="both"/>
      </w:pPr>
      <w:proofErr w:type="gramStart"/>
      <w:r w:rsidRPr="006725D4">
        <w:t>wskazanie</w:t>
      </w:r>
      <w:proofErr w:type="gramEnd"/>
      <w:r w:rsidRPr="006725D4">
        <w:t xml:space="preserv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rsidR="006725D4" w:rsidRPr="006725D4" w:rsidRDefault="006725D4" w:rsidP="00681393">
      <w:pPr>
        <w:numPr>
          <w:ilvl w:val="0"/>
          <w:numId w:val="52"/>
        </w:numPr>
        <w:suppressAutoHyphens w:val="0"/>
        <w:ind w:left="709" w:hanging="349"/>
        <w:jc w:val="both"/>
      </w:pPr>
      <w:proofErr w:type="gramStart"/>
      <w:r w:rsidRPr="006725D4">
        <w:t>informacje</w:t>
      </w:r>
      <w:proofErr w:type="gramEnd"/>
      <w:r w:rsidRPr="006725D4">
        <w:t xml:space="preserve"> o wysokości kwoty grantu lub intensywności pomocy (poziomie dofinansowania),</w:t>
      </w:r>
    </w:p>
    <w:p w:rsidR="006725D4" w:rsidRPr="006725D4" w:rsidRDefault="006725D4" w:rsidP="00681393">
      <w:pPr>
        <w:numPr>
          <w:ilvl w:val="0"/>
          <w:numId w:val="52"/>
        </w:numPr>
        <w:suppressAutoHyphens w:val="0"/>
        <w:ind w:left="709" w:hanging="349"/>
        <w:jc w:val="both"/>
      </w:pPr>
      <w:proofErr w:type="gramStart"/>
      <w:r w:rsidRPr="006725D4">
        <w:t>informację</w:t>
      </w:r>
      <w:proofErr w:type="gramEnd"/>
      <w:r w:rsidRPr="006725D4">
        <w:t xml:space="preserve"> o wymaganych dokumentach potwierdzających spełnienie kryteriów wyboru.</w:t>
      </w:r>
    </w:p>
    <w:p w:rsidR="0054261A" w:rsidRPr="0005137A" w:rsidRDefault="00221D40" w:rsidP="0054261A">
      <w:pPr>
        <w:widowControl/>
        <w:tabs>
          <w:tab w:val="left" w:pos="426"/>
        </w:tabs>
        <w:suppressAutoHyphens w:val="0"/>
        <w:ind w:left="284" w:hanging="284"/>
        <w:jc w:val="both"/>
        <w:rPr>
          <w:rFonts w:eastAsia="Calibri"/>
        </w:rPr>
      </w:pPr>
      <w:r w:rsidRPr="0005137A">
        <w:rPr>
          <w:rFonts w:eastAsia="Calibri"/>
        </w:rPr>
        <w:t xml:space="preserve">2. </w:t>
      </w:r>
      <w:r w:rsidR="0054261A" w:rsidRPr="0005137A">
        <w:rPr>
          <w:rFonts w:eastAsia="Calibri"/>
        </w:rPr>
        <w:tab/>
        <w:t>Termin składania wniosków nie może być krótszy niż 14 dni i nie dłuższy niż 30 dni.</w:t>
      </w:r>
    </w:p>
    <w:p w:rsidR="008C03D8" w:rsidRPr="0005137A" w:rsidRDefault="0054261A" w:rsidP="0054261A">
      <w:pPr>
        <w:widowControl/>
        <w:tabs>
          <w:tab w:val="left" w:pos="426"/>
        </w:tabs>
        <w:suppressAutoHyphens w:val="0"/>
        <w:ind w:left="284" w:hanging="284"/>
        <w:jc w:val="both"/>
        <w:rPr>
          <w:rFonts w:eastAsia="Calibri"/>
        </w:rPr>
      </w:pPr>
      <w:r w:rsidRPr="0005137A">
        <w:rPr>
          <w:rFonts w:eastAsia="Calibri"/>
        </w:rPr>
        <w:t xml:space="preserve">3. </w:t>
      </w:r>
      <w:r w:rsidRPr="0005137A">
        <w:rPr>
          <w:rFonts w:eastAsia="Calibri"/>
        </w:rPr>
        <w:tab/>
      </w:r>
      <w:r w:rsidR="00221D40" w:rsidRPr="0005137A">
        <w:rPr>
          <w:rFonts w:eastAsia="Calibri"/>
        </w:rPr>
        <w:t>Nie ma możliwości zmiany treści ogłoszenia naboru wniosków o powierzenie grantów oraz kryteriów wyboru Grantobiorców i ustalonych w odniesieniu do naboru w</w:t>
      </w:r>
      <w:r w:rsidR="00E261AC" w:rsidRPr="0005137A">
        <w:rPr>
          <w:rFonts w:eastAsia="Calibri"/>
        </w:rPr>
        <w:t>ymogów, po ich zamieszczeniu na </w:t>
      </w:r>
      <w:r w:rsidR="00221D40" w:rsidRPr="0005137A">
        <w:rPr>
          <w:rFonts w:eastAsia="Calibri"/>
        </w:rPr>
        <w:t xml:space="preserve">stronie internetowej LGD. </w:t>
      </w:r>
    </w:p>
    <w:p w:rsidR="00230919" w:rsidRDefault="0054261A" w:rsidP="00230919">
      <w:pPr>
        <w:widowControl/>
        <w:tabs>
          <w:tab w:val="left" w:pos="426"/>
        </w:tabs>
        <w:suppressAutoHyphens w:val="0"/>
        <w:ind w:left="284" w:hanging="284"/>
        <w:jc w:val="both"/>
        <w:rPr>
          <w:rFonts w:eastAsia="Calibri"/>
        </w:rPr>
      </w:pPr>
      <w:r w:rsidRPr="0005137A">
        <w:rPr>
          <w:rFonts w:eastAsia="Calibri"/>
        </w:rPr>
        <w:t>4</w:t>
      </w:r>
      <w:r w:rsidR="008C03D8" w:rsidRPr="0005137A">
        <w:rPr>
          <w:rFonts w:eastAsia="Calibri"/>
        </w:rPr>
        <w:t xml:space="preserve">. </w:t>
      </w:r>
      <w:r w:rsidR="008C03D8" w:rsidRPr="0005137A">
        <w:rPr>
          <w:rFonts w:eastAsia="Calibri"/>
        </w:rPr>
        <w:tab/>
      </w:r>
      <w:r w:rsidR="008C03D8" w:rsidRPr="0005137A">
        <w:t>W miejscu zamieszczenia na stronie internetowej ogłoszenia LGD podaje datę jego publikacji (np. dzień/miesiąc/rok).</w:t>
      </w:r>
    </w:p>
    <w:p w:rsidR="006725D4" w:rsidRDefault="00230919" w:rsidP="00230919">
      <w:pPr>
        <w:widowControl/>
        <w:tabs>
          <w:tab w:val="left" w:pos="426"/>
        </w:tabs>
        <w:suppressAutoHyphens w:val="0"/>
        <w:ind w:left="284" w:hanging="284"/>
        <w:jc w:val="both"/>
        <w:rPr>
          <w:rFonts w:eastAsia="Calibri"/>
        </w:rPr>
      </w:pPr>
      <w:r>
        <w:rPr>
          <w:rFonts w:eastAsia="Calibri"/>
        </w:rPr>
        <w:t>5.</w:t>
      </w:r>
      <w:r>
        <w:t xml:space="preserve"> </w:t>
      </w:r>
      <w:r>
        <w:tab/>
      </w:r>
      <w:r w:rsidR="008C03D8" w:rsidRPr="0005137A">
        <w:t>LGD archiwizuje na stronie internetowej LGD wszystkie ogłoszenia o naborach wniosków przeprowadzonych w ramach perspektywy 2014-2020 do 2028 roku.</w:t>
      </w:r>
      <w:r>
        <w:rPr>
          <w:rFonts w:eastAsia="Calibri"/>
        </w:rPr>
        <w:t xml:space="preserve"> </w:t>
      </w:r>
      <w:r w:rsidR="006725D4" w:rsidRPr="006725D4">
        <w:rPr>
          <w:rFonts w:eastAsia="Calibri"/>
        </w:rPr>
        <w:t xml:space="preserve">LGD </w:t>
      </w:r>
      <w:r>
        <w:rPr>
          <w:rFonts w:eastAsia="Calibri"/>
        </w:rPr>
        <w:t>numeruje</w:t>
      </w:r>
      <w:r w:rsidR="006725D4" w:rsidRPr="006725D4">
        <w:rPr>
          <w:rFonts w:eastAsia="Calibri"/>
        </w:rPr>
        <w:t xml:space="preserve">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rsidR="00AE3F58" w:rsidRPr="00AE3F58" w:rsidRDefault="00AE3F58" w:rsidP="00AE3F58">
      <w:pPr>
        <w:widowControl/>
        <w:tabs>
          <w:tab w:val="left" w:pos="426"/>
        </w:tabs>
        <w:suppressAutoHyphens w:val="0"/>
        <w:ind w:left="284" w:hanging="284"/>
        <w:jc w:val="both"/>
        <w:rPr>
          <w:rFonts w:eastAsia="Calibri"/>
        </w:rPr>
      </w:pPr>
      <w:r>
        <w:rPr>
          <w:rFonts w:eastAsia="Calibri"/>
        </w:rPr>
        <w:t xml:space="preserve">6. </w:t>
      </w:r>
      <w:r>
        <w:rPr>
          <w:rFonts w:eastAsia="Calibri"/>
        </w:rPr>
        <w:tab/>
      </w:r>
      <w:r w:rsidRPr="00AE3F58">
        <w:rPr>
          <w:rFonts w:eastAsia="Calibri"/>
        </w:rPr>
        <w:t xml:space="preserve">LGD zastrzega sobie prawo odstąpienia od naboru wniosków o powierzenie grantów (unieważnienia </w:t>
      </w:r>
      <w:proofErr w:type="gramStart"/>
      <w:r w:rsidRPr="00AE3F58">
        <w:rPr>
          <w:rFonts w:eastAsia="Calibri"/>
        </w:rPr>
        <w:t>naboru)  lub</w:t>
      </w:r>
      <w:proofErr w:type="gramEnd"/>
      <w:r w:rsidRPr="00AE3F58">
        <w:rPr>
          <w:rFonts w:eastAsia="Calibri"/>
        </w:rPr>
        <w:t xml:space="preserve"> ponownego jego przeprowadzenia w szczególności gdy:</w:t>
      </w:r>
    </w:p>
    <w:p w:rsidR="00AE3F58" w:rsidRPr="00AE3F58" w:rsidRDefault="00AE3F58" w:rsidP="00AE3F58">
      <w:pPr>
        <w:widowControl/>
        <w:tabs>
          <w:tab w:val="left" w:pos="426"/>
        </w:tabs>
        <w:suppressAutoHyphens w:val="0"/>
        <w:ind w:left="426" w:hanging="142"/>
        <w:jc w:val="both"/>
        <w:rPr>
          <w:rFonts w:eastAsia="Calibri"/>
        </w:rPr>
      </w:pPr>
      <w:proofErr w:type="gramStart"/>
      <w:r w:rsidRPr="00AE3F58">
        <w:rPr>
          <w:rFonts w:eastAsia="Calibri"/>
        </w:rPr>
        <w:t>1)</w:t>
      </w:r>
      <w:r w:rsidRPr="00AE3F58">
        <w:rPr>
          <w:rFonts w:eastAsia="Calibri"/>
        </w:rPr>
        <w:tab/>
        <w:t>w</w:t>
      </w:r>
      <w:proofErr w:type="gramEnd"/>
      <w:r w:rsidRPr="00AE3F58">
        <w:rPr>
          <w:rFonts w:eastAsia="Calibri"/>
        </w:rPr>
        <w:t xml:space="preserve"> odpowiedzi na ogłoszony nabór wniosków o powierzenie grantów złożono większość wniosków niezgodnych z LSR;</w:t>
      </w:r>
    </w:p>
    <w:p w:rsidR="00AE3F58" w:rsidRPr="00AE3F58" w:rsidRDefault="00AE3F58" w:rsidP="00AE3F58">
      <w:pPr>
        <w:widowControl/>
        <w:tabs>
          <w:tab w:val="left" w:pos="426"/>
        </w:tabs>
        <w:suppressAutoHyphens w:val="0"/>
        <w:ind w:left="426" w:hanging="142"/>
        <w:jc w:val="both"/>
        <w:rPr>
          <w:rFonts w:eastAsia="Calibri"/>
        </w:rPr>
      </w:pPr>
      <w:proofErr w:type="gramStart"/>
      <w:r w:rsidRPr="00AE3F58">
        <w:rPr>
          <w:rFonts w:eastAsia="Calibri"/>
        </w:rPr>
        <w:lastRenderedPageBreak/>
        <w:t>2)</w:t>
      </w:r>
      <w:r w:rsidRPr="00AE3F58">
        <w:rPr>
          <w:rFonts w:eastAsia="Calibri"/>
        </w:rPr>
        <w:tab/>
        <w:t>granty</w:t>
      </w:r>
      <w:proofErr w:type="gramEnd"/>
      <w:r w:rsidRPr="00AE3F58">
        <w:rPr>
          <w:rFonts w:eastAsia="Calibri"/>
        </w:rPr>
        <w:t xml:space="preserve"> wybrane do finansowania nie zrealizują wszystkich zaplanowanych w ramach Projektu grantowego celów i wskaźników;</w:t>
      </w:r>
    </w:p>
    <w:p w:rsidR="00AE3F58" w:rsidRPr="00AE3F58" w:rsidRDefault="00AE3F58" w:rsidP="00AE3F58">
      <w:pPr>
        <w:widowControl/>
        <w:tabs>
          <w:tab w:val="left" w:pos="426"/>
        </w:tabs>
        <w:suppressAutoHyphens w:val="0"/>
        <w:ind w:left="426" w:hanging="142"/>
        <w:jc w:val="both"/>
        <w:rPr>
          <w:rFonts w:eastAsia="Calibri"/>
        </w:rPr>
      </w:pPr>
      <w:proofErr w:type="gramStart"/>
      <w:r w:rsidRPr="00AE3F58">
        <w:rPr>
          <w:rFonts w:eastAsia="Calibri"/>
        </w:rPr>
        <w:t>3)</w:t>
      </w:r>
      <w:r w:rsidRPr="00AE3F58">
        <w:rPr>
          <w:rFonts w:eastAsia="Calibri"/>
        </w:rPr>
        <w:tab/>
        <w:t>w</w:t>
      </w:r>
      <w:proofErr w:type="gramEnd"/>
      <w:r w:rsidRPr="00AE3F58">
        <w:rPr>
          <w:rFonts w:eastAsia="Calibri"/>
        </w:rPr>
        <w:t xml:space="preserve"> wyniku negatywnej oceny wyboru Grantobiorców przez Zarząd Województwa. </w:t>
      </w:r>
    </w:p>
    <w:p w:rsidR="00912BAF" w:rsidRDefault="00AE3F58" w:rsidP="00AE3F58">
      <w:pPr>
        <w:widowControl/>
        <w:tabs>
          <w:tab w:val="left" w:pos="426"/>
        </w:tabs>
        <w:suppressAutoHyphens w:val="0"/>
        <w:ind w:left="284" w:hanging="284"/>
        <w:jc w:val="both"/>
        <w:rPr>
          <w:rFonts w:eastAsia="Calibri"/>
        </w:rPr>
      </w:pPr>
      <w:r>
        <w:rPr>
          <w:rFonts w:eastAsia="Calibri"/>
        </w:rPr>
        <w:t>7</w:t>
      </w:r>
      <w:r w:rsidRPr="00AE3F58">
        <w:rPr>
          <w:rFonts w:eastAsia="Calibri"/>
        </w:rPr>
        <w:t>.</w:t>
      </w:r>
      <w:r w:rsidRPr="00AE3F58">
        <w:rPr>
          <w:rFonts w:eastAsia="Calibri"/>
        </w:rPr>
        <w:tab/>
        <w:t>O unieważnieniu naboru lub ogłoszeniu naboru uzupełniającego decyduje Zarząd w formie uchwały.</w:t>
      </w:r>
    </w:p>
    <w:p w:rsidR="00AE3F58" w:rsidRPr="0005137A" w:rsidRDefault="00AE3F58" w:rsidP="00AE3F58">
      <w:pPr>
        <w:widowControl/>
        <w:tabs>
          <w:tab w:val="left" w:pos="426"/>
        </w:tabs>
        <w:suppressAutoHyphens w:val="0"/>
        <w:ind w:left="284" w:hanging="284"/>
        <w:jc w:val="both"/>
        <w:rPr>
          <w:rFonts w:eastAsia="Calibri"/>
        </w:rPr>
      </w:pPr>
    </w:p>
    <w:p w:rsidR="00BF47C6" w:rsidRPr="0005137A" w:rsidRDefault="00BF47C6" w:rsidP="00BF47C6">
      <w:pPr>
        <w:tabs>
          <w:tab w:val="left" w:pos="3620"/>
          <w:tab w:val="center" w:pos="4716"/>
        </w:tabs>
        <w:jc w:val="center"/>
        <w:rPr>
          <w:rFonts w:eastAsia="Times New Roman"/>
          <w:b/>
        </w:rPr>
      </w:pPr>
      <w:r w:rsidRPr="0005137A">
        <w:rPr>
          <w:rFonts w:eastAsia="Times New Roman"/>
          <w:b/>
        </w:rPr>
        <w:t>§ 1</w:t>
      </w:r>
      <w:r w:rsidR="007271A5" w:rsidRPr="0005137A">
        <w:rPr>
          <w:rFonts w:eastAsia="Times New Roman"/>
          <w:b/>
        </w:rPr>
        <w:t>3</w:t>
      </w:r>
      <w:r w:rsidRPr="0005137A">
        <w:rPr>
          <w:rFonts w:eastAsia="Times New Roman"/>
          <w:b/>
        </w:rPr>
        <w:t>.</w:t>
      </w:r>
    </w:p>
    <w:p w:rsidR="00BF47C6" w:rsidRPr="0005137A" w:rsidRDefault="0054261A" w:rsidP="00BF47C6">
      <w:pPr>
        <w:tabs>
          <w:tab w:val="left" w:pos="3620"/>
          <w:tab w:val="center" w:pos="4716"/>
        </w:tabs>
        <w:jc w:val="center"/>
        <w:rPr>
          <w:rFonts w:eastAsia="Times New Roman"/>
          <w:b/>
        </w:rPr>
      </w:pPr>
      <w:r w:rsidRPr="0005137A">
        <w:rPr>
          <w:rFonts w:eastAsia="Times New Roman"/>
          <w:b/>
        </w:rPr>
        <w:t>Złożenie i w</w:t>
      </w:r>
      <w:r w:rsidR="00BF47C6" w:rsidRPr="0005137A">
        <w:rPr>
          <w:rFonts w:eastAsia="Times New Roman"/>
          <w:b/>
        </w:rPr>
        <w:t>ycofanie wniosku</w:t>
      </w:r>
      <w:r w:rsidRPr="0005137A">
        <w:rPr>
          <w:rFonts w:eastAsia="Times New Roman"/>
          <w:b/>
        </w:rPr>
        <w:t xml:space="preserve"> o powierzenie grantu </w:t>
      </w:r>
    </w:p>
    <w:p w:rsidR="00BF47C6" w:rsidRPr="0005137A" w:rsidRDefault="00BF47C6" w:rsidP="00BF47C6">
      <w:pPr>
        <w:tabs>
          <w:tab w:val="left" w:pos="3620"/>
          <w:tab w:val="center" w:pos="4716"/>
        </w:tabs>
        <w:jc w:val="both"/>
        <w:rPr>
          <w:rFonts w:eastAsia="Times New Roman"/>
          <w:b/>
        </w:rPr>
      </w:pPr>
    </w:p>
    <w:p w:rsidR="0054261A" w:rsidRPr="0005137A" w:rsidRDefault="0054261A" w:rsidP="00681393">
      <w:pPr>
        <w:pStyle w:val="Akapitzlist"/>
        <w:numPr>
          <w:ilvl w:val="0"/>
          <w:numId w:val="38"/>
        </w:numPr>
        <w:tabs>
          <w:tab w:val="left" w:pos="284"/>
        </w:tabs>
        <w:ind w:left="284" w:hanging="284"/>
        <w:jc w:val="both"/>
        <w:rPr>
          <w:rFonts w:eastAsia="Times New Roman"/>
          <w:color w:val="000000" w:themeColor="text1"/>
        </w:rPr>
      </w:pPr>
      <w:r w:rsidRPr="0005137A">
        <w:rPr>
          <w:color w:val="000000" w:themeColor="text1"/>
        </w:rPr>
        <w:t xml:space="preserve">Wniosek o powierzenie grantu składany jest w terminie i formie wskazanej w ogłoszeniu LGD o naborze wniosków o powierzenie grantu. </w:t>
      </w:r>
    </w:p>
    <w:p w:rsidR="0054261A" w:rsidRPr="0005137A" w:rsidRDefault="0054261A" w:rsidP="00681393">
      <w:pPr>
        <w:pStyle w:val="Akapitzlist"/>
        <w:numPr>
          <w:ilvl w:val="0"/>
          <w:numId w:val="38"/>
        </w:numPr>
        <w:tabs>
          <w:tab w:val="left" w:pos="284"/>
        </w:tabs>
        <w:ind w:left="284" w:hanging="284"/>
        <w:jc w:val="both"/>
        <w:rPr>
          <w:rFonts w:eastAsia="Times New Roman"/>
          <w:color w:val="000000" w:themeColor="text1"/>
        </w:rPr>
      </w:pPr>
      <w:r w:rsidRPr="0005137A">
        <w:rPr>
          <w:color w:val="000000" w:themeColor="text1"/>
        </w:rPr>
        <w:t>Złożenie wniosku następuje bezpośrednio do LGD, przy czym bezpośrednio oznacza osobiście albo przez pełnomocnika albo przez osobę upoważnioną,</w:t>
      </w:r>
      <w:r w:rsidRPr="0005137A">
        <w:rPr>
          <w:rFonts w:eastAsia="Times New Roman"/>
          <w:color w:val="000000" w:themeColor="text1"/>
        </w:rPr>
        <w:t xml:space="preserve"> </w:t>
      </w:r>
      <w:r w:rsidRPr="0005137A">
        <w:rPr>
          <w:color w:val="000000" w:themeColor="text1"/>
        </w:rPr>
        <w:t>złożenie wniosku potwierdzane jest na kopii pierwszej strony wniosku. Potwierdzenie zawiera datę i godzinę złożenia wniosku, liczbę złożonych wraz z wnioskiem załączników oraz jest opatrzone pieczęcią LGD i podpisane przez osobę przyjmującą w LGD wniosek,</w:t>
      </w:r>
      <w:r w:rsidRPr="0005137A">
        <w:rPr>
          <w:rFonts w:eastAsia="Times New Roman"/>
          <w:color w:val="000000" w:themeColor="text1"/>
        </w:rPr>
        <w:t xml:space="preserve"> </w:t>
      </w:r>
      <w:r w:rsidRPr="0005137A">
        <w:rPr>
          <w:color w:val="000000" w:themeColor="text1"/>
        </w:rPr>
        <w:t xml:space="preserve">wniosek składany jest w wersji papierowej (trwale spięty), wypełniony elektronicznie i wydrukowany lub wypełniony odręcznie (w sposób czytelny np. pismem drukowanym). </w:t>
      </w:r>
      <w:r w:rsidRPr="0005137A">
        <w:rPr>
          <w:rFonts w:eastAsia="Times New Roman"/>
          <w:color w:val="000000" w:themeColor="text1"/>
        </w:rPr>
        <w:t xml:space="preserve"> </w:t>
      </w:r>
      <w:r w:rsidRPr="0005137A">
        <w:rPr>
          <w:color w:val="000000" w:themeColor="text1"/>
        </w:rPr>
        <w:t>Do wniosku załącza się wersję elektroniczną wniosku.</w:t>
      </w:r>
    </w:p>
    <w:p w:rsidR="0054261A" w:rsidRPr="0005137A" w:rsidRDefault="0054261A" w:rsidP="00681393">
      <w:pPr>
        <w:pStyle w:val="Akapitzlist"/>
        <w:numPr>
          <w:ilvl w:val="0"/>
          <w:numId w:val="38"/>
        </w:numPr>
        <w:tabs>
          <w:tab w:val="left" w:pos="284"/>
        </w:tabs>
        <w:ind w:left="284" w:hanging="284"/>
        <w:jc w:val="both"/>
        <w:rPr>
          <w:rFonts w:eastAsia="Calibri"/>
        </w:rPr>
      </w:pPr>
      <w:r w:rsidRPr="0005137A">
        <w:rPr>
          <w:rFonts w:eastAsia="Calibri"/>
        </w:rPr>
        <w:t>Pracownik biura LGD zobowiązany jest nadać każdemu wnioskowi o powierzenie grantu indywidualne oznaczenie (znak sprawy – numer wniosku) i wpisać je na wniosku w odpowiednim polu. Numer ten powinien zostać odzwierciedlony w rejestrze prowadzonym przez LGD.</w:t>
      </w:r>
    </w:p>
    <w:p w:rsidR="0054261A" w:rsidRPr="0005137A" w:rsidRDefault="0054261A" w:rsidP="00681393">
      <w:pPr>
        <w:pStyle w:val="Akapitzlist"/>
        <w:numPr>
          <w:ilvl w:val="0"/>
          <w:numId w:val="38"/>
        </w:numPr>
        <w:tabs>
          <w:tab w:val="left" w:pos="284"/>
        </w:tabs>
        <w:ind w:left="284" w:hanging="284"/>
        <w:jc w:val="both"/>
        <w:rPr>
          <w:rFonts w:eastAsia="Calibri"/>
        </w:rPr>
      </w:pPr>
      <w:r w:rsidRPr="0005137A">
        <w:rPr>
          <w:rFonts w:eastAsia="Calibri"/>
        </w:rPr>
        <w:t>Termin złożenia wniosku uważa się za zachowany, jeśli data i godzina z pieczęci LGD/wpisana przez LGD (potwierdzająca złożenie wniosku) nie jest wcześniejsza niż data i godzina rozpoczęcia naboru i późniejsza niż dzień zakończenia terminu naboru wniosków.</w:t>
      </w:r>
    </w:p>
    <w:p w:rsidR="00BF47C6" w:rsidRPr="0005137A" w:rsidRDefault="00D244E7" w:rsidP="00681393">
      <w:pPr>
        <w:pStyle w:val="Akapitzlist"/>
        <w:widowControl/>
        <w:numPr>
          <w:ilvl w:val="0"/>
          <w:numId w:val="38"/>
        </w:numPr>
        <w:suppressAutoHyphens w:val="0"/>
        <w:ind w:left="284"/>
        <w:jc w:val="both"/>
      </w:pPr>
      <w:r w:rsidRPr="0005137A">
        <w:t xml:space="preserve">Grantobiorcy </w:t>
      </w:r>
      <w:r w:rsidR="00BF47C6" w:rsidRPr="0005137A">
        <w:t xml:space="preserve">przysługuje prawo do wycofania wniosku na każdym etapie oceny i wyboru wniosku. W tym celu </w:t>
      </w:r>
      <w:r w:rsidRPr="0005137A">
        <w:t>Grantobiorca</w:t>
      </w:r>
      <w:r w:rsidR="00BF47C6" w:rsidRPr="0005137A">
        <w:t xml:space="preserve"> powinien pisemnie zawiadomić LGD o wycofaniu wniosku poprzez złożenie w LGD pisma wycofującego wniosek bą</w:t>
      </w:r>
      <w:r w:rsidR="006725D4">
        <w:t xml:space="preserve">dź innej deklaracji podpisanej </w:t>
      </w:r>
      <w:r w:rsidR="00BF47C6" w:rsidRPr="0005137A">
        <w:t xml:space="preserve">przez Wnioskodawcę lub osobę upoważnioną do reprezentacji </w:t>
      </w:r>
      <w:r w:rsidRPr="0005137A">
        <w:t>Grantobiorcy</w:t>
      </w:r>
      <w:r w:rsidR="00BF47C6" w:rsidRPr="0005137A">
        <w:t>.</w:t>
      </w:r>
    </w:p>
    <w:p w:rsidR="00BF47C6" w:rsidRPr="0005137A" w:rsidRDefault="00BF47C6" w:rsidP="00681393">
      <w:pPr>
        <w:pStyle w:val="Akapitzlist"/>
        <w:widowControl/>
        <w:numPr>
          <w:ilvl w:val="0"/>
          <w:numId w:val="38"/>
        </w:numPr>
        <w:tabs>
          <w:tab w:val="left" w:pos="3620"/>
          <w:tab w:val="center" w:pos="4716"/>
        </w:tabs>
        <w:suppressAutoHyphens w:val="0"/>
        <w:ind w:left="284" w:hanging="284"/>
        <w:jc w:val="both"/>
        <w:rPr>
          <w:rFonts w:eastAsia="Times New Roman"/>
        </w:rPr>
      </w:pPr>
      <w:r w:rsidRPr="0005137A">
        <w:rPr>
          <w:rFonts w:eastAsia="Times New Roman"/>
        </w:rPr>
        <w:t xml:space="preserve">Biuro LGD archiwizuje zawiadomienia o wycofaniu wniosku lub inne deklaracje związane </w:t>
      </w:r>
      <w:r w:rsidRPr="0005137A">
        <w:rPr>
          <w:rFonts w:eastAsia="Times New Roman"/>
        </w:rPr>
        <w:br/>
        <w:t>z wnioskiem. Kopia wycofanego dokumentu pozostaje w LGD wraz z oryginałem wniosku o jego wycofanie.</w:t>
      </w:r>
    </w:p>
    <w:p w:rsidR="00BF47C6" w:rsidRPr="0005137A" w:rsidRDefault="00BF47C6" w:rsidP="00681393">
      <w:pPr>
        <w:pStyle w:val="Akapitzlist"/>
        <w:widowControl/>
        <w:numPr>
          <w:ilvl w:val="0"/>
          <w:numId w:val="38"/>
        </w:numPr>
        <w:tabs>
          <w:tab w:val="left" w:pos="3620"/>
          <w:tab w:val="center" w:pos="4716"/>
        </w:tabs>
        <w:suppressAutoHyphens w:val="0"/>
        <w:ind w:left="284" w:hanging="284"/>
        <w:jc w:val="both"/>
        <w:rPr>
          <w:rFonts w:eastAsia="Times New Roman"/>
        </w:rPr>
      </w:pPr>
      <w:r w:rsidRPr="0005137A">
        <w:rPr>
          <w:rFonts w:eastAsia="Times New Roman"/>
        </w:rPr>
        <w:t xml:space="preserve">LGD informuje pisemnie </w:t>
      </w:r>
      <w:r w:rsidR="00D244E7" w:rsidRPr="0005137A">
        <w:rPr>
          <w:rFonts w:eastAsia="Times New Roman"/>
        </w:rPr>
        <w:t>Grantobiorcę</w:t>
      </w:r>
      <w:r w:rsidRPr="0005137A">
        <w:rPr>
          <w:rFonts w:eastAsia="Times New Roman"/>
        </w:rPr>
        <w:t xml:space="preserve"> o wycofaniu wniosku. Wycofany wniosek podlega zwrotowi (oryginał) podmiotowi ubiegającemu się o wsparcie bezpośrednio lub korespondencyjnie na wniosek</w:t>
      </w:r>
      <w:r w:rsidR="00147C1C" w:rsidRPr="0005137A">
        <w:rPr>
          <w:rFonts w:eastAsia="Times New Roman"/>
        </w:rPr>
        <w:t xml:space="preserve"> Grantobiorcy.</w:t>
      </w:r>
    </w:p>
    <w:p w:rsidR="00BF47C6" w:rsidRPr="0005137A" w:rsidRDefault="00BF47C6" w:rsidP="00681393">
      <w:pPr>
        <w:pStyle w:val="Akapitzlist"/>
        <w:widowControl/>
        <w:numPr>
          <w:ilvl w:val="0"/>
          <w:numId w:val="38"/>
        </w:numPr>
        <w:tabs>
          <w:tab w:val="left" w:pos="3620"/>
          <w:tab w:val="center" w:pos="4716"/>
        </w:tabs>
        <w:suppressAutoHyphens w:val="0"/>
        <w:ind w:left="284" w:hanging="284"/>
        <w:jc w:val="both"/>
        <w:rPr>
          <w:rFonts w:eastAsia="Times New Roman"/>
        </w:rPr>
      </w:pPr>
      <w:r w:rsidRPr="0005137A">
        <w:rPr>
          <w:rFonts w:eastAsia="Times New Roman"/>
        </w:rPr>
        <w:t>Wycofanie dokumentu sprawia, że podmiot ubiegający się o wsparcie znajdzie się w sytuacji sprzed jego złożenia. Wniosek skutecznie wycofany nie wywo</w:t>
      </w:r>
      <w:r w:rsidR="00FF7EC9">
        <w:rPr>
          <w:rFonts w:eastAsia="Times New Roman"/>
        </w:rPr>
        <w:t xml:space="preserve">łuje żadnych skutków prawnych, </w:t>
      </w:r>
      <w:r w:rsidRPr="0005137A">
        <w:rPr>
          <w:rFonts w:eastAsia="Times New Roman"/>
        </w:rPr>
        <w:t xml:space="preserve">a podmiot, który złożył, a następnie skutecznie wycofał wniosek, będzie traktowany jakby tego wniosku nie złożył. </w:t>
      </w:r>
    </w:p>
    <w:p w:rsidR="00BF47C6" w:rsidRPr="0005137A" w:rsidRDefault="00BF47C6" w:rsidP="00BF47C6">
      <w:pPr>
        <w:tabs>
          <w:tab w:val="left" w:pos="3620"/>
          <w:tab w:val="center" w:pos="4716"/>
        </w:tabs>
        <w:jc w:val="both"/>
        <w:rPr>
          <w:rFonts w:eastAsia="Times New Roman"/>
          <w:b/>
        </w:rPr>
      </w:pPr>
    </w:p>
    <w:p w:rsidR="0054261A" w:rsidRPr="0005137A" w:rsidRDefault="007271A5" w:rsidP="0054261A">
      <w:pPr>
        <w:tabs>
          <w:tab w:val="left" w:pos="426"/>
        </w:tabs>
        <w:jc w:val="center"/>
        <w:rPr>
          <w:rFonts w:eastAsia="Calibri"/>
          <w:b/>
        </w:rPr>
      </w:pPr>
      <w:r w:rsidRPr="0005137A">
        <w:rPr>
          <w:rFonts w:eastAsia="Calibri"/>
          <w:b/>
        </w:rPr>
        <w:t>§ 14</w:t>
      </w:r>
      <w:r w:rsidR="0054261A" w:rsidRPr="0005137A">
        <w:rPr>
          <w:rFonts w:eastAsia="Calibri"/>
          <w:b/>
        </w:rPr>
        <w:t>.</w:t>
      </w:r>
    </w:p>
    <w:p w:rsidR="0054261A" w:rsidRPr="0005137A" w:rsidRDefault="00423301" w:rsidP="0054261A">
      <w:pPr>
        <w:tabs>
          <w:tab w:val="left" w:pos="426"/>
        </w:tabs>
        <w:jc w:val="center"/>
        <w:rPr>
          <w:rFonts w:eastAsia="Calibri"/>
          <w:b/>
        </w:rPr>
      </w:pPr>
      <w:r>
        <w:rPr>
          <w:rFonts w:eastAsia="Calibri"/>
          <w:b/>
        </w:rPr>
        <w:t>Za</w:t>
      </w:r>
      <w:r w:rsidRPr="00423301">
        <w:rPr>
          <w:rFonts w:eastAsia="Calibri"/>
          <w:b/>
        </w:rPr>
        <w:t xml:space="preserve">sady weryfikacji spełniania przez grantobiorcę i planowane przez niego zadania warunków udzielenia grantu z uwzględnieniem przepisów prawa w zakresie poszczególnych funduszy </w:t>
      </w:r>
      <w:r>
        <w:rPr>
          <w:rFonts w:eastAsia="Calibri"/>
          <w:b/>
        </w:rPr>
        <w:t>i o</w:t>
      </w:r>
      <w:r w:rsidR="0054261A" w:rsidRPr="0005137A">
        <w:rPr>
          <w:rFonts w:eastAsia="Calibri"/>
          <w:b/>
        </w:rPr>
        <w:t xml:space="preserve">cena zgodności operacji grantowych </w:t>
      </w:r>
      <w:r w:rsidR="006725D4">
        <w:rPr>
          <w:rFonts w:eastAsia="Calibri"/>
          <w:b/>
        </w:rPr>
        <w:t>z LSR</w:t>
      </w:r>
    </w:p>
    <w:p w:rsidR="0054261A" w:rsidRPr="0005137A" w:rsidRDefault="0054261A" w:rsidP="0054261A">
      <w:pPr>
        <w:tabs>
          <w:tab w:val="left" w:pos="426"/>
        </w:tabs>
        <w:jc w:val="center"/>
        <w:rPr>
          <w:rFonts w:eastAsia="Calibri"/>
          <w:b/>
        </w:rPr>
      </w:pPr>
    </w:p>
    <w:p w:rsidR="006725D4" w:rsidRPr="009F1360" w:rsidRDefault="006725D4" w:rsidP="00681393">
      <w:pPr>
        <w:pStyle w:val="Akapitzlist"/>
        <w:numPr>
          <w:ilvl w:val="0"/>
          <w:numId w:val="50"/>
        </w:numPr>
        <w:tabs>
          <w:tab w:val="left" w:pos="284"/>
        </w:tabs>
        <w:ind w:left="284" w:hanging="284"/>
        <w:jc w:val="both"/>
      </w:pPr>
      <w:r w:rsidRPr="00296F50">
        <w:t xml:space="preserve">Przez operację zgodną z LSR rozumie się operację, która spełnia wymagania określone w art. 21 ust. 2 ustawy </w:t>
      </w:r>
      <w:r>
        <w:t xml:space="preserve">o </w:t>
      </w:r>
      <w:r w:rsidRPr="00296F50">
        <w:t>RLKS.</w:t>
      </w:r>
      <w:r>
        <w:t xml:space="preserve"> </w:t>
      </w:r>
      <w:r w:rsidRPr="009F1360">
        <w:rPr>
          <w:rFonts w:eastAsia="Times New Roman"/>
          <w:b/>
        </w:rPr>
        <w:t>Wynik oceny zgodności operacji z LSR w tym zgodności z Programem dokonywany jest n</w:t>
      </w:r>
      <w:r>
        <w:rPr>
          <w:rFonts w:eastAsia="Times New Roman"/>
          <w:b/>
        </w:rPr>
        <w:t>a karcie stanowiącej załącznik nr 3</w:t>
      </w:r>
      <w:r w:rsidRPr="009F1360">
        <w:rPr>
          <w:rFonts w:eastAsia="Times New Roman"/>
          <w:b/>
        </w:rPr>
        <w:t xml:space="preserve"> do Procedury </w:t>
      </w:r>
      <w:r w:rsidRPr="009F1360">
        <w:rPr>
          <w:b/>
          <w:bCs/>
        </w:rPr>
        <w:t xml:space="preserve">KARCIE OCENY WNIOSKU I WYBORU OPERACJI </w:t>
      </w:r>
      <w:r w:rsidRPr="009F1360">
        <w:rPr>
          <w:b/>
        </w:rPr>
        <w:t xml:space="preserve">w </w:t>
      </w:r>
      <w:r w:rsidRPr="009F1360">
        <w:rPr>
          <w:b/>
          <w:bCs/>
        </w:rPr>
        <w:t>części A1, A2 i A3.</w:t>
      </w:r>
      <w:r w:rsidRPr="009F1360">
        <w:t xml:space="preserve"> Operacje, </w:t>
      </w:r>
      <w:r w:rsidRPr="009F1360">
        <w:lastRenderedPageBreak/>
        <w:t xml:space="preserve">które nie spełniają wszystkich warunków </w:t>
      </w:r>
      <w:r w:rsidRPr="009F1360">
        <w:rPr>
          <w:rFonts w:eastAsia="SimSun"/>
          <w:kern w:val="1"/>
          <w:lang w:bidi="hi-IN"/>
        </w:rPr>
        <w:t xml:space="preserve">oceny zgodności z LSR w tym z Programem nie podlegają dalszemu rozpatrywaniu. </w:t>
      </w:r>
      <w:r w:rsidRPr="009F1360">
        <w:rPr>
          <w:rFonts w:eastAsia="Times New Roman"/>
        </w:rPr>
        <w:t xml:space="preserve">Wnioski i operacje, które przeszły pozytywnie weryfikację zgodności operacji z LSR podlegają wyborowi operacji do dofinansowania na podstawie lokalnych kryteriów wyboru dokonywanemu przez Radę. </w:t>
      </w:r>
      <w:r w:rsidRPr="009F1360">
        <w:t>Operacje, które nie są zgodne z LSR nie podlegają ocenie według obowiązujących dla danego naboru kryteriów wyboru operacji i tym samym nie podlegają wyborowi. Wykaz tych operacji przekazywany jest Radzie, która nie dokonuje wyboru do dofinansowania takiej operacji.</w:t>
      </w:r>
    </w:p>
    <w:p w:rsidR="006725D4" w:rsidRPr="00296F50" w:rsidRDefault="006725D4" w:rsidP="00681393">
      <w:pPr>
        <w:pStyle w:val="Akapitzlist"/>
        <w:numPr>
          <w:ilvl w:val="0"/>
          <w:numId w:val="50"/>
        </w:numPr>
        <w:tabs>
          <w:tab w:val="left" w:pos="284"/>
        </w:tabs>
        <w:ind w:left="284" w:hanging="284"/>
        <w:jc w:val="both"/>
      </w:pPr>
      <w:r w:rsidRPr="00296F50">
        <w:rPr>
          <w:rFonts w:eastAsia="Times New Roman"/>
        </w:rPr>
        <w:t>Zgodnie z art. 21 ust. 2 ustawy o RLKS, przez operację zgodną z LSR rozumie się operację, która:</w:t>
      </w:r>
    </w:p>
    <w:p w:rsidR="006725D4" w:rsidRPr="00296F50" w:rsidRDefault="006725D4" w:rsidP="00681393">
      <w:pPr>
        <w:pStyle w:val="Akapitzlist"/>
        <w:widowControl/>
        <w:numPr>
          <w:ilvl w:val="0"/>
          <w:numId w:val="49"/>
        </w:numPr>
        <w:tabs>
          <w:tab w:val="center" w:pos="284"/>
          <w:tab w:val="num" w:pos="708"/>
        </w:tabs>
        <w:ind w:hanging="436"/>
        <w:jc w:val="both"/>
      </w:pPr>
      <w:proofErr w:type="gramStart"/>
      <w:r w:rsidRPr="00296F50">
        <w:rPr>
          <w:rFonts w:eastAsia="Times New Roman"/>
        </w:rPr>
        <w:t>zakłada</w:t>
      </w:r>
      <w:proofErr w:type="gramEnd"/>
      <w:r w:rsidRPr="00296F50">
        <w:rPr>
          <w:rFonts w:eastAsia="Times New Roman"/>
        </w:rPr>
        <w:t xml:space="preserve"> realizację celów głównych i szczegółowych LSR, przez osiąganie zaplanowanych </w:t>
      </w:r>
      <w:r w:rsidRPr="00296F50">
        <w:rPr>
          <w:rFonts w:eastAsia="Times New Roman"/>
        </w:rPr>
        <w:br/>
        <w:t>w LSR wskaźników,</w:t>
      </w:r>
    </w:p>
    <w:p w:rsidR="006725D4" w:rsidRPr="00296F50" w:rsidRDefault="006725D4" w:rsidP="00681393">
      <w:pPr>
        <w:pStyle w:val="Akapitzlist"/>
        <w:widowControl/>
        <w:numPr>
          <w:ilvl w:val="0"/>
          <w:numId w:val="49"/>
        </w:numPr>
        <w:tabs>
          <w:tab w:val="center" w:pos="284"/>
          <w:tab w:val="num" w:pos="708"/>
        </w:tabs>
        <w:ind w:hanging="436"/>
        <w:jc w:val="both"/>
      </w:pPr>
      <w:r w:rsidRPr="00296F50">
        <w:rPr>
          <w:rFonts w:eastAsia="Times New Roman"/>
        </w:rPr>
        <w:t xml:space="preserve">jest zgodna z Programem, w </w:t>
      </w:r>
      <w:proofErr w:type="gramStart"/>
      <w:r w:rsidRPr="00296F50">
        <w:rPr>
          <w:rFonts w:eastAsia="Times New Roman"/>
        </w:rPr>
        <w:t>ramach którego</w:t>
      </w:r>
      <w:proofErr w:type="gramEnd"/>
      <w:r w:rsidRPr="00296F50">
        <w:rPr>
          <w:rFonts w:eastAsia="Times New Roman"/>
        </w:rPr>
        <w:t xml:space="preserve"> jest planowana realizacja tej operacji, w tym z warunkami, o których mowa w art. 19 ust. 4 pkt 2 lit. a, oraz na realizację której możne być udzielone wsparcie w formie, której mowa a art. 19 ust. 4 pkt 1 lit. b,</w:t>
      </w:r>
    </w:p>
    <w:p w:rsidR="006725D4" w:rsidRPr="00296F50" w:rsidRDefault="006725D4" w:rsidP="00681393">
      <w:pPr>
        <w:pStyle w:val="Akapitzlist"/>
        <w:widowControl/>
        <w:numPr>
          <w:ilvl w:val="0"/>
          <w:numId w:val="49"/>
        </w:numPr>
        <w:tabs>
          <w:tab w:val="center" w:pos="284"/>
          <w:tab w:val="num" w:pos="708"/>
        </w:tabs>
        <w:ind w:hanging="436"/>
        <w:jc w:val="both"/>
      </w:pPr>
      <w:proofErr w:type="gramStart"/>
      <w:r w:rsidRPr="00296F50">
        <w:rPr>
          <w:rFonts w:eastAsia="Times New Roman"/>
        </w:rPr>
        <w:t>jest</w:t>
      </w:r>
      <w:proofErr w:type="gramEnd"/>
      <w:r w:rsidRPr="00296F50">
        <w:rPr>
          <w:rFonts w:eastAsia="Times New Roman"/>
        </w:rPr>
        <w:t xml:space="preserve"> zgodna z zakresem tematycznym, o którym mowa w art. 19 ust. 4 pkt 1 lit. c,</w:t>
      </w:r>
    </w:p>
    <w:p w:rsidR="006725D4" w:rsidRPr="00296F50" w:rsidRDefault="006725D4" w:rsidP="00681393">
      <w:pPr>
        <w:pStyle w:val="Akapitzlist"/>
        <w:widowControl/>
        <w:numPr>
          <w:ilvl w:val="0"/>
          <w:numId w:val="49"/>
        </w:numPr>
        <w:tabs>
          <w:tab w:val="center" w:pos="284"/>
          <w:tab w:val="num" w:pos="708"/>
        </w:tabs>
        <w:ind w:hanging="436"/>
        <w:jc w:val="both"/>
      </w:pPr>
      <w:proofErr w:type="gramStart"/>
      <w:r w:rsidRPr="00296F50">
        <w:rPr>
          <w:rFonts w:eastAsia="Times New Roman"/>
        </w:rPr>
        <w:t>jest</w:t>
      </w:r>
      <w:proofErr w:type="gramEnd"/>
      <w:r w:rsidRPr="00296F50">
        <w:rPr>
          <w:rFonts w:eastAsia="Times New Roman"/>
        </w:rPr>
        <w:t xml:space="preserve"> objęta wnioskiem o udzielenie wsparcia, który został złożony w miejscu i terminie wskazanym w ogłoszeniu o naborze wniosków o udzielenie wsparcia, o którym mowa w art. 35 ust. 1 lit. b rozporządzenia nr 1303/2013</w:t>
      </w:r>
    </w:p>
    <w:p w:rsidR="006725D4" w:rsidRPr="00296F50" w:rsidRDefault="006725D4" w:rsidP="006725D4">
      <w:pPr>
        <w:tabs>
          <w:tab w:val="center" w:pos="284"/>
        </w:tabs>
        <w:ind w:left="284" w:hanging="284"/>
        <w:jc w:val="both"/>
      </w:pPr>
      <w:r w:rsidRPr="00296F50">
        <w:t>3. Przed przystąpieniem do wyboru operacji LGD dokonuje oceny zgodności operacji z LSR w zakresie:</w:t>
      </w:r>
    </w:p>
    <w:p w:rsidR="006725D4" w:rsidRPr="00296F50" w:rsidRDefault="006725D4" w:rsidP="006725D4">
      <w:pPr>
        <w:tabs>
          <w:tab w:val="left" w:pos="284"/>
        </w:tabs>
        <w:ind w:left="426"/>
        <w:jc w:val="both"/>
      </w:pPr>
      <w:proofErr w:type="gramStart"/>
      <w:r w:rsidRPr="00296F50">
        <w:t>1)</w:t>
      </w:r>
      <w:r w:rsidRPr="00296F50">
        <w:tab/>
        <w:t>złożenia</w:t>
      </w:r>
      <w:proofErr w:type="gramEnd"/>
      <w:r w:rsidRPr="00296F50">
        <w:t xml:space="preserve"> wniosku w miejscu i terminie wskazanym w ogłoszeniu naboru wniosków o przyznanie pomocy,</w:t>
      </w:r>
    </w:p>
    <w:p w:rsidR="006725D4" w:rsidRDefault="006725D4" w:rsidP="006725D4">
      <w:pPr>
        <w:tabs>
          <w:tab w:val="left" w:pos="284"/>
        </w:tabs>
        <w:ind w:left="426"/>
        <w:jc w:val="both"/>
      </w:pPr>
      <w:proofErr w:type="gramStart"/>
      <w:r w:rsidRPr="00296F50">
        <w:t>2)</w:t>
      </w:r>
      <w:r w:rsidRPr="00296F50">
        <w:tab/>
        <w:t>zgodności</w:t>
      </w:r>
      <w:proofErr w:type="gramEnd"/>
      <w:r w:rsidRPr="00296F50">
        <w:t xml:space="preserve"> operacji z zakresem tematycznym, który został wskazany w ogłoszeniu naboru wniosków o przyznanie pomocy</w:t>
      </w:r>
      <w:r w:rsidRPr="00296F50" w:rsidDel="009314D7">
        <w:t xml:space="preserve"> </w:t>
      </w:r>
    </w:p>
    <w:p w:rsidR="006725D4" w:rsidRPr="00296F50" w:rsidRDefault="006725D4" w:rsidP="006725D4">
      <w:pPr>
        <w:tabs>
          <w:tab w:val="left" w:pos="284"/>
        </w:tabs>
        <w:ind w:left="426"/>
        <w:jc w:val="both"/>
      </w:pPr>
      <w:r w:rsidRPr="00296F50">
        <w:t>3) realizacji przez operację celów głównych i szczegółowych LSR, przez osiąganie zaplanowanych w LSR wskaźników,</w:t>
      </w:r>
    </w:p>
    <w:p w:rsidR="006725D4" w:rsidRPr="00296F50" w:rsidRDefault="006725D4" w:rsidP="006725D4">
      <w:pPr>
        <w:tabs>
          <w:tab w:val="left" w:pos="284"/>
        </w:tabs>
        <w:ind w:left="426"/>
        <w:jc w:val="both"/>
      </w:pPr>
      <w:r w:rsidRPr="00296F50">
        <w:t xml:space="preserve">4) zgodności operacji z Programem, w </w:t>
      </w:r>
      <w:proofErr w:type="gramStart"/>
      <w:r w:rsidRPr="00296F50">
        <w:t>ramach którego</w:t>
      </w:r>
      <w:proofErr w:type="gramEnd"/>
      <w:r w:rsidRPr="00296F50">
        <w:t xml:space="preserve"> jest planowana</w:t>
      </w:r>
      <w:r>
        <w:t xml:space="preserve"> realizacja tej operacji, w tym </w:t>
      </w:r>
      <w:r w:rsidRPr="00296F50">
        <w:t>zgodności z formą wsparcia wskazaną w ogłoszeniu naboru wniosków o przyznanie pomocy (re</w:t>
      </w:r>
      <w:r>
        <w:t xml:space="preserve">fundacja albo ryczałt - premia) oraz </w:t>
      </w:r>
      <w:r w:rsidRPr="00296F50">
        <w:t>zgodności z warunkami udzielenia wsparcia obowiązującymi w ramach naboru.</w:t>
      </w:r>
    </w:p>
    <w:p w:rsidR="006725D4" w:rsidRPr="00296F50" w:rsidRDefault="006725D4" w:rsidP="006725D4">
      <w:pPr>
        <w:tabs>
          <w:tab w:val="left" w:pos="284"/>
        </w:tabs>
        <w:ind w:left="284" w:hanging="284"/>
        <w:jc w:val="both"/>
      </w:pPr>
      <w:r w:rsidRPr="00296F50">
        <w:rPr>
          <w:rFonts w:eastAsia="Times New Roman"/>
        </w:rPr>
        <w:t xml:space="preserve">4. </w:t>
      </w:r>
      <w:r>
        <w:rPr>
          <w:rFonts w:eastAsia="Times New Roman"/>
        </w:rPr>
        <w:tab/>
      </w:r>
      <w:r w:rsidRPr="00296F50">
        <w:rPr>
          <w:rFonts w:eastAsia="Times New Roman"/>
        </w:rPr>
        <w:t xml:space="preserve">Weryfikacja zgodności operacji z LSR, wybór operacji oraz ustalenie kwoty wsparcia dokonuje się w terminie 45 dni od dnia następującego po ostatnim dniu terminu składania wniosków o przyznanie pomocy, zgodnie z art. 21 ust. 1 stawy RLKS, </w:t>
      </w:r>
      <w:proofErr w:type="gramStart"/>
      <w:r w:rsidRPr="00296F50">
        <w:rPr>
          <w:rFonts w:eastAsia="Times New Roman"/>
        </w:rPr>
        <w:t>chyba że</w:t>
      </w:r>
      <w:proofErr w:type="gramEnd"/>
      <w:r w:rsidRPr="00296F50">
        <w:rPr>
          <w:rFonts w:eastAsia="Times New Roman"/>
        </w:rPr>
        <w:t xml:space="preserve"> LGD wzywało wnioskodawcę/wnioskodawców do złożenia wyjaśnień lub dokumentów – wówczas termin ten wydłuża się o 7 dni. </w:t>
      </w:r>
    </w:p>
    <w:p w:rsidR="006725D4" w:rsidRDefault="006725D4" w:rsidP="006725D4">
      <w:pPr>
        <w:tabs>
          <w:tab w:val="left" w:pos="284"/>
        </w:tabs>
        <w:ind w:left="284" w:hanging="284"/>
        <w:jc w:val="both"/>
      </w:pPr>
      <w:r w:rsidRPr="00296F50">
        <w:t xml:space="preserve">5. </w:t>
      </w:r>
      <w:r w:rsidRPr="00296F50">
        <w:rPr>
          <w:rFonts w:eastAsia="Times New Roman"/>
        </w:rPr>
        <w:t xml:space="preserve">Ocena zgodności operacji z LSR, w tym zgodności z Programem dokonywana jest przez pracownika biura upoważnionego do dokonywania oceny zgodności operacji z LSR w tym oceny zgodności z Programem, w </w:t>
      </w:r>
      <w:proofErr w:type="gramStart"/>
      <w:r w:rsidRPr="00296F50">
        <w:rPr>
          <w:rFonts w:eastAsia="Times New Roman"/>
        </w:rPr>
        <w:t>ramach którego</w:t>
      </w:r>
      <w:proofErr w:type="gramEnd"/>
      <w:r w:rsidRPr="00296F50">
        <w:rPr>
          <w:rFonts w:eastAsia="Times New Roman"/>
        </w:rPr>
        <w:t xml:space="preserve"> jest planowana realizacja tej operacji a następnie sprawdzana przez pracownika biura upoważnionego do dokonywania sprawdzenia oceny zgodności operacji z LSR w tym oceny zgodności z Programem, w ramach którego jest planowana realizacja tej operacji.</w:t>
      </w:r>
    </w:p>
    <w:p w:rsidR="0054261A" w:rsidRPr="006725D4" w:rsidRDefault="006725D4" w:rsidP="006725D4">
      <w:pPr>
        <w:tabs>
          <w:tab w:val="left" w:pos="284"/>
        </w:tabs>
        <w:ind w:left="284" w:hanging="284"/>
        <w:jc w:val="both"/>
      </w:pPr>
      <w:r>
        <w:t xml:space="preserve">6. </w:t>
      </w:r>
      <w:r>
        <w:tab/>
      </w:r>
      <w:r w:rsidR="0054261A" w:rsidRPr="0005137A">
        <w:rPr>
          <w:color w:val="000000" w:themeColor="text1"/>
        </w:rPr>
        <w:t>Ocena według lokalnych kryteriów wyboru operacji dokonywana jest spośród operacji, które zostały pozytywnie ocenione w ramach oceny zgodności z LSR i Programem.</w:t>
      </w:r>
      <w:r w:rsidR="0054261A" w:rsidRPr="0005137A">
        <w:rPr>
          <w:rFonts w:eastAsia="Times New Roman"/>
          <w:color w:val="000000" w:themeColor="text1"/>
        </w:rPr>
        <w:t xml:space="preserve"> </w:t>
      </w:r>
    </w:p>
    <w:p w:rsidR="00394645" w:rsidRPr="0005137A" w:rsidRDefault="00394645" w:rsidP="00BF47C6">
      <w:pPr>
        <w:jc w:val="both"/>
        <w:rPr>
          <w:rFonts w:eastAsia="Times New Roman"/>
          <w:b/>
        </w:rPr>
      </w:pPr>
    </w:p>
    <w:p w:rsidR="00BF47C6" w:rsidRPr="0005137A" w:rsidRDefault="006725D4" w:rsidP="00394645">
      <w:pPr>
        <w:jc w:val="center"/>
        <w:rPr>
          <w:rFonts w:eastAsia="Times New Roman"/>
          <w:b/>
        </w:rPr>
      </w:pPr>
      <w:r>
        <w:rPr>
          <w:rFonts w:eastAsia="Times New Roman"/>
          <w:b/>
        </w:rPr>
        <w:t>§ 15</w:t>
      </w:r>
      <w:r w:rsidR="00394645" w:rsidRPr="0005137A">
        <w:rPr>
          <w:rFonts w:eastAsia="Times New Roman"/>
          <w:b/>
        </w:rPr>
        <w:t>.</w:t>
      </w:r>
    </w:p>
    <w:p w:rsidR="006725D4" w:rsidRDefault="006725D4" w:rsidP="006725D4">
      <w:pPr>
        <w:jc w:val="center"/>
        <w:rPr>
          <w:rFonts w:eastAsia="Times New Roman"/>
          <w:b/>
        </w:rPr>
      </w:pPr>
      <w:r>
        <w:rPr>
          <w:rFonts w:eastAsia="Times New Roman"/>
          <w:b/>
        </w:rPr>
        <w:t>Wezwanie do złożenia wyjaśnień lub dokumentów niezbędnych do oceny zgodności operacji z LSR, wyboru operacji lub ustalenia kwoty wsparcia</w:t>
      </w:r>
    </w:p>
    <w:p w:rsidR="006725D4" w:rsidRDefault="006725D4" w:rsidP="006725D4">
      <w:pPr>
        <w:jc w:val="center"/>
        <w:rPr>
          <w:rFonts w:eastAsia="Times New Roman"/>
          <w:b/>
        </w:rPr>
      </w:pPr>
    </w:p>
    <w:p w:rsidR="006725D4" w:rsidRPr="00A4520B" w:rsidRDefault="006725D4" w:rsidP="00681393">
      <w:pPr>
        <w:pStyle w:val="Akapitzlist"/>
        <w:widowControl/>
        <w:numPr>
          <w:ilvl w:val="0"/>
          <w:numId w:val="48"/>
        </w:numPr>
        <w:ind w:left="284" w:hanging="284"/>
        <w:jc w:val="both"/>
        <w:rPr>
          <w:rFonts w:eastAsia="Times New Roman"/>
        </w:rPr>
      </w:pPr>
      <w:r w:rsidRPr="00A4520B">
        <w:rPr>
          <w:rFonts w:eastAsia="Times New Roman"/>
        </w:rPr>
        <w:lastRenderedPageBreak/>
        <w:t xml:space="preserve">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 </w:t>
      </w:r>
      <w:r w:rsidRPr="00A4520B">
        <w:t xml:space="preserve">Takie wezwanie wydłuża 45 – dniowy termin na dokonanie przez LGD oceny zgodności operacji z LSR, wybór operacji oraz ustalenie kwoty wsparcia, o 7 dni. </w:t>
      </w:r>
    </w:p>
    <w:p w:rsidR="006725D4" w:rsidRDefault="006725D4" w:rsidP="00681393">
      <w:pPr>
        <w:pStyle w:val="Akapitzlist"/>
        <w:widowControl/>
        <w:numPr>
          <w:ilvl w:val="0"/>
          <w:numId w:val="48"/>
        </w:numPr>
        <w:ind w:left="284" w:hanging="284"/>
        <w:jc w:val="both"/>
        <w:rPr>
          <w:rFonts w:eastAsia="Times New Roman"/>
        </w:rPr>
      </w:pPr>
      <w:r w:rsidRPr="00A4520B">
        <w:t xml:space="preserve">Wezwania do uzupełnień dokonuje się w postaci pisma, podpisanego przez osobę upoważnioną. Skan pisma przekazywany jest jedynie drogą poczty elektronicznej, o ile wnioskodawca podał adres e-mail. Wnioskodawca jest informowany </w:t>
      </w:r>
      <w:proofErr w:type="spellStart"/>
      <w:r w:rsidRPr="00A4520B">
        <w:t>sms-em</w:t>
      </w:r>
      <w:proofErr w:type="spellEnd"/>
      <w:r w:rsidRPr="00A4520B">
        <w:t xml:space="preserve"> o przesłaniu pisma w sprawie uzupełnień. W przypadku braku podanego we wniosku o przyznanie pomocy adresu e-mail wnioskodawca jest informowany telefonicznie o konieczności odebrania osobiście pisma w ciągu dwóch dni roboczych </w:t>
      </w:r>
      <w:r w:rsidRPr="00A4520B">
        <w:rPr>
          <w:rFonts w:eastAsia="Times New Roman"/>
        </w:rPr>
        <w:t>od dnia następującego po dniu przekazania informacji telefonicznie.</w:t>
      </w:r>
    </w:p>
    <w:p w:rsidR="006725D4" w:rsidRDefault="006725D4" w:rsidP="00681393">
      <w:pPr>
        <w:pStyle w:val="Akapitzlist"/>
        <w:widowControl/>
        <w:numPr>
          <w:ilvl w:val="0"/>
          <w:numId w:val="48"/>
        </w:numPr>
        <w:ind w:left="284" w:hanging="284"/>
        <w:jc w:val="both"/>
        <w:rPr>
          <w:rFonts w:eastAsia="Times New Roman"/>
        </w:rPr>
      </w:pPr>
      <w:r w:rsidRPr="00A4520B">
        <w:t>W razie wezwania do uzupełnień, LGD wzywa wnioskodawcę do złożenia wyjaśnień lub dokumentów</w:t>
      </w:r>
      <w:r w:rsidRPr="00A4520B">
        <w:rPr>
          <w:rFonts w:eastAsia="Times New Roman"/>
        </w:rPr>
        <w:t xml:space="preserve"> </w:t>
      </w:r>
      <w:r w:rsidRPr="00A4520B">
        <w:t xml:space="preserve">bez zbędnej </w:t>
      </w:r>
      <w:proofErr w:type="gramStart"/>
      <w:r w:rsidRPr="00A4520B">
        <w:t>zwłoki lecz</w:t>
      </w:r>
      <w:proofErr w:type="gramEnd"/>
      <w:r w:rsidRPr="00A4520B">
        <w:t xml:space="preserve"> nie dłużej niż 5 dni </w:t>
      </w:r>
      <w:r w:rsidRPr="00A4520B">
        <w:rPr>
          <w:rFonts w:eastAsia="Times New Roman"/>
        </w:rPr>
        <w:t>liczonych od dnia następującego po dniu wysłania pisma drogą poczty elektronicznej albo odebrania osobiście pisma.</w:t>
      </w:r>
    </w:p>
    <w:p w:rsidR="006725D4" w:rsidRPr="00A4520B" w:rsidRDefault="006725D4" w:rsidP="00681393">
      <w:pPr>
        <w:pStyle w:val="Akapitzlist"/>
        <w:widowControl/>
        <w:numPr>
          <w:ilvl w:val="0"/>
          <w:numId w:val="48"/>
        </w:numPr>
        <w:ind w:left="284" w:hanging="284"/>
        <w:jc w:val="both"/>
        <w:rPr>
          <w:rFonts w:eastAsia="Times New Roman"/>
        </w:rPr>
      </w:pPr>
      <w:r w:rsidRPr="00A4520B">
        <w:t>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6725D4" w:rsidRPr="00A4520B" w:rsidRDefault="006725D4" w:rsidP="00681393">
      <w:pPr>
        <w:pStyle w:val="Akapitzlist"/>
        <w:widowControl/>
        <w:numPr>
          <w:ilvl w:val="0"/>
          <w:numId w:val="48"/>
        </w:numPr>
        <w:ind w:left="284" w:hanging="284"/>
        <w:jc w:val="both"/>
        <w:rPr>
          <w:rFonts w:eastAsia="Times New Roman"/>
        </w:rPr>
      </w:pPr>
      <w:r w:rsidRPr="00A4520B">
        <w:t xml:space="preserve">Wezwanie wnioskodawcy przez LGD do złożenia wyjaśnień lub dokumentów może mieć miejsce więcej niż jednokrotnie, z </w:t>
      </w:r>
      <w:proofErr w:type="gramStart"/>
      <w:r w:rsidRPr="00A4520B">
        <w:t>tym że</w:t>
      </w:r>
      <w:proofErr w:type="gramEnd"/>
      <w:r w:rsidRPr="00A4520B">
        <w:t xml:space="preserve"> niezależnie od ilości wezwań termin na dokonanie przez LGD oceny zgodności operacji z LSR, wybór operacji oraz ustalenie kwoty wsparcia ulega wydłużeniu o 7 dni.</w:t>
      </w:r>
    </w:p>
    <w:p w:rsidR="006725D4" w:rsidRDefault="006725D4" w:rsidP="00681393">
      <w:pPr>
        <w:pStyle w:val="Akapitzlist"/>
        <w:widowControl/>
        <w:numPr>
          <w:ilvl w:val="0"/>
          <w:numId w:val="48"/>
        </w:numPr>
        <w:ind w:left="284" w:hanging="284"/>
        <w:jc w:val="both"/>
        <w:rPr>
          <w:rFonts w:eastAsia="Times New Roman"/>
        </w:rPr>
      </w:pPr>
      <w:r w:rsidRPr="00A4520B">
        <w:t xml:space="preserve">W zakresie oceny zgodności operacji z LSR do złożenia wyjaśnień lub dokumentów wezwać może pracownik </w:t>
      </w:r>
      <w:r w:rsidRPr="00A4520B">
        <w:rPr>
          <w:rFonts w:eastAsia="Times New Roman"/>
        </w:rPr>
        <w:t>upoważniony do dokonywania albo weryfikowania oceny zgodności operacji z LSR.</w:t>
      </w:r>
    </w:p>
    <w:p w:rsidR="006725D4" w:rsidRPr="00A4520B" w:rsidRDefault="006725D4" w:rsidP="00681393">
      <w:pPr>
        <w:pStyle w:val="Akapitzlist"/>
        <w:widowControl/>
        <w:numPr>
          <w:ilvl w:val="0"/>
          <w:numId w:val="48"/>
        </w:numPr>
        <w:ind w:left="284" w:hanging="284"/>
        <w:jc w:val="both"/>
        <w:rPr>
          <w:rFonts w:eastAsia="Times New Roman"/>
        </w:rPr>
      </w:pPr>
      <w:r w:rsidRPr="00A4520B">
        <w:t>Wezwanie wnioskodawcy przez LGD do złożenia wyjaśnień lub dokumentów powinno mieć miejsce przynajmniej w przypadku, gdy:</w:t>
      </w:r>
    </w:p>
    <w:p w:rsidR="006725D4" w:rsidRPr="004407FA" w:rsidRDefault="006725D4" w:rsidP="00681393">
      <w:pPr>
        <w:numPr>
          <w:ilvl w:val="0"/>
          <w:numId w:val="51"/>
        </w:numPr>
        <w:tabs>
          <w:tab w:val="left" w:pos="-3686"/>
        </w:tabs>
        <w:suppressAutoHyphens w:val="0"/>
        <w:ind w:left="709"/>
        <w:jc w:val="both"/>
      </w:pPr>
      <w:proofErr w:type="gramStart"/>
      <w:r w:rsidRPr="004407FA">
        <w:t>dany</w:t>
      </w:r>
      <w:proofErr w:type="gramEnd"/>
      <w:r w:rsidRPr="004407FA">
        <w:t xml:space="preserve"> dokument nie został załączony do wniosku pomimo zaznaczenia w formularzu wniosku, iż wnioskodawca go załącza oraz;</w:t>
      </w:r>
    </w:p>
    <w:p w:rsidR="006725D4" w:rsidRPr="004407FA" w:rsidRDefault="006725D4" w:rsidP="00681393">
      <w:pPr>
        <w:numPr>
          <w:ilvl w:val="0"/>
          <w:numId w:val="51"/>
        </w:numPr>
        <w:tabs>
          <w:tab w:val="left" w:pos="-3686"/>
        </w:tabs>
        <w:suppressAutoHyphens w:val="0"/>
        <w:ind w:left="709"/>
        <w:jc w:val="both"/>
      </w:pPr>
      <w:proofErr w:type="gramStart"/>
      <w:r w:rsidRPr="004407FA">
        <w:t>dany</w:t>
      </w:r>
      <w:proofErr w:type="gramEnd"/>
      <w:r w:rsidRPr="004407FA">
        <w:t xml:space="preserve"> dokument nie został załączony (niezależnie od deklaracji wnioskodawcy wyrażonej we wniosku), a z formularza wniosku wynika, że jest to dokument obowiązkowy;</w:t>
      </w:r>
    </w:p>
    <w:p w:rsidR="006725D4" w:rsidRDefault="006725D4" w:rsidP="00681393">
      <w:pPr>
        <w:numPr>
          <w:ilvl w:val="0"/>
          <w:numId w:val="51"/>
        </w:numPr>
        <w:tabs>
          <w:tab w:val="left" w:pos="-3686"/>
        </w:tabs>
        <w:suppressAutoHyphens w:val="0"/>
        <w:ind w:left="709"/>
        <w:jc w:val="both"/>
      </w:pPr>
      <w:proofErr w:type="gramStart"/>
      <w:r w:rsidRPr="004407FA">
        <w:t>informacj</w:t>
      </w:r>
      <w:r>
        <w:t>e</w:t>
      </w:r>
      <w:proofErr w:type="gramEnd"/>
      <w:r w:rsidRPr="004407FA">
        <w:t xml:space="preserve"> zawarte we wniosku o przyznanie pomocy oraz załącznikach są rozbieżne.</w:t>
      </w:r>
    </w:p>
    <w:p w:rsidR="006725D4" w:rsidRDefault="006725D4" w:rsidP="006725D4">
      <w:pPr>
        <w:tabs>
          <w:tab w:val="left" w:pos="-3686"/>
          <w:tab w:val="left" w:pos="284"/>
        </w:tabs>
        <w:ind w:left="284" w:hanging="284"/>
        <w:jc w:val="both"/>
      </w:pPr>
      <w:r>
        <w:t xml:space="preserve">8. </w:t>
      </w:r>
      <w:r>
        <w:tab/>
      </w:r>
      <w:r w:rsidRPr="00A4520B">
        <w:t xml:space="preserve">Dokumenty oznaczone w formularzu </w:t>
      </w:r>
      <w:proofErr w:type="gramStart"/>
      <w:r w:rsidRPr="00A4520B">
        <w:t>wniosku jako</w:t>
      </w:r>
      <w:proofErr w:type="gramEnd"/>
      <w:r w:rsidRPr="00A4520B">
        <w:t xml:space="preserve"> obowiązkowe są niezbędne do zweryfikowania przez LGD zgodności operacji z LSR, gdyż służą potwierdzeniu warunków przyznania pomocy, w przypadku środków EFRROW, określonych w rozporządzeniu LSR.</w:t>
      </w:r>
    </w:p>
    <w:p w:rsidR="006725D4" w:rsidRDefault="006725D4" w:rsidP="006725D4">
      <w:pPr>
        <w:tabs>
          <w:tab w:val="left" w:pos="-3686"/>
          <w:tab w:val="left" w:pos="284"/>
        </w:tabs>
        <w:ind w:left="284" w:hanging="284"/>
        <w:jc w:val="both"/>
      </w:pPr>
      <w:r>
        <w:t xml:space="preserve">9. </w:t>
      </w:r>
      <w:r>
        <w:tab/>
      </w:r>
      <w:r w:rsidRPr="007659C6">
        <w:t xml:space="preserve">W zakresie </w:t>
      </w:r>
      <w:r>
        <w:t xml:space="preserve">spełnienia lokalnych kryteriów wyboru - </w:t>
      </w:r>
      <w:r w:rsidRPr="00735FE0">
        <w:rPr>
          <w:rFonts w:eastAsia="Times New Roman"/>
        </w:rPr>
        <w:t>wyboru operacji lub ustalenia kwoty wsparcia</w:t>
      </w:r>
      <w:r w:rsidRPr="007659C6">
        <w:t xml:space="preserve"> do złożenia wyjaśnień lub dokumentów wezwać może </w:t>
      </w:r>
      <w:r>
        <w:t>w imieniu Rady Kierownik biura.</w:t>
      </w:r>
    </w:p>
    <w:p w:rsidR="006725D4" w:rsidRDefault="006725D4" w:rsidP="006725D4">
      <w:pPr>
        <w:tabs>
          <w:tab w:val="left" w:pos="-3686"/>
          <w:tab w:val="left" w:pos="284"/>
        </w:tabs>
        <w:ind w:left="284" w:hanging="284"/>
        <w:jc w:val="both"/>
      </w:pPr>
      <w:r>
        <w:t>10.</w:t>
      </w:r>
      <w:r w:rsidRPr="007659C6">
        <w:t xml:space="preserve">W sytuacji zadeklarowania przez wnioskodawcę w załączniku do ogłoszenia o naborze wniosków - </w:t>
      </w:r>
      <w:r w:rsidRPr="007659C6">
        <w:rPr>
          <w:i/>
        </w:rPr>
        <w:t>Uzasadnienie zgodności operacji z lokalnymi kryteriami wyboru dla ogłoszenia o naborze</w:t>
      </w:r>
      <w:r w:rsidRPr="007659C6">
        <w:t xml:space="preserve">, spełnienie danego kryterium wyboru operacji, ale nie zostało to poparte stosownym dokumentem/ wpisem w odpowiednie pole we wniosku, LGD wzywa wnioskodawcę do złożenia stosownych wyjaśnień lub dokumentów potwierdzających występowanie danych okoliczności, mając na uwadze, że zgodnie z art. 21 ust. 1c ustawy RLKS, podmiot ubiegający się o wsparcie (…) jest obowiązany przedstawiać dowody oraz składać wyjaśnienia niezbędne do oceny zgodności operacji z LSR, wyboru operacji lub </w:t>
      </w:r>
      <w:r w:rsidRPr="007659C6">
        <w:lastRenderedPageBreak/>
        <w:t>ustalenia kwoty wsparcia zgodnie z prawdą i bez zatajania czegokolwiek. Ciężar udowodnienia faktu spoczywa na podmiocie, który z tego faktu wywodzi skutki prawne.</w:t>
      </w:r>
    </w:p>
    <w:p w:rsidR="006725D4" w:rsidRDefault="006725D4" w:rsidP="006725D4">
      <w:pPr>
        <w:tabs>
          <w:tab w:val="left" w:pos="-3686"/>
          <w:tab w:val="left" w:pos="284"/>
          <w:tab w:val="left" w:pos="426"/>
        </w:tabs>
        <w:ind w:left="284" w:hanging="284"/>
        <w:jc w:val="both"/>
      </w:pPr>
      <w:r>
        <w:t>11.</w:t>
      </w:r>
      <w:r>
        <w:tab/>
      </w:r>
      <w:r w:rsidRPr="007659C6">
        <w:t xml:space="preserve">W sytuacji braku </w:t>
      </w:r>
      <w:proofErr w:type="gramStart"/>
      <w:r w:rsidRPr="007659C6">
        <w:t>jasności co</w:t>
      </w:r>
      <w:proofErr w:type="gramEnd"/>
      <w:r w:rsidRPr="007659C6">
        <w:t xml:space="preserve"> do ilości punktów jakie należy przyznać w ramach danego kryterium (np. w związku z niespójnością danych zawartych we wniosku oraz dokumentach do niego załączonych), w szczególności gdy kryterium ma charakter 0-1 a nie typowo oceny, należy zastosować </w:t>
      </w:r>
      <w:r>
        <w:t>analogiczne podejście jak w ust. 8.</w:t>
      </w:r>
      <w:r w:rsidRPr="007659C6">
        <w:t xml:space="preserve"> Nie oznacza to jednak, że LGD jest zobowiązana do wzywania wnioskodawców do składania wyjaśnień lub dokumentów w zakresie każdego kryterium wyboru operacji przyjmując założenie, że wnioskodawca oczekuje przyznania maksymalnej ilości punktów w ramach każdego kryterium.</w:t>
      </w:r>
    </w:p>
    <w:p w:rsidR="006725D4" w:rsidRDefault="006725D4" w:rsidP="006725D4">
      <w:pPr>
        <w:tabs>
          <w:tab w:val="left" w:pos="-3686"/>
          <w:tab w:val="left" w:pos="284"/>
          <w:tab w:val="left" w:pos="426"/>
        </w:tabs>
        <w:ind w:left="284" w:hanging="284"/>
        <w:jc w:val="both"/>
        <w:rPr>
          <w:rFonts w:eastAsia="Times New Roman"/>
        </w:rPr>
      </w:pPr>
      <w:r>
        <w:t>12.</w:t>
      </w:r>
      <w:r>
        <w:tab/>
      </w:r>
      <w:r w:rsidRPr="007659C6">
        <w:t xml:space="preserve">Wezwanie wnioskodawcy przez LGD do złożenia wyjaśnień lub dokumentów nie może mieć miejsce w przypadku, gdy członkowie Rady różnią się w ocenie złożonego wniosku w poszczególnych kryteriach. W takiej sytuacji LGD postępuje zgodnie z przepisami </w:t>
      </w:r>
      <w:r>
        <w:t xml:space="preserve">niniejszej </w:t>
      </w:r>
      <w:r w:rsidRPr="007659C6">
        <w:t>procedury zgodnie</w:t>
      </w:r>
      <w:r>
        <w:t xml:space="preserve"> </w:t>
      </w:r>
      <w:r w:rsidRPr="007659C6">
        <w:t xml:space="preserve">z </w:t>
      </w:r>
      <w:r>
        <w:rPr>
          <w:rFonts w:eastAsia="Times New Roman"/>
        </w:rPr>
        <w:t>§ dotyczącym</w:t>
      </w:r>
      <w:r w:rsidRPr="009F1360">
        <w:t xml:space="preserve"> </w:t>
      </w:r>
      <w:r>
        <w:rPr>
          <w:rFonts w:eastAsia="Times New Roman"/>
        </w:rPr>
        <w:t>zasad</w:t>
      </w:r>
      <w:r w:rsidRPr="009F1360">
        <w:rPr>
          <w:rFonts w:eastAsia="Times New Roman"/>
        </w:rPr>
        <w:t xml:space="preserve"> postępowania w sytuacji rozbieżnych ocen w ramach kryteriów</w:t>
      </w:r>
      <w:r>
        <w:rPr>
          <w:rFonts w:eastAsia="Times New Roman"/>
        </w:rPr>
        <w:t>.</w:t>
      </w:r>
    </w:p>
    <w:p w:rsidR="0083672F" w:rsidRPr="006725D4" w:rsidRDefault="006725D4" w:rsidP="006725D4">
      <w:pPr>
        <w:tabs>
          <w:tab w:val="left" w:pos="-3686"/>
          <w:tab w:val="left" w:pos="284"/>
          <w:tab w:val="left" w:pos="426"/>
        </w:tabs>
        <w:ind w:left="284" w:hanging="284"/>
        <w:jc w:val="both"/>
      </w:pPr>
      <w:r>
        <w:rPr>
          <w:rFonts w:eastAsia="Times New Roman"/>
        </w:rPr>
        <w:t xml:space="preserve">13. </w:t>
      </w:r>
      <w:r w:rsidR="00941813" w:rsidRPr="0005137A">
        <w:rPr>
          <w:rFonts w:eastAsia="Times New Roman"/>
        </w:rPr>
        <w:t xml:space="preserve">Wzór pisma wezwania do usunięcia braków lub poprawy oczywistych omyłek we wniosku o powierzenie grantu stanowi </w:t>
      </w:r>
      <w:r w:rsidR="00941813" w:rsidRPr="0005137A">
        <w:rPr>
          <w:rFonts w:eastAsia="Times New Roman"/>
          <w:b/>
        </w:rPr>
        <w:t>załącznik nr 4 do Procedury.</w:t>
      </w:r>
    </w:p>
    <w:p w:rsidR="00BF47C6" w:rsidRPr="0005137A" w:rsidRDefault="00BF47C6" w:rsidP="00BF47C6">
      <w:pPr>
        <w:widowControl/>
        <w:suppressAutoHyphens w:val="0"/>
        <w:jc w:val="both"/>
        <w:rPr>
          <w:rFonts w:eastAsia="Times New Roman"/>
        </w:rPr>
      </w:pPr>
    </w:p>
    <w:p w:rsidR="00BF47C6" w:rsidRPr="0005137A" w:rsidRDefault="00BF47C6" w:rsidP="00BF47C6">
      <w:pPr>
        <w:jc w:val="center"/>
        <w:rPr>
          <w:rFonts w:eastAsia="Times New Roman"/>
          <w:b/>
        </w:rPr>
      </w:pPr>
      <w:r w:rsidRPr="0005137A">
        <w:rPr>
          <w:rFonts w:eastAsia="Times New Roman"/>
          <w:b/>
        </w:rPr>
        <w:t>§ 1</w:t>
      </w:r>
      <w:r w:rsidR="006725D4">
        <w:rPr>
          <w:rFonts w:eastAsia="Times New Roman"/>
          <w:b/>
        </w:rPr>
        <w:t>6</w:t>
      </w:r>
      <w:r w:rsidRPr="0005137A">
        <w:rPr>
          <w:rFonts w:eastAsia="Times New Roman"/>
          <w:b/>
        </w:rPr>
        <w:t>.</w:t>
      </w:r>
    </w:p>
    <w:p w:rsidR="00BF47C6" w:rsidRPr="0005137A" w:rsidRDefault="00BF47C6" w:rsidP="00BF47C6">
      <w:pPr>
        <w:tabs>
          <w:tab w:val="num" w:pos="284"/>
        </w:tabs>
        <w:jc w:val="center"/>
        <w:rPr>
          <w:rFonts w:eastAsia="Times New Roman"/>
          <w:b/>
        </w:rPr>
      </w:pPr>
      <w:r w:rsidRPr="0005137A">
        <w:rPr>
          <w:rFonts w:eastAsia="Times New Roman"/>
          <w:b/>
        </w:rPr>
        <w:t>Zasada bezstronności</w:t>
      </w:r>
    </w:p>
    <w:p w:rsidR="00BF47C6" w:rsidRPr="0005137A" w:rsidRDefault="00BF47C6" w:rsidP="00BF47C6">
      <w:pPr>
        <w:tabs>
          <w:tab w:val="num" w:pos="284"/>
        </w:tabs>
        <w:jc w:val="both"/>
        <w:rPr>
          <w:rFonts w:eastAsia="Times New Roman"/>
          <w:b/>
        </w:rPr>
      </w:pPr>
    </w:p>
    <w:p w:rsidR="00BF47C6" w:rsidRPr="0005137A" w:rsidRDefault="006725D4" w:rsidP="006725D4">
      <w:pPr>
        <w:tabs>
          <w:tab w:val="num" w:pos="284"/>
        </w:tabs>
        <w:ind w:left="284" w:hanging="284"/>
        <w:jc w:val="both"/>
        <w:rPr>
          <w:rFonts w:eastAsia="Calibri"/>
          <w:noProof/>
          <w:color w:val="000000" w:themeColor="text1"/>
        </w:rPr>
      </w:pPr>
      <w:r>
        <w:rPr>
          <w:rFonts w:eastAsia="Times New Roman"/>
          <w:color w:val="000000" w:themeColor="text1"/>
        </w:rPr>
        <w:t xml:space="preserve">1. </w:t>
      </w:r>
      <w:r w:rsidR="00BF47C6" w:rsidRPr="0005137A">
        <w:rPr>
          <w:rFonts w:eastAsia="Times New Roman"/>
          <w:color w:val="000000" w:themeColor="text1"/>
        </w:rPr>
        <w:t xml:space="preserve">Podczas oceny wniosków i wyboru operacji do dofinansowania oraz ustalania kwot wsparcia/kwot dofinansowania członków Rady obowiązuje zasada bezstronności. Członek Rady podlega wyłączeniu z udziału w dokonywaniu oceny i wyboru operacji w razie zaistnienia okoliczności, które mogą wywoływać </w:t>
      </w:r>
      <w:proofErr w:type="gramStart"/>
      <w:r w:rsidR="00BF47C6" w:rsidRPr="0005137A">
        <w:rPr>
          <w:rFonts w:eastAsia="Times New Roman"/>
          <w:color w:val="000000" w:themeColor="text1"/>
        </w:rPr>
        <w:t>wątpliwości co</w:t>
      </w:r>
      <w:proofErr w:type="gramEnd"/>
      <w:r w:rsidR="00BF47C6" w:rsidRPr="0005137A">
        <w:rPr>
          <w:rFonts w:eastAsia="Times New Roman"/>
          <w:color w:val="000000" w:themeColor="text1"/>
        </w:rPr>
        <w:t xml:space="preserve"> do jego bezstronności, w szczególności gdy:</w:t>
      </w:r>
    </w:p>
    <w:p w:rsidR="00BF47C6" w:rsidRPr="0005137A"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proofErr w:type="gramStart"/>
      <w:r w:rsidRPr="0005137A">
        <w:rPr>
          <w:rFonts w:eastAsia="Times New Roman"/>
          <w:color w:val="000000" w:themeColor="text1"/>
        </w:rPr>
        <w:t>jest</w:t>
      </w:r>
      <w:proofErr w:type="gramEnd"/>
      <w:r w:rsidRPr="0005137A">
        <w:rPr>
          <w:rFonts w:eastAsia="Times New Roman"/>
          <w:color w:val="000000" w:themeColor="text1"/>
        </w:rPr>
        <w:t xml:space="preserve"> wnioskodawcą (ubiega się o dofinansowanie),</w:t>
      </w:r>
    </w:p>
    <w:p w:rsidR="00BF47C6" w:rsidRPr="0005137A"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r w:rsidRPr="0005137A">
        <w:rPr>
          <w:rFonts w:eastAsia="Times New Roman"/>
          <w:color w:val="000000" w:themeColor="text1"/>
        </w:rPr>
        <w:t>Jest właścicielem, współwłaścicielem, pracownikiem albo członkiem organu zarządzającego wnioskodawcy,</w:t>
      </w:r>
    </w:p>
    <w:p w:rsidR="00BF47C6" w:rsidRPr="0005137A"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proofErr w:type="gramStart"/>
      <w:r w:rsidRPr="0005137A">
        <w:rPr>
          <w:rFonts w:eastAsia="Times New Roman"/>
          <w:color w:val="000000" w:themeColor="text1"/>
        </w:rPr>
        <w:t>jest</w:t>
      </w:r>
      <w:proofErr w:type="gramEnd"/>
      <w:r w:rsidRPr="0005137A">
        <w:rPr>
          <w:rFonts w:eastAsia="Times New Roman"/>
          <w:color w:val="000000" w:themeColor="text1"/>
        </w:rPr>
        <w:t xml:space="preserve"> małżonkiem, rodzicem, potomkiem, rodzeństwem wnioskodawcy lub pozostaje </w:t>
      </w:r>
      <w:r w:rsidRPr="0005137A">
        <w:rPr>
          <w:rFonts w:eastAsia="Times New Roman"/>
          <w:color w:val="000000" w:themeColor="text1"/>
        </w:rPr>
        <w:br/>
        <w:t>w konkubinacie z wnioskodawcą,</w:t>
      </w:r>
    </w:p>
    <w:p w:rsidR="00BF47C6" w:rsidRPr="0005137A"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proofErr w:type="gramStart"/>
      <w:r w:rsidRPr="0005137A">
        <w:rPr>
          <w:rFonts w:eastAsia="Times New Roman"/>
          <w:color w:val="000000" w:themeColor="text1"/>
        </w:rPr>
        <w:t>wniosek</w:t>
      </w:r>
      <w:proofErr w:type="gramEnd"/>
      <w:r w:rsidRPr="0005137A">
        <w:rPr>
          <w:rFonts w:eastAsia="Times New Roman"/>
          <w:color w:val="000000" w:themeColor="text1"/>
        </w:rPr>
        <w:t xml:space="preserve"> o przyznanie pomocy/wniosek o dofinansowanie składany jest przez podmiot, którego członek Rady jest Delegatem na Walne Zebranie LGD,</w:t>
      </w:r>
    </w:p>
    <w:p w:rsidR="00BF47C6" w:rsidRPr="0005137A"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proofErr w:type="gramStart"/>
      <w:r w:rsidRPr="0005137A">
        <w:rPr>
          <w:rFonts w:eastAsia="Times New Roman"/>
          <w:color w:val="000000" w:themeColor="text1"/>
        </w:rPr>
        <w:t>pozostaje</w:t>
      </w:r>
      <w:proofErr w:type="gramEnd"/>
      <w:r w:rsidRPr="0005137A">
        <w:rPr>
          <w:rFonts w:eastAsia="Times New Roman"/>
          <w:color w:val="000000" w:themeColor="text1"/>
        </w:rPr>
        <w:t xml:space="preserve"> z wnioskodawcą w sporze przed sądem lub przed innym organem administracji publicznej,</w:t>
      </w:r>
    </w:p>
    <w:p w:rsidR="00BF47C6" w:rsidRDefault="00BF47C6" w:rsidP="00681393">
      <w:pPr>
        <w:pStyle w:val="Akapitzlist"/>
        <w:widowControl/>
        <w:numPr>
          <w:ilvl w:val="2"/>
          <w:numId w:val="34"/>
        </w:numPr>
        <w:tabs>
          <w:tab w:val="left" w:pos="709"/>
        </w:tabs>
        <w:suppressAutoHyphens w:val="0"/>
        <w:ind w:left="709" w:hanging="425"/>
        <w:jc w:val="both"/>
        <w:rPr>
          <w:rFonts w:eastAsia="Times New Roman"/>
          <w:color w:val="000000" w:themeColor="text1"/>
        </w:rPr>
      </w:pPr>
      <w:proofErr w:type="gramStart"/>
      <w:r w:rsidRPr="0005137A">
        <w:rPr>
          <w:rFonts w:eastAsia="Times New Roman"/>
          <w:color w:val="000000" w:themeColor="text1"/>
        </w:rPr>
        <w:t>oświadczy</w:t>
      </w:r>
      <w:proofErr w:type="gramEnd"/>
      <w:r w:rsidRPr="0005137A">
        <w:rPr>
          <w:rFonts w:eastAsia="Times New Roman"/>
          <w:color w:val="000000" w:themeColor="text1"/>
        </w:rPr>
        <w:t xml:space="preserve">, że pozostaje w innych niż wskazane w pkt. 1-5 relacjach, które w sposób istotny mogą rzutować na jego bezstronność.  </w:t>
      </w:r>
    </w:p>
    <w:p w:rsidR="006725D4" w:rsidRDefault="006725D4" w:rsidP="006725D4">
      <w:pPr>
        <w:widowControl/>
        <w:suppressAutoHyphens w:val="0"/>
        <w:ind w:left="284" w:hanging="284"/>
        <w:jc w:val="both"/>
        <w:rPr>
          <w:rFonts w:eastAsia="Times New Roman"/>
          <w:color w:val="000000" w:themeColor="text1"/>
        </w:rPr>
      </w:pPr>
      <w:r>
        <w:rPr>
          <w:rFonts w:eastAsia="Times New Roman"/>
          <w:color w:val="000000" w:themeColor="text1"/>
        </w:rPr>
        <w:t xml:space="preserve">2. </w:t>
      </w:r>
      <w:r w:rsidRPr="006725D4">
        <w:rPr>
          <w:rFonts w:eastAsia="Times New Roman"/>
          <w:color w:val="000000" w:themeColor="text1"/>
        </w:rPr>
        <w:t>Z uwagi na konieczność zapewnienia bezstronności oraz unikania konfliktu interesu przez pracowników LGD wykonujących czynności związane z procedurą wyboru operacji przepisu ust. 1 stosuje się odpowiednio do pracowników biura LGD.</w:t>
      </w:r>
    </w:p>
    <w:p w:rsidR="00BF47C6" w:rsidRPr="0005137A" w:rsidRDefault="00BF47C6" w:rsidP="00BF47C6">
      <w:pPr>
        <w:tabs>
          <w:tab w:val="left" w:pos="3620"/>
          <w:tab w:val="center" w:pos="4716"/>
        </w:tabs>
        <w:jc w:val="both"/>
        <w:rPr>
          <w:rFonts w:eastAsia="Times New Roman"/>
          <w:b/>
        </w:rPr>
      </w:pPr>
    </w:p>
    <w:p w:rsidR="00BF47C6" w:rsidRPr="0005137A" w:rsidRDefault="00BF47C6" w:rsidP="00BF47C6">
      <w:pPr>
        <w:tabs>
          <w:tab w:val="left" w:pos="3620"/>
          <w:tab w:val="center" w:pos="4716"/>
        </w:tabs>
        <w:jc w:val="center"/>
        <w:rPr>
          <w:rFonts w:eastAsia="Times New Roman"/>
          <w:b/>
        </w:rPr>
      </w:pPr>
      <w:r w:rsidRPr="0005137A">
        <w:rPr>
          <w:rFonts w:eastAsia="Times New Roman"/>
          <w:b/>
        </w:rPr>
        <w:t xml:space="preserve">§ </w:t>
      </w:r>
      <w:r w:rsidR="006725D4">
        <w:rPr>
          <w:rFonts w:eastAsia="Times New Roman"/>
          <w:b/>
        </w:rPr>
        <w:t>17</w:t>
      </w:r>
      <w:r w:rsidRPr="0005137A">
        <w:rPr>
          <w:rFonts w:eastAsia="Times New Roman"/>
          <w:b/>
        </w:rPr>
        <w:t>.</w:t>
      </w:r>
    </w:p>
    <w:p w:rsidR="00BF47C6" w:rsidRPr="0005137A" w:rsidRDefault="00BF47C6" w:rsidP="00BF47C6">
      <w:pPr>
        <w:jc w:val="center"/>
        <w:rPr>
          <w:rFonts w:eastAsia="Times New Roman"/>
          <w:b/>
        </w:rPr>
      </w:pPr>
      <w:r w:rsidRPr="0005137A">
        <w:rPr>
          <w:rFonts w:eastAsia="Times New Roman"/>
          <w:b/>
        </w:rPr>
        <w:t>Procedura wyłączenia członka Rady od udziału w dokonywaniu wyboru operacji</w:t>
      </w:r>
    </w:p>
    <w:p w:rsidR="00BF47C6" w:rsidRPr="0005137A" w:rsidRDefault="00BF47C6" w:rsidP="00BF47C6">
      <w:pPr>
        <w:tabs>
          <w:tab w:val="left" w:pos="3620"/>
          <w:tab w:val="center" w:pos="4716"/>
        </w:tabs>
        <w:jc w:val="both"/>
        <w:rPr>
          <w:rFonts w:eastAsia="Times New Roman"/>
          <w:bCs/>
        </w:rPr>
      </w:pPr>
    </w:p>
    <w:p w:rsidR="00BF47C6" w:rsidRPr="0005137A" w:rsidRDefault="00BF47C6" w:rsidP="00681393">
      <w:pPr>
        <w:widowControl/>
        <w:numPr>
          <w:ilvl w:val="0"/>
          <w:numId w:val="36"/>
        </w:numPr>
        <w:suppressAutoHyphens w:val="0"/>
        <w:ind w:left="284" w:hanging="284"/>
        <w:jc w:val="both"/>
        <w:rPr>
          <w:rFonts w:eastAsia="Calibri"/>
          <w:noProof/>
        </w:rPr>
      </w:pPr>
      <w:r w:rsidRPr="0005137A">
        <w:rPr>
          <w:rFonts w:eastAsia="Calibri"/>
        </w:rPr>
        <w:t>Członkowie Rady obecni na posiedzeniu, wysłuchują syntetycznej informacji dotyczącej wniosku o powierzenie grantu przygotowanej przez pracownika biura oddelegowanego do pomocy w pracy Rady.</w:t>
      </w:r>
    </w:p>
    <w:p w:rsidR="00BF47C6" w:rsidRPr="0005137A" w:rsidRDefault="00BF47C6" w:rsidP="00681393">
      <w:pPr>
        <w:widowControl/>
        <w:numPr>
          <w:ilvl w:val="0"/>
          <w:numId w:val="36"/>
        </w:numPr>
        <w:suppressAutoHyphens w:val="0"/>
        <w:ind w:left="284" w:hanging="284"/>
        <w:jc w:val="both"/>
        <w:rPr>
          <w:rFonts w:eastAsia="Calibri"/>
          <w:noProof/>
        </w:rPr>
      </w:pPr>
      <w:r w:rsidRPr="0005137A">
        <w:rPr>
          <w:rFonts w:eastAsia="Calibri"/>
        </w:rPr>
        <w:t xml:space="preserve">Przed przystąpieniem do oceny wniosków i wyboru oraz ustalania kwot wsparcia pracownik biura LGD oddelegowany do pomocy w pracy Rady przekazuje informację o złożonych do LGD wnioskach w ramach naboru, dokonanej weryfikacji wstępnej wniosków i ocenie zgodności operacji z LSR w tym z Programem. </w:t>
      </w:r>
    </w:p>
    <w:p w:rsidR="00154786" w:rsidRPr="0005137A" w:rsidRDefault="00BF47C6" w:rsidP="00681393">
      <w:pPr>
        <w:widowControl/>
        <w:numPr>
          <w:ilvl w:val="0"/>
          <w:numId w:val="36"/>
        </w:numPr>
        <w:suppressAutoHyphens w:val="0"/>
        <w:ind w:left="284" w:hanging="284"/>
        <w:jc w:val="both"/>
        <w:rPr>
          <w:rFonts w:eastAsia="Calibri"/>
          <w:noProof/>
        </w:rPr>
      </w:pPr>
      <w:r w:rsidRPr="0005137A">
        <w:rPr>
          <w:rFonts w:eastAsia="Calibri"/>
        </w:rPr>
        <w:lastRenderedPageBreak/>
        <w:t xml:space="preserve">Po wystąpieniu pracownika biura oddelegowanego do pomocy w pracy Rady, Przewodniczący wzywa Członków do złożenia pisemnego oświadczenia </w:t>
      </w:r>
      <w:r w:rsidR="00154786" w:rsidRPr="0005137A">
        <w:rPr>
          <w:rFonts w:eastAsia="Calibri"/>
        </w:rPr>
        <w:t>o bezstronności</w:t>
      </w:r>
      <w:r w:rsidR="00154786" w:rsidRPr="0005137A">
        <w:rPr>
          <w:rFonts w:eastAsia="Calibri"/>
          <w:noProof/>
        </w:rPr>
        <w:t xml:space="preserve"> poprzez wypełnienie formularza, którego wzór stanowi </w:t>
      </w:r>
      <w:r w:rsidR="00154786" w:rsidRPr="0005137A">
        <w:rPr>
          <w:rFonts w:eastAsia="Calibri"/>
          <w:b/>
          <w:noProof/>
        </w:rPr>
        <w:t xml:space="preserve">Załącznik </w:t>
      </w:r>
      <w:r w:rsidR="00941813" w:rsidRPr="0005137A">
        <w:rPr>
          <w:rFonts w:eastAsia="Calibri"/>
          <w:b/>
          <w:noProof/>
        </w:rPr>
        <w:t>nr 5 do Procedury</w:t>
      </w:r>
      <w:r w:rsidR="00154786" w:rsidRPr="0005137A">
        <w:rPr>
          <w:rFonts w:eastAsia="Calibri"/>
          <w:b/>
          <w:noProof/>
        </w:rPr>
        <w:t>.</w:t>
      </w:r>
    </w:p>
    <w:p w:rsidR="00BF47C6" w:rsidRPr="0005137A" w:rsidRDefault="00BF47C6" w:rsidP="00681393">
      <w:pPr>
        <w:widowControl/>
        <w:numPr>
          <w:ilvl w:val="0"/>
          <w:numId w:val="36"/>
        </w:numPr>
        <w:suppressAutoHyphens w:val="0"/>
        <w:ind w:left="284" w:hanging="284"/>
        <w:jc w:val="both"/>
        <w:rPr>
          <w:rFonts w:eastAsia="Calibri"/>
          <w:noProof/>
        </w:rPr>
      </w:pPr>
      <w:r w:rsidRPr="0005137A">
        <w:rPr>
          <w:rFonts w:eastAsia="Calibri"/>
        </w:rPr>
        <w:t xml:space="preserve">W </w:t>
      </w:r>
      <w:proofErr w:type="gramStart"/>
      <w:r w:rsidRPr="0005137A">
        <w:rPr>
          <w:rFonts w:eastAsia="Calibri"/>
        </w:rPr>
        <w:t>przypadku gdy</w:t>
      </w:r>
      <w:proofErr w:type="gramEnd"/>
      <w:r w:rsidRPr="0005137A">
        <w:rPr>
          <w:rFonts w:eastAsia="Calibri"/>
        </w:rPr>
        <w:t xml:space="preserve"> zachodzą okoliczności stanowiące ryzyko naruszenia zasady bezstronności Rady i gdy Członek Rady nie chce sam się wyłączyć z procedury oceny operacji, na wniosek Przewodniczącego, Rada w wyniku głosowania może wyłączyć </w:t>
      </w:r>
      <w:r w:rsidR="005449B4">
        <w:rPr>
          <w:rFonts w:eastAsia="Calibri"/>
        </w:rPr>
        <w:t xml:space="preserve">członka Rady z udziału w oceny </w:t>
      </w:r>
      <w:r w:rsidRPr="0005137A">
        <w:rPr>
          <w:rFonts w:eastAsia="Calibri"/>
        </w:rPr>
        <w:t>i wyboru operacji oraz ustalania kwot wsparcia.</w:t>
      </w:r>
    </w:p>
    <w:p w:rsidR="00BF47C6" w:rsidRPr="0005137A" w:rsidRDefault="00BF47C6" w:rsidP="00681393">
      <w:pPr>
        <w:widowControl/>
        <w:numPr>
          <w:ilvl w:val="0"/>
          <w:numId w:val="36"/>
        </w:numPr>
        <w:suppressAutoHyphens w:val="0"/>
        <w:ind w:left="284" w:hanging="284"/>
        <w:jc w:val="both"/>
        <w:rPr>
          <w:rFonts w:eastAsia="Calibri"/>
          <w:noProof/>
          <w:color w:val="000000" w:themeColor="text1"/>
        </w:rPr>
      </w:pPr>
      <w:r w:rsidRPr="0005137A">
        <w:rPr>
          <w:rFonts w:eastAsia="Calibri"/>
        </w:rPr>
        <w:t>Wyłączenie członka Rady z procedury oceny operacji skutkuje w</w:t>
      </w:r>
      <w:r w:rsidRPr="0005137A">
        <w:rPr>
          <w:rFonts w:eastAsia="Calibri"/>
          <w:noProof/>
        </w:rPr>
        <w:t>ykluczeniem z </w:t>
      </w:r>
      <w:r w:rsidRPr="0005137A">
        <w:rPr>
          <w:rFonts w:eastAsia="Times New Roman"/>
          <w:bCs/>
        </w:rPr>
        <w:t xml:space="preserve">głosowania </w:t>
      </w:r>
      <w:r w:rsidRPr="0005137A">
        <w:rPr>
          <w:rFonts w:eastAsia="Times New Roman"/>
          <w:bCs/>
        </w:rPr>
        <w:br/>
        <w:t xml:space="preserve">w sprawie wyboru operacji zgodnie z lokalnymi kryteriami oceny przyjętymi przez LGD </w:t>
      </w:r>
      <w:r w:rsidRPr="0005137A">
        <w:rPr>
          <w:rFonts w:eastAsia="Times New Roman"/>
          <w:bCs/>
        </w:rPr>
        <w:br/>
      </w:r>
      <w:r w:rsidRPr="0005137A">
        <w:rPr>
          <w:rFonts w:eastAsia="Calibri"/>
        </w:rPr>
        <w:t>oraz ustalania kwot wsparcia/</w:t>
      </w:r>
      <w:r w:rsidRPr="0005137A">
        <w:rPr>
          <w:rFonts w:eastAsia="Calibri"/>
          <w:color w:val="000000" w:themeColor="text1"/>
        </w:rPr>
        <w:t>kwot dofinansowania</w:t>
      </w:r>
      <w:r w:rsidRPr="0005137A">
        <w:rPr>
          <w:rFonts w:eastAsia="Times New Roman"/>
          <w:bCs/>
          <w:color w:val="000000" w:themeColor="text1"/>
        </w:rPr>
        <w:t>.</w:t>
      </w:r>
    </w:p>
    <w:p w:rsidR="006725D4" w:rsidRDefault="00BF47C6" w:rsidP="00681393">
      <w:pPr>
        <w:pStyle w:val="Akapitzlist"/>
        <w:widowControl/>
        <w:numPr>
          <w:ilvl w:val="0"/>
          <w:numId w:val="36"/>
        </w:numPr>
        <w:tabs>
          <w:tab w:val="num" w:pos="284"/>
        </w:tabs>
        <w:suppressAutoHyphens w:val="0"/>
        <w:ind w:left="284" w:hanging="284"/>
        <w:jc w:val="both"/>
        <w:rPr>
          <w:rFonts w:eastAsia="Calibri"/>
          <w:noProof/>
          <w:color w:val="000000" w:themeColor="text1"/>
        </w:rPr>
      </w:pPr>
      <w:r w:rsidRPr="0005137A">
        <w:rPr>
          <w:rFonts w:eastAsia="Calibri"/>
          <w:noProof/>
          <w:color w:val="000000" w:themeColor="text1"/>
        </w:rPr>
        <w:t>Członek Rady wyłączony z procedury oceny operacji powinien opuścić salę obrad na czas dyskusji nad wnioskiem, głosowania w sprawie zgodności operacji</w:t>
      </w:r>
      <w:r w:rsidR="005449B4">
        <w:rPr>
          <w:rFonts w:eastAsia="Calibri"/>
          <w:noProof/>
          <w:color w:val="000000" w:themeColor="text1"/>
        </w:rPr>
        <w:t xml:space="preserve"> z LSR i Programem, głosowania </w:t>
      </w:r>
      <w:r w:rsidRPr="0005137A">
        <w:rPr>
          <w:rFonts w:eastAsia="Calibri"/>
          <w:noProof/>
          <w:color w:val="000000" w:themeColor="text1"/>
        </w:rPr>
        <w:t xml:space="preserve">w sprawie oceny opercji według kryteriów lokalnych przyjętych przez LGD </w:t>
      </w:r>
      <w:r w:rsidRPr="0005137A">
        <w:rPr>
          <w:rFonts w:eastAsia="Calibri"/>
          <w:color w:val="000000" w:themeColor="text1"/>
        </w:rPr>
        <w:t>oraz ustalania kwot wsparcia/kwot dofinansowania</w:t>
      </w:r>
      <w:r w:rsidRPr="0005137A">
        <w:rPr>
          <w:rFonts w:eastAsia="Calibri"/>
          <w:noProof/>
          <w:color w:val="000000" w:themeColor="text1"/>
        </w:rPr>
        <w:t>.</w:t>
      </w:r>
    </w:p>
    <w:p w:rsidR="006725D4" w:rsidRPr="006725D4" w:rsidRDefault="006725D4" w:rsidP="00681393">
      <w:pPr>
        <w:pStyle w:val="Akapitzlist"/>
        <w:widowControl/>
        <w:numPr>
          <w:ilvl w:val="0"/>
          <w:numId w:val="36"/>
        </w:numPr>
        <w:tabs>
          <w:tab w:val="num" w:pos="284"/>
        </w:tabs>
        <w:suppressAutoHyphens w:val="0"/>
        <w:ind w:left="284" w:hanging="284"/>
        <w:jc w:val="both"/>
        <w:rPr>
          <w:rFonts w:eastAsia="Calibri"/>
          <w:noProof/>
          <w:color w:val="000000" w:themeColor="text1"/>
        </w:rPr>
      </w:pPr>
      <w:r w:rsidRPr="006725D4">
        <w:rPr>
          <w:rFonts w:eastAsia="Calibri"/>
          <w:noProof/>
          <w:color w:val="000000" w:themeColor="text1"/>
        </w:rPr>
        <w:t>Z uwagi na konieczność zapewnienia bezstronności oraz unikania konfliktu interesu przez pracowników LGD wykonujących czynności związane z procedurą wyboru operacji przepisu ust.  1-6 stosuje się odpowiednio do pracowników biura LGD.</w:t>
      </w:r>
    </w:p>
    <w:p w:rsidR="00BF47C6" w:rsidRPr="0005137A" w:rsidRDefault="00BF47C6" w:rsidP="00BF47C6">
      <w:pPr>
        <w:pStyle w:val="Akapitzlist"/>
        <w:widowControl/>
        <w:suppressAutoHyphens w:val="0"/>
        <w:ind w:left="284"/>
        <w:jc w:val="both"/>
        <w:rPr>
          <w:rFonts w:eastAsia="Calibri"/>
          <w:noProof/>
          <w:color w:val="000000" w:themeColor="text1"/>
        </w:rPr>
      </w:pPr>
    </w:p>
    <w:p w:rsidR="00BF47C6" w:rsidRPr="0005137A" w:rsidRDefault="00BF47C6" w:rsidP="00BF47C6">
      <w:pPr>
        <w:widowControl/>
        <w:suppressAutoHyphens w:val="0"/>
        <w:jc w:val="center"/>
        <w:rPr>
          <w:rFonts w:eastAsia="Calibri"/>
          <w:noProof/>
        </w:rPr>
      </w:pPr>
      <w:r w:rsidRPr="0005137A">
        <w:rPr>
          <w:rFonts w:eastAsia="Times New Roman"/>
          <w:b/>
        </w:rPr>
        <w:t xml:space="preserve">§ </w:t>
      </w:r>
      <w:r w:rsidR="006725D4">
        <w:rPr>
          <w:rFonts w:eastAsia="Times New Roman"/>
          <w:b/>
        </w:rPr>
        <w:t>18</w:t>
      </w:r>
      <w:r w:rsidR="0083672F" w:rsidRPr="0005137A">
        <w:rPr>
          <w:rFonts w:eastAsia="Times New Roman"/>
          <w:b/>
        </w:rPr>
        <w:t>.</w:t>
      </w:r>
    </w:p>
    <w:p w:rsidR="00BF47C6" w:rsidRPr="0005137A" w:rsidRDefault="00BF47C6" w:rsidP="00BF47C6">
      <w:pPr>
        <w:jc w:val="center"/>
        <w:rPr>
          <w:rFonts w:eastAsia="Times New Roman"/>
          <w:b/>
        </w:rPr>
      </w:pPr>
      <w:r w:rsidRPr="0005137A">
        <w:rPr>
          <w:rFonts w:eastAsia="Times New Roman"/>
          <w:b/>
        </w:rPr>
        <w:t>Rejestr interesu członków Rady</w:t>
      </w:r>
    </w:p>
    <w:p w:rsidR="00BF47C6" w:rsidRPr="0005137A" w:rsidRDefault="00BF47C6" w:rsidP="00BF47C6">
      <w:pPr>
        <w:jc w:val="both"/>
        <w:rPr>
          <w:rFonts w:eastAsia="Times New Roman"/>
          <w:b/>
        </w:rPr>
      </w:pPr>
    </w:p>
    <w:p w:rsidR="00BF47C6" w:rsidRPr="0005137A" w:rsidRDefault="00BF47C6" w:rsidP="00681393">
      <w:pPr>
        <w:pStyle w:val="Akapitzlist"/>
        <w:widowControl/>
        <w:numPr>
          <w:ilvl w:val="0"/>
          <w:numId w:val="37"/>
        </w:numPr>
        <w:suppressAutoHyphens w:val="0"/>
        <w:ind w:left="284" w:hanging="284"/>
        <w:jc w:val="both"/>
        <w:rPr>
          <w:rFonts w:eastAsia="Times New Roman"/>
        </w:rPr>
      </w:pPr>
      <w:r w:rsidRPr="0005137A">
        <w:rPr>
          <w:rFonts w:eastAsia="Times New Roman"/>
        </w:rPr>
        <w:t xml:space="preserve">W celu umożliwienia identyfikacji i oceny charakteru możliwych powiązań członków Rady </w:t>
      </w:r>
      <w:r w:rsidRPr="0005137A">
        <w:rPr>
          <w:rFonts w:eastAsia="Times New Roman"/>
        </w:rPr>
        <w:br/>
        <w:t>ze sobą prowadzi się Rejestr interesu Członków Rady.</w:t>
      </w:r>
    </w:p>
    <w:p w:rsidR="00BF47C6" w:rsidRPr="0005137A" w:rsidRDefault="00BF47C6" w:rsidP="00681393">
      <w:pPr>
        <w:pStyle w:val="Akapitzlist"/>
        <w:widowControl/>
        <w:numPr>
          <w:ilvl w:val="0"/>
          <w:numId w:val="37"/>
        </w:numPr>
        <w:suppressAutoHyphens w:val="0"/>
        <w:ind w:left="284" w:hanging="284"/>
        <w:jc w:val="both"/>
        <w:rPr>
          <w:rFonts w:eastAsia="Times New Roman"/>
        </w:rPr>
      </w:pPr>
      <w:r w:rsidRPr="0005137A">
        <w:rPr>
          <w:rFonts w:eastAsia="Times New Roman"/>
        </w:rPr>
        <w:t xml:space="preserve">Po wyborze w skład Rady członek składa do biura LGD informacje na potrzeby wypełniania Rejestru interesu członka Rady. Obowiązkiem Członka Rady jest zgłaszanie wszelkich informacji mających wpływ na zakres informacji zawartych w Rejestrze interesu. </w:t>
      </w:r>
    </w:p>
    <w:p w:rsidR="00BF47C6" w:rsidRPr="0005137A" w:rsidRDefault="00BF47C6" w:rsidP="00681393">
      <w:pPr>
        <w:pStyle w:val="Akapitzlist"/>
        <w:widowControl/>
        <w:numPr>
          <w:ilvl w:val="0"/>
          <w:numId w:val="37"/>
        </w:numPr>
        <w:suppressAutoHyphens w:val="0"/>
        <w:ind w:left="284" w:hanging="284"/>
        <w:jc w:val="both"/>
        <w:rPr>
          <w:rFonts w:eastAsia="Times New Roman"/>
        </w:rPr>
      </w:pPr>
      <w:r w:rsidRPr="0005137A">
        <w:rPr>
          <w:rFonts w:eastAsia="Times New Roman"/>
        </w:rPr>
        <w:t xml:space="preserve">Rejestr prowadzony jest w formie elektronicznej. Dane w rejestrze uzupełniane są w oparciu </w:t>
      </w:r>
      <w:r w:rsidRPr="0005137A">
        <w:rPr>
          <w:rFonts w:eastAsia="Times New Roman"/>
        </w:rPr>
        <w:br/>
        <w:t xml:space="preserve">o oświadczenia Członków Rady, </w:t>
      </w:r>
      <w:proofErr w:type="gramStart"/>
      <w:r w:rsidRPr="0005137A">
        <w:rPr>
          <w:rFonts w:eastAsia="Times New Roman"/>
        </w:rPr>
        <w:t>co do których</w:t>
      </w:r>
      <w:proofErr w:type="gramEnd"/>
      <w:r w:rsidRPr="0005137A">
        <w:rPr>
          <w:rFonts w:eastAsia="Times New Roman"/>
        </w:rPr>
        <w:t xml:space="preserve"> zachodzą okoliczności mogące stanowić </w:t>
      </w:r>
      <w:r w:rsidRPr="0005137A">
        <w:rPr>
          <w:rFonts w:eastAsia="Times New Roman"/>
        </w:rPr>
        <w:br/>
        <w:t>o powstaniu pojedynczej grupy interesu.</w:t>
      </w:r>
      <w:r w:rsidR="00F10A98" w:rsidRPr="0005137A">
        <w:rPr>
          <w:rFonts w:eastAsia="Times New Roman"/>
        </w:rPr>
        <w:t xml:space="preserve"> Wzór rejestru interesu stanowi </w:t>
      </w:r>
      <w:r w:rsidR="00F10A98" w:rsidRPr="0005137A">
        <w:rPr>
          <w:rFonts w:eastAsia="Times New Roman"/>
          <w:b/>
        </w:rPr>
        <w:t>załącznik nr 6 do Procedury</w:t>
      </w:r>
      <w:r w:rsidR="00F10A98" w:rsidRPr="0005137A">
        <w:rPr>
          <w:rFonts w:eastAsia="Times New Roman"/>
        </w:rPr>
        <w:t xml:space="preserve">. </w:t>
      </w:r>
    </w:p>
    <w:p w:rsidR="00BF47C6" w:rsidRPr="0005137A" w:rsidRDefault="00BF47C6" w:rsidP="00BF47C6">
      <w:pPr>
        <w:jc w:val="both"/>
        <w:rPr>
          <w:rFonts w:eastAsia="Times New Roman"/>
        </w:rPr>
      </w:pPr>
    </w:p>
    <w:p w:rsidR="00BF47C6" w:rsidRPr="0005137A" w:rsidRDefault="006725D4" w:rsidP="00BF47C6">
      <w:pPr>
        <w:jc w:val="center"/>
        <w:rPr>
          <w:rFonts w:eastAsia="Times New Roman"/>
          <w:b/>
        </w:rPr>
      </w:pPr>
      <w:r>
        <w:rPr>
          <w:rFonts w:eastAsia="Times New Roman"/>
          <w:b/>
        </w:rPr>
        <w:t>§ 19</w:t>
      </w:r>
      <w:r w:rsidR="00BF47C6" w:rsidRPr="0005137A">
        <w:rPr>
          <w:rFonts w:eastAsia="Times New Roman"/>
          <w:b/>
        </w:rPr>
        <w:t>.</w:t>
      </w:r>
    </w:p>
    <w:p w:rsidR="00BF47C6" w:rsidRPr="0005137A" w:rsidRDefault="00BF47C6" w:rsidP="00BF47C6">
      <w:pPr>
        <w:pStyle w:val="Akapitzlist"/>
        <w:ind w:left="0"/>
        <w:jc w:val="center"/>
        <w:rPr>
          <w:rFonts w:eastAsia="Times New Roman"/>
          <w:b/>
        </w:rPr>
      </w:pPr>
      <w:r w:rsidRPr="0005137A">
        <w:rPr>
          <w:rFonts w:eastAsia="Times New Roman"/>
          <w:b/>
        </w:rPr>
        <w:t>Analiza rozkładu grup interesu członków Rady</w:t>
      </w:r>
    </w:p>
    <w:p w:rsidR="00BF47C6" w:rsidRPr="0005137A" w:rsidRDefault="00BF47C6" w:rsidP="00BF47C6">
      <w:pPr>
        <w:pStyle w:val="Akapitzlist"/>
        <w:ind w:left="284"/>
        <w:jc w:val="both"/>
        <w:rPr>
          <w:rFonts w:eastAsia="Times New Roman"/>
        </w:rPr>
      </w:pPr>
    </w:p>
    <w:p w:rsidR="00BF47C6" w:rsidRPr="0005137A" w:rsidRDefault="00BF47C6" w:rsidP="00BF47C6">
      <w:pPr>
        <w:pStyle w:val="Akapitzlist"/>
        <w:widowControl/>
        <w:numPr>
          <w:ilvl w:val="0"/>
          <w:numId w:val="3"/>
        </w:numPr>
        <w:suppressAutoHyphens w:val="0"/>
        <w:ind w:left="284" w:hanging="284"/>
        <w:jc w:val="both"/>
        <w:rPr>
          <w:rFonts w:eastAsia="Times New Roman"/>
        </w:rPr>
      </w:pPr>
      <w:r w:rsidRPr="0005137A">
        <w:rPr>
          <w:rFonts w:eastAsia="Times New Roman"/>
        </w:rPr>
        <w:t xml:space="preserve">Przed każdym posiedzeniem Przewodniczący dokonuje analizy rozkładu grup interesu członków Rady biorących udział w posiedzeniu i na podstawie wyników tej analizy dokonać stosownych wyłączeń z oceny operacji, aby zapewnić, iż obecne kworum zgodne jest z wymaganiami art. 32 ust. 2 pkt. b rozporządzenia 1303/2013. </w:t>
      </w:r>
    </w:p>
    <w:p w:rsidR="00BF47C6" w:rsidRPr="0005137A" w:rsidRDefault="00BF47C6" w:rsidP="00BF47C6">
      <w:pPr>
        <w:pStyle w:val="Akapitzlist"/>
        <w:widowControl/>
        <w:numPr>
          <w:ilvl w:val="0"/>
          <w:numId w:val="3"/>
        </w:numPr>
        <w:suppressAutoHyphens w:val="0"/>
        <w:ind w:left="284" w:hanging="284"/>
        <w:jc w:val="both"/>
        <w:rPr>
          <w:rFonts w:eastAsia="Times New Roman"/>
        </w:rPr>
      </w:pPr>
      <w:r w:rsidRPr="0005137A">
        <w:rPr>
          <w:rFonts w:eastAsia="Times New Roman"/>
        </w:rPr>
        <w:t xml:space="preserve">W wyniku analizy Przewodniczący Rady weryfikuje, czy spełnione będą warunki zgodnie z art. 32 ust. 2 pkt b rozporządzenia 1303/2013 wskazujące, że ani władze publiczne, ani żadna pojedyncza grupa interesu, nie mogą mieć więcej niż 49% </w:t>
      </w:r>
      <w:proofErr w:type="gramStart"/>
      <w:r w:rsidRPr="0005137A">
        <w:rPr>
          <w:rFonts w:eastAsia="Times New Roman"/>
        </w:rPr>
        <w:t>praw</w:t>
      </w:r>
      <w:proofErr w:type="gramEnd"/>
      <w:r w:rsidRPr="0005137A">
        <w:rPr>
          <w:rFonts w:eastAsia="Times New Roman"/>
        </w:rPr>
        <w:t xml:space="preserve"> głosu w podejmowaniu decyzji przez Radę. Zapewnienie braku dominacji pojedynczej grupy interesu analizowane jest w kontekście celów LSR, przedsięwzięć i grup docelowych oraz uwzględnia w szczególności powiązania branżowe.</w:t>
      </w:r>
    </w:p>
    <w:p w:rsidR="00BF47C6" w:rsidRPr="0005137A" w:rsidRDefault="00BF47C6" w:rsidP="00BF47C6">
      <w:pPr>
        <w:pStyle w:val="Akapitzlist"/>
        <w:widowControl/>
        <w:numPr>
          <w:ilvl w:val="0"/>
          <w:numId w:val="3"/>
        </w:numPr>
        <w:suppressAutoHyphens w:val="0"/>
        <w:ind w:left="284" w:hanging="284"/>
        <w:jc w:val="both"/>
        <w:rPr>
          <w:rFonts w:eastAsia="Times New Roman"/>
        </w:rPr>
      </w:pPr>
      <w:r w:rsidRPr="0005137A">
        <w:rPr>
          <w:rFonts w:eastAsia="Times New Roman"/>
        </w:rPr>
        <w:t xml:space="preserve">Prawomocność posiedzenia i podejmowanych przez Radę decyzji (kworum) spełnione </w:t>
      </w:r>
      <w:r w:rsidRPr="0005137A">
        <w:rPr>
          <w:rFonts w:eastAsia="Times New Roman"/>
        </w:rPr>
        <w:br/>
      </w:r>
      <w:proofErr w:type="gramStart"/>
      <w:r w:rsidRPr="0005137A">
        <w:rPr>
          <w:rFonts w:eastAsia="Times New Roman"/>
        </w:rPr>
        <w:t>jest gdy</w:t>
      </w:r>
      <w:proofErr w:type="gramEnd"/>
      <w:r w:rsidRPr="0005137A">
        <w:rPr>
          <w:rFonts w:eastAsia="Times New Roman"/>
        </w:rPr>
        <w:t xml:space="preserve"> spełnione zostaną wszystkie następujące wymogi przedstawiciele pojedynczych grup interesu, w tym sektora publicznego stanowią nie więcej niż 49% członków biorących udział </w:t>
      </w:r>
      <w:r w:rsidRPr="0005137A">
        <w:rPr>
          <w:rFonts w:eastAsia="Times New Roman"/>
        </w:rPr>
        <w:br/>
        <w:t>w posiedzeniu Rady.</w:t>
      </w:r>
    </w:p>
    <w:p w:rsidR="00BF47C6" w:rsidRPr="0005137A" w:rsidRDefault="00BF47C6" w:rsidP="00BF47C6">
      <w:pPr>
        <w:pStyle w:val="Akapitzlist"/>
        <w:widowControl/>
        <w:numPr>
          <w:ilvl w:val="0"/>
          <w:numId w:val="3"/>
        </w:numPr>
        <w:suppressAutoHyphens w:val="0"/>
        <w:ind w:left="284" w:hanging="284"/>
        <w:jc w:val="both"/>
        <w:rPr>
          <w:rFonts w:eastAsia="Times New Roman"/>
        </w:rPr>
      </w:pPr>
      <w:r w:rsidRPr="0005137A">
        <w:rPr>
          <w:rFonts w:eastAsia="Times New Roman"/>
        </w:rPr>
        <w:lastRenderedPageBreak/>
        <w:t xml:space="preserve">W </w:t>
      </w:r>
      <w:proofErr w:type="gramStart"/>
      <w:r w:rsidRPr="0005137A">
        <w:rPr>
          <w:rFonts w:eastAsia="Times New Roman"/>
        </w:rPr>
        <w:t>przypadku gdy</w:t>
      </w:r>
      <w:proofErr w:type="gramEnd"/>
      <w:r w:rsidRPr="0005137A">
        <w:rPr>
          <w:rFonts w:eastAsia="Times New Roman"/>
        </w:rPr>
        <w:t xml:space="preserve"> nie została zapewniona prawomocność posiedzenia i podejmowanych </w:t>
      </w:r>
      <w:r w:rsidRPr="0005137A">
        <w:rPr>
          <w:rFonts w:eastAsia="Times New Roman"/>
        </w:rPr>
        <w:br/>
        <w:t>przez Radę decyzji (kworum) Przewodniczący zamyka obrady wyznaczając równocześnie nowy termin posiedzenia.</w:t>
      </w:r>
    </w:p>
    <w:p w:rsidR="00BF47C6" w:rsidRPr="0005137A" w:rsidRDefault="00BF47C6" w:rsidP="00BF47C6">
      <w:pPr>
        <w:pStyle w:val="Akapitzlist"/>
        <w:widowControl/>
        <w:numPr>
          <w:ilvl w:val="0"/>
          <w:numId w:val="3"/>
        </w:numPr>
        <w:suppressAutoHyphens w:val="0"/>
        <w:ind w:left="284" w:hanging="284"/>
        <w:jc w:val="both"/>
        <w:rPr>
          <w:rFonts w:eastAsia="Times New Roman"/>
        </w:rPr>
      </w:pPr>
      <w:r w:rsidRPr="0005137A">
        <w:rPr>
          <w:rFonts w:eastAsia="Calibri"/>
        </w:rPr>
        <w:t xml:space="preserve">W protokole odnotowuje się przyczyny, z </w:t>
      </w:r>
      <w:proofErr w:type="gramStart"/>
      <w:r w:rsidRPr="0005137A">
        <w:rPr>
          <w:rFonts w:eastAsia="Calibri"/>
        </w:rPr>
        <w:t>powodu których</w:t>
      </w:r>
      <w:proofErr w:type="gramEnd"/>
      <w:r w:rsidRPr="0005137A">
        <w:rPr>
          <w:rFonts w:eastAsia="Calibri"/>
        </w:rPr>
        <w:t xml:space="preserve"> posiedzenie nie odbyło się.</w:t>
      </w:r>
    </w:p>
    <w:p w:rsidR="00BF47C6" w:rsidRPr="0005137A" w:rsidRDefault="00BF47C6" w:rsidP="00BF47C6">
      <w:pPr>
        <w:jc w:val="both"/>
        <w:rPr>
          <w:rFonts w:eastAsia="Times New Roman"/>
          <w:b/>
        </w:rPr>
      </w:pPr>
    </w:p>
    <w:p w:rsidR="00BF47C6" w:rsidRPr="0005137A" w:rsidRDefault="00BF47C6" w:rsidP="00BF47C6">
      <w:pPr>
        <w:jc w:val="center"/>
        <w:rPr>
          <w:rFonts w:eastAsia="Times New Roman"/>
          <w:b/>
        </w:rPr>
      </w:pPr>
      <w:r w:rsidRPr="0005137A">
        <w:rPr>
          <w:rFonts w:eastAsia="Times New Roman"/>
          <w:b/>
        </w:rPr>
        <w:t>§ 2</w:t>
      </w:r>
      <w:r w:rsidR="006725D4">
        <w:rPr>
          <w:rFonts w:eastAsia="Times New Roman"/>
          <w:b/>
        </w:rPr>
        <w:t>0</w:t>
      </w:r>
      <w:r w:rsidRPr="0005137A">
        <w:rPr>
          <w:rFonts w:eastAsia="Times New Roman"/>
          <w:b/>
        </w:rPr>
        <w:t>.</w:t>
      </w:r>
    </w:p>
    <w:p w:rsidR="00BF47C6" w:rsidRPr="0005137A" w:rsidRDefault="00423301" w:rsidP="00BF47C6">
      <w:pPr>
        <w:jc w:val="center"/>
        <w:rPr>
          <w:rFonts w:eastAsia="Times New Roman"/>
          <w:b/>
          <w:color w:val="000000" w:themeColor="text1"/>
        </w:rPr>
      </w:pPr>
      <w:r>
        <w:rPr>
          <w:rFonts w:eastAsia="Times New Roman"/>
          <w:b/>
          <w:color w:val="000000" w:themeColor="text1"/>
        </w:rPr>
        <w:t>Z</w:t>
      </w:r>
      <w:r w:rsidRPr="00423301">
        <w:rPr>
          <w:rFonts w:eastAsia="Times New Roman"/>
          <w:b/>
          <w:color w:val="000000" w:themeColor="text1"/>
        </w:rPr>
        <w:t>asady ustalania kwoty wsparcia dla grantobiorców</w:t>
      </w:r>
    </w:p>
    <w:p w:rsidR="00BF47C6" w:rsidRPr="0005137A" w:rsidRDefault="00423301" w:rsidP="00423301">
      <w:pPr>
        <w:tabs>
          <w:tab w:val="left" w:pos="3418"/>
        </w:tabs>
        <w:jc w:val="both"/>
        <w:rPr>
          <w:rFonts w:eastAsia="Times New Roman"/>
          <w:b/>
          <w:color w:val="000000" w:themeColor="text1"/>
        </w:rPr>
      </w:pPr>
      <w:r>
        <w:rPr>
          <w:rFonts w:eastAsia="Times New Roman"/>
          <w:b/>
          <w:color w:val="000000" w:themeColor="text1"/>
        </w:rPr>
        <w:tab/>
      </w:r>
    </w:p>
    <w:p w:rsidR="00BF47C6" w:rsidRPr="0005137A" w:rsidRDefault="00BF47C6" w:rsidP="00681393">
      <w:pPr>
        <w:widowControl/>
        <w:numPr>
          <w:ilvl w:val="0"/>
          <w:numId w:val="39"/>
        </w:numPr>
        <w:tabs>
          <w:tab w:val="left" w:pos="426"/>
        </w:tabs>
        <w:suppressAutoHyphens w:val="0"/>
        <w:ind w:left="426"/>
        <w:jc w:val="both"/>
      </w:pPr>
      <w:r w:rsidRPr="0005137A">
        <w:t>Zgodnie z art. 34 ust. 3 lit f) rozporządzenia (WE) 1303/2013 LGD może ustalić kwoty wsp</w:t>
      </w:r>
      <w:r w:rsidR="00154786" w:rsidRPr="0005137A">
        <w:t xml:space="preserve">arcia (Grantu). Ustalenie kwoty wsparcia (Grantu) </w:t>
      </w:r>
      <w:r w:rsidRPr="0005137A">
        <w:t xml:space="preserve">dokonywane jest </w:t>
      </w:r>
      <w:r w:rsidRPr="0005137A">
        <w:rPr>
          <w:rFonts w:eastAsia="Times New Roman"/>
        </w:rPr>
        <w:t xml:space="preserve">przez Radę </w:t>
      </w:r>
    </w:p>
    <w:p w:rsidR="00BF47C6" w:rsidRPr="0005137A" w:rsidRDefault="00BF47C6" w:rsidP="00681393">
      <w:pPr>
        <w:widowControl/>
        <w:numPr>
          <w:ilvl w:val="0"/>
          <w:numId w:val="39"/>
        </w:numPr>
        <w:tabs>
          <w:tab w:val="left" w:pos="426"/>
        </w:tabs>
        <w:suppressAutoHyphens w:val="0"/>
        <w:ind w:left="426"/>
        <w:jc w:val="both"/>
      </w:pPr>
      <w:r w:rsidRPr="0005137A">
        <w:rPr>
          <w:rFonts w:eastAsia="Times New Roman"/>
        </w:rPr>
        <w:t>Ustalenie</w:t>
      </w:r>
      <w:r w:rsidRPr="0005137A">
        <w:t xml:space="preserve"> kwoty wsparcia w przypadku pomocy udzielanej w formie refundacji poniesionych kosztów kwalifikowalnych, odbywa się przez sprawdzenie czy:</w:t>
      </w:r>
    </w:p>
    <w:p w:rsidR="00BF47C6" w:rsidRPr="0005137A" w:rsidRDefault="00BF47C6" w:rsidP="00681393">
      <w:pPr>
        <w:pStyle w:val="Default"/>
        <w:numPr>
          <w:ilvl w:val="0"/>
          <w:numId w:val="40"/>
        </w:numPr>
        <w:ind w:left="851" w:hanging="425"/>
        <w:jc w:val="both"/>
      </w:pPr>
      <w:r w:rsidRPr="0005137A">
        <w:t xml:space="preserve">prawidłowo zastosowano </w:t>
      </w:r>
      <w:bookmarkStart w:id="1" w:name="OLE_LINK3"/>
      <w:bookmarkStart w:id="2" w:name="OLE_LINK4"/>
      <w:r w:rsidRPr="0005137A">
        <w:t xml:space="preserve">wskazaną w LSR </w:t>
      </w:r>
      <w:bookmarkEnd w:id="1"/>
      <w:bookmarkEnd w:id="2"/>
      <w:r w:rsidRPr="0005137A">
        <w:t xml:space="preserve">intensywność pomocy określoną dla danej grupy beneficjentów </w:t>
      </w:r>
      <w:bookmarkStart w:id="3" w:name="OLE_LINK1"/>
      <w:bookmarkStart w:id="4" w:name="OLE_LINK2"/>
      <w:r w:rsidRPr="0005137A">
        <w:t xml:space="preserve">w granicach określonych przepisami § </w:t>
      </w:r>
      <w:bookmarkEnd w:id="3"/>
      <w:bookmarkEnd w:id="4"/>
      <w:r w:rsidRPr="0005137A">
        <w:t xml:space="preserve">18 rozporządzenia </w:t>
      </w:r>
      <w:proofErr w:type="gramStart"/>
      <w:r w:rsidRPr="0005137A">
        <w:t>LSR ,</w:t>
      </w:r>
      <w:proofErr w:type="gramEnd"/>
    </w:p>
    <w:p w:rsidR="00BF47C6" w:rsidRPr="0005137A" w:rsidRDefault="00BF47C6" w:rsidP="00681393">
      <w:pPr>
        <w:pStyle w:val="Default"/>
        <w:numPr>
          <w:ilvl w:val="0"/>
          <w:numId w:val="40"/>
        </w:numPr>
        <w:ind w:left="851" w:hanging="425"/>
        <w:jc w:val="both"/>
      </w:pPr>
      <w:proofErr w:type="gramStart"/>
      <w:r w:rsidRPr="0005137A">
        <w:t>prawidłowo</w:t>
      </w:r>
      <w:proofErr w:type="gramEnd"/>
      <w:r w:rsidRPr="0005137A">
        <w:t xml:space="preserve"> zastosowano wskazaną w LSR lub w ogłoszeniu o naboru wniosków </w:t>
      </w:r>
      <w:r w:rsidRPr="0005137A">
        <w:br/>
        <w:t xml:space="preserve">o </w:t>
      </w:r>
      <w:r w:rsidR="004A395F" w:rsidRPr="0005137A">
        <w:t>powierzenie grantu</w:t>
      </w:r>
      <w:r w:rsidR="004A395F" w:rsidRPr="0005137A">
        <w:rPr>
          <w:rFonts w:eastAsia="Times New Roman"/>
        </w:rPr>
        <w:t xml:space="preserve"> </w:t>
      </w:r>
      <w:r w:rsidRPr="0005137A">
        <w:t>kwotę</w:t>
      </w:r>
      <w:r w:rsidR="004A395F" w:rsidRPr="0005137A">
        <w:t xml:space="preserve"> operacji grantowej</w:t>
      </w:r>
      <w:r w:rsidRPr="0005137A">
        <w:t>,</w:t>
      </w:r>
    </w:p>
    <w:p w:rsidR="00BF47C6" w:rsidRPr="0005137A" w:rsidRDefault="00BF47C6" w:rsidP="00681393">
      <w:pPr>
        <w:pStyle w:val="Default"/>
        <w:numPr>
          <w:ilvl w:val="0"/>
          <w:numId w:val="40"/>
        </w:numPr>
        <w:ind w:left="851" w:hanging="425"/>
        <w:contextualSpacing/>
        <w:jc w:val="both"/>
      </w:pPr>
      <w:proofErr w:type="gramStart"/>
      <w:r w:rsidRPr="0005137A">
        <w:t>kwota</w:t>
      </w:r>
      <w:proofErr w:type="gramEnd"/>
      <w:r w:rsidRPr="0005137A">
        <w:t xml:space="preserve"> pomocy</w:t>
      </w:r>
      <w:r w:rsidRPr="0005137A">
        <w:rPr>
          <w:rFonts w:eastAsia="Times New Roman"/>
        </w:rPr>
        <w:t xml:space="preserve"> </w:t>
      </w:r>
      <w:r w:rsidRPr="0005137A">
        <w:t>jest racjonalna, a także poprzez weryfikację kosztów kwalifikowalnych operacji.</w:t>
      </w:r>
    </w:p>
    <w:p w:rsidR="00BF47C6" w:rsidRPr="0005137A" w:rsidRDefault="00BF47C6" w:rsidP="00BF47C6">
      <w:pPr>
        <w:pStyle w:val="Akapitzlist"/>
        <w:ind w:left="426"/>
        <w:jc w:val="both"/>
      </w:pPr>
      <w:r w:rsidRPr="0005137A">
        <w:t xml:space="preserve">Ustalenie kwoty </w:t>
      </w:r>
      <w:r w:rsidR="004A395F" w:rsidRPr="0005137A">
        <w:t xml:space="preserve">grantu </w:t>
      </w:r>
      <w:r w:rsidRPr="0005137A">
        <w:t xml:space="preserve">w tym przypadku odbywać się będzie zgodnie z procedurą wyboru i oceny operacji w ramach LSR i polegać będzie na sprawdzeniu, czy koszty kwalifikowalne określone we wniosku </w:t>
      </w:r>
      <w:r w:rsidR="004A395F" w:rsidRPr="0005137A">
        <w:t>o powierzenie grantu</w:t>
      </w:r>
      <w:r w:rsidRPr="0005137A">
        <w:t xml:space="preserve"> są zgodne z zakresem kosztów kwalifikowalnych oraz zasadami dotyczącymi kwalifikowalności określonymi w rozporządzeniu LSR</w:t>
      </w:r>
      <w:r w:rsidRPr="0005137A">
        <w:rPr>
          <w:rFonts w:eastAsia="Times New Roman"/>
        </w:rPr>
        <w:t>.</w:t>
      </w:r>
    </w:p>
    <w:p w:rsidR="00BF47C6" w:rsidRPr="0005137A" w:rsidRDefault="00BF47C6" w:rsidP="00681393">
      <w:pPr>
        <w:pStyle w:val="Akapitzlist"/>
        <w:numPr>
          <w:ilvl w:val="0"/>
          <w:numId w:val="44"/>
        </w:numPr>
        <w:tabs>
          <w:tab w:val="clear" w:pos="720"/>
          <w:tab w:val="num" w:pos="567"/>
        </w:tabs>
        <w:ind w:left="426" w:hanging="426"/>
        <w:jc w:val="both"/>
      </w:pPr>
      <w:r w:rsidRPr="0005137A">
        <w:t xml:space="preserve">W przypadku, gdy kwota </w:t>
      </w:r>
      <w:r w:rsidR="004A395F" w:rsidRPr="0005137A">
        <w:t xml:space="preserve">grantu </w:t>
      </w:r>
      <w:r w:rsidRPr="0005137A">
        <w:t xml:space="preserve">określona we wniosku o </w:t>
      </w:r>
      <w:r w:rsidR="004A395F" w:rsidRPr="0005137A">
        <w:t>powierzenie grantu</w:t>
      </w:r>
      <w:r w:rsidRPr="0005137A">
        <w:t xml:space="preserve"> przez </w:t>
      </w:r>
      <w:r w:rsidR="004A395F" w:rsidRPr="0005137A">
        <w:t xml:space="preserve">wnioskodawcę będzie przekraczać </w:t>
      </w:r>
      <w:r w:rsidRPr="0005137A">
        <w:t xml:space="preserve">kwotę </w:t>
      </w:r>
      <w:r w:rsidR="00154786" w:rsidRPr="0005137A">
        <w:t>wsparcia (Grant)</w:t>
      </w:r>
      <w:r w:rsidRPr="0005137A">
        <w:rPr>
          <w:rFonts w:eastAsia="Times New Roman"/>
        </w:rPr>
        <w:t xml:space="preserve"> </w:t>
      </w:r>
      <w:r w:rsidRPr="0005137A">
        <w:t>ustaloną przez LGD -</w:t>
      </w:r>
      <w:r w:rsidRPr="0005137A">
        <w:rPr>
          <w:i/>
        </w:rPr>
        <w:t xml:space="preserve"> </w:t>
      </w:r>
      <w:r w:rsidRPr="0005137A">
        <w:t xml:space="preserve">w ogłoszeniu lub LSR, lub dostępne dla </w:t>
      </w:r>
      <w:r w:rsidR="00154786" w:rsidRPr="0005137A">
        <w:t>Grantobiorcę</w:t>
      </w:r>
      <w:r w:rsidRPr="0005137A">
        <w:t xml:space="preserve"> limity (pozostający do wykorzystania limit na </w:t>
      </w:r>
      <w:r w:rsidR="00154786" w:rsidRPr="0005137A">
        <w:t>Grantobiorcę</w:t>
      </w:r>
      <w:r w:rsidR="006725D4">
        <w:t xml:space="preserve"> </w:t>
      </w:r>
      <w:r w:rsidRPr="0005137A">
        <w:t>w o</w:t>
      </w:r>
      <w:r w:rsidR="004A395F" w:rsidRPr="0005137A">
        <w:t xml:space="preserve">kresie programowania 2014-2020), </w:t>
      </w:r>
      <w:r w:rsidRPr="0005137A">
        <w:t xml:space="preserve">LGD dokonuje ustalenia </w:t>
      </w:r>
      <w:r w:rsidR="004A395F" w:rsidRPr="0005137A">
        <w:t>kwoty grantu</w:t>
      </w:r>
      <w:r w:rsidRPr="0005137A">
        <w:t xml:space="preserve"> przez</w:t>
      </w:r>
      <w:r w:rsidR="00154786" w:rsidRPr="0005137A">
        <w:t xml:space="preserve"> odpowiednie </w:t>
      </w:r>
      <w:r w:rsidR="004F5A63" w:rsidRPr="0005137A">
        <w:t xml:space="preserve">ustalenie </w:t>
      </w:r>
      <w:r w:rsidR="00154786" w:rsidRPr="0005137A">
        <w:t>kwoty</w:t>
      </w:r>
      <w:r w:rsidR="004F5A63" w:rsidRPr="0005137A">
        <w:t xml:space="preserve"> zadania</w:t>
      </w:r>
      <w:r w:rsidR="00154786" w:rsidRPr="0005137A">
        <w:t xml:space="preserve">. </w:t>
      </w:r>
      <w:r w:rsidRPr="0005137A">
        <w:t xml:space="preserve">W przypadku stwierdzenia przez LGD niekwalifikowalności danego kosztu lub w wyniku obniżenia wysokości kosztów w drodze badania racjonalności kwota wsparcia </w:t>
      </w:r>
      <w:r w:rsidR="004F5A63" w:rsidRPr="0005137A">
        <w:t xml:space="preserve">Grantu nie może </w:t>
      </w:r>
      <w:r w:rsidRPr="0005137A">
        <w:t>ul</w:t>
      </w:r>
      <w:r w:rsidR="004F5A63" w:rsidRPr="0005137A">
        <w:t xml:space="preserve">eć zmniejszeniu poniżej ustalonej kwoty grantu. </w:t>
      </w:r>
    </w:p>
    <w:p w:rsidR="004F5A63" w:rsidRPr="0005137A" w:rsidRDefault="004F5A63" w:rsidP="004F5A63">
      <w:pPr>
        <w:pStyle w:val="Akapitzlist"/>
        <w:ind w:left="426"/>
        <w:jc w:val="both"/>
      </w:pPr>
    </w:p>
    <w:p w:rsidR="00BF47C6" w:rsidRPr="0005137A" w:rsidRDefault="00BF47C6" w:rsidP="00BF47C6">
      <w:pPr>
        <w:jc w:val="center"/>
        <w:rPr>
          <w:rFonts w:eastAsia="Times New Roman"/>
          <w:b/>
        </w:rPr>
      </w:pPr>
      <w:r w:rsidRPr="0005137A">
        <w:rPr>
          <w:rFonts w:eastAsia="Times New Roman"/>
          <w:b/>
        </w:rPr>
        <w:t>§ 2</w:t>
      </w:r>
      <w:r w:rsidR="006725D4">
        <w:rPr>
          <w:rFonts w:eastAsia="Times New Roman"/>
          <w:b/>
        </w:rPr>
        <w:t>1</w:t>
      </w:r>
      <w:r w:rsidRPr="0005137A">
        <w:rPr>
          <w:rFonts w:eastAsia="Times New Roman"/>
          <w:b/>
        </w:rPr>
        <w:t>.</w:t>
      </w:r>
    </w:p>
    <w:p w:rsidR="00BF47C6" w:rsidRPr="0005137A" w:rsidRDefault="00423301" w:rsidP="00BF47C6">
      <w:pPr>
        <w:jc w:val="center"/>
        <w:rPr>
          <w:rFonts w:eastAsia="Times New Roman"/>
          <w:b/>
        </w:rPr>
      </w:pPr>
      <w:r>
        <w:rPr>
          <w:rFonts w:eastAsia="Times New Roman"/>
          <w:b/>
        </w:rPr>
        <w:t>Z</w:t>
      </w:r>
      <w:r w:rsidRPr="00423301">
        <w:rPr>
          <w:rFonts w:eastAsia="Times New Roman"/>
          <w:b/>
        </w:rPr>
        <w:t xml:space="preserve">asady oceny grantobiorcy i zadań planowanych do realizacji w ramach grantu według kryteriów wyboru </w:t>
      </w:r>
    </w:p>
    <w:p w:rsidR="00BF47C6" w:rsidRPr="0005137A" w:rsidRDefault="00BF47C6" w:rsidP="00BF47C6">
      <w:pPr>
        <w:jc w:val="both"/>
        <w:rPr>
          <w:rFonts w:eastAsia="Times New Roman"/>
          <w:b/>
        </w:rPr>
      </w:pPr>
    </w:p>
    <w:p w:rsidR="00BF47C6" w:rsidRPr="0005137A" w:rsidRDefault="00F33A3F" w:rsidP="00681393">
      <w:pPr>
        <w:pStyle w:val="Akapitzlist"/>
        <w:numPr>
          <w:ilvl w:val="0"/>
          <w:numId w:val="35"/>
        </w:numPr>
        <w:ind w:left="284" w:hanging="284"/>
        <w:jc w:val="both"/>
        <w:rPr>
          <w:rFonts w:eastAsia="Times New Roman"/>
        </w:rPr>
      </w:pPr>
      <w:r w:rsidRPr="0005137A">
        <w:rPr>
          <w:rFonts w:eastAsia="Times New Roman"/>
        </w:rPr>
        <w:t xml:space="preserve">Wybór operacji grantowych dokonywany jest przez Radę na podstawie lokalnych kryteriów wyboru grantów. Wykaz lokalnych kryteriów wyboru grantów stanowi </w:t>
      </w:r>
      <w:r w:rsidR="004A395F" w:rsidRPr="0005137A">
        <w:rPr>
          <w:rFonts w:eastAsia="Times New Roman"/>
          <w:b/>
        </w:rPr>
        <w:t>załącznik nr 7</w:t>
      </w:r>
      <w:r w:rsidRPr="0005137A">
        <w:rPr>
          <w:rFonts w:eastAsia="Times New Roman"/>
          <w:b/>
        </w:rPr>
        <w:t xml:space="preserve"> do Procedury</w:t>
      </w:r>
      <w:r w:rsidRPr="0005137A">
        <w:rPr>
          <w:rFonts w:eastAsia="Times New Roman"/>
        </w:rPr>
        <w:t xml:space="preserve"> - Lokalne kryteria wyboru operacji grantowych. </w:t>
      </w:r>
      <w:r w:rsidR="00BF47C6" w:rsidRPr="0005137A">
        <w:rPr>
          <w:rFonts w:eastAsia="Calibri"/>
        </w:rPr>
        <w:t xml:space="preserve">Wyboru operacji odbywa się poprzez wypełnienie kart zgodnie z lokalnymi kryteriami przyjętymi przez LGD, przeprowadzane przy użyciu </w:t>
      </w:r>
      <w:r w:rsidR="00BF47C6" w:rsidRPr="0005137A">
        <w:rPr>
          <w:rFonts w:eastAsia="Times New Roman"/>
        </w:rPr>
        <w:t xml:space="preserve">karty stanowiącej </w:t>
      </w:r>
      <w:r w:rsidR="00BF47C6" w:rsidRPr="0005137A">
        <w:rPr>
          <w:rFonts w:eastAsia="Times New Roman"/>
          <w:b/>
        </w:rPr>
        <w:t>załącznik 1 do Procedury</w:t>
      </w:r>
      <w:r w:rsidR="00BF47C6" w:rsidRPr="0005137A">
        <w:rPr>
          <w:rFonts w:eastAsia="Times New Roman"/>
        </w:rPr>
        <w:t xml:space="preserve"> w części </w:t>
      </w:r>
      <w:r w:rsidR="00423301">
        <w:rPr>
          <w:rFonts w:eastAsia="Times New Roman"/>
        </w:rPr>
        <w:t>B</w:t>
      </w:r>
      <w:r w:rsidR="00BF47C6" w:rsidRPr="0005137A">
        <w:rPr>
          <w:rFonts w:eastAsia="Times New Roman"/>
        </w:rPr>
        <w:t xml:space="preserve"> Karty.</w:t>
      </w:r>
    </w:p>
    <w:p w:rsidR="00BF47C6" w:rsidRPr="0005137A" w:rsidRDefault="00BF47C6" w:rsidP="00681393">
      <w:pPr>
        <w:pStyle w:val="Akapitzlist"/>
        <w:widowControl/>
        <w:numPr>
          <w:ilvl w:val="0"/>
          <w:numId w:val="35"/>
        </w:numPr>
        <w:suppressAutoHyphens w:val="0"/>
        <w:ind w:left="284" w:hanging="284"/>
        <w:jc w:val="both"/>
        <w:rPr>
          <w:rFonts w:eastAsia="Times New Roman"/>
        </w:rPr>
      </w:pPr>
      <w:r w:rsidRPr="0005137A">
        <w:rPr>
          <w:rFonts w:eastAsia="Times New Roman"/>
        </w:rPr>
        <w:t xml:space="preserve">Liczbę punktów uzyskanych w ramach wyboru ogłasza Przewodniczący informując jednocześnie o osiągnięciu lub nie minimalnej liczby punktów wymaganych do osiągnięcia w ramach danej operacji, która wynosi minimum 55% punktów. Wyniki wyboru dotyczący każdego odnotowuje się w protokole z posiedzenia Rady. </w:t>
      </w:r>
    </w:p>
    <w:p w:rsidR="00BF47C6" w:rsidRPr="0005137A" w:rsidRDefault="00BF47C6" w:rsidP="00681393">
      <w:pPr>
        <w:pStyle w:val="Akapitzlist"/>
        <w:widowControl/>
        <w:numPr>
          <w:ilvl w:val="0"/>
          <w:numId w:val="35"/>
        </w:numPr>
        <w:suppressAutoHyphens w:val="0"/>
        <w:ind w:left="284" w:hanging="284"/>
        <w:jc w:val="both"/>
        <w:rPr>
          <w:rFonts w:eastAsia="Times New Roman"/>
          <w:color w:val="000000" w:themeColor="text1"/>
        </w:rPr>
      </w:pPr>
      <w:r w:rsidRPr="0005137A">
        <w:rPr>
          <w:rFonts w:eastAsia="Times New Roman"/>
          <w:color w:val="000000" w:themeColor="text1"/>
        </w:rPr>
        <w:t>Głosowanie w sprawie wyboru operacji następuje poprzez podjęcie uchwał w sprawie wyboru oraz ustalenia kwoty pomocy/</w:t>
      </w:r>
      <w:r w:rsidRPr="0005137A">
        <w:rPr>
          <w:color w:val="000000" w:themeColor="text1"/>
        </w:rPr>
        <w:t xml:space="preserve">kwoty dofinansowania </w:t>
      </w:r>
      <w:r w:rsidRPr="0005137A">
        <w:rPr>
          <w:rFonts w:eastAsia="Times New Roman"/>
          <w:color w:val="000000" w:themeColor="text1"/>
        </w:rPr>
        <w:t xml:space="preserve">wraz z uzasadnieniem oceny i podaniem liczby punktów otrzymanych przez operację, a w przypadku pozytywnego wyniku wyboru, </w:t>
      </w:r>
      <w:r w:rsidRPr="0005137A">
        <w:rPr>
          <w:rFonts w:eastAsia="Times New Roman"/>
          <w:color w:val="000000" w:themeColor="text1"/>
        </w:rPr>
        <w:br/>
      </w:r>
      <w:r w:rsidRPr="0005137A">
        <w:rPr>
          <w:rFonts w:eastAsia="Times New Roman"/>
          <w:color w:val="000000" w:themeColor="text1"/>
        </w:rPr>
        <w:lastRenderedPageBreak/>
        <w:t xml:space="preserve">ze wskazaniem czy operacja mieści się w limicie środków wskazanym w ogłoszeniu </w:t>
      </w:r>
      <w:r w:rsidRPr="0005137A">
        <w:rPr>
          <w:rFonts w:eastAsia="Times New Roman"/>
          <w:color w:val="000000" w:themeColor="text1"/>
        </w:rPr>
        <w:br/>
        <w:t>o naborze wniosków oraz uzasadnieniem w zakresie ustalonej kwoty wsparcia.</w:t>
      </w:r>
    </w:p>
    <w:p w:rsidR="00BF47C6" w:rsidRPr="0005137A" w:rsidRDefault="00BF47C6" w:rsidP="00BF47C6">
      <w:pPr>
        <w:ind w:left="360"/>
        <w:jc w:val="both"/>
        <w:rPr>
          <w:rFonts w:eastAsia="Times New Roman"/>
        </w:rPr>
      </w:pPr>
    </w:p>
    <w:p w:rsidR="00BF47C6" w:rsidRPr="0005137A" w:rsidRDefault="00BF47C6" w:rsidP="00BF47C6">
      <w:pPr>
        <w:jc w:val="center"/>
        <w:rPr>
          <w:rFonts w:eastAsia="Times New Roman"/>
          <w:b/>
        </w:rPr>
      </w:pPr>
      <w:r w:rsidRPr="0005137A">
        <w:rPr>
          <w:rFonts w:eastAsia="Times New Roman"/>
          <w:b/>
        </w:rPr>
        <w:t>§ 2</w:t>
      </w:r>
      <w:r w:rsidR="006725D4">
        <w:rPr>
          <w:rFonts w:eastAsia="Times New Roman"/>
          <w:b/>
        </w:rPr>
        <w:t>2</w:t>
      </w:r>
      <w:r w:rsidRPr="0005137A">
        <w:rPr>
          <w:rFonts w:eastAsia="Times New Roman"/>
          <w:b/>
        </w:rPr>
        <w:t>.</w:t>
      </w:r>
    </w:p>
    <w:p w:rsidR="00BF47C6" w:rsidRPr="0005137A" w:rsidRDefault="00BF47C6" w:rsidP="00BF47C6">
      <w:pPr>
        <w:tabs>
          <w:tab w:val="left" w:pos="426"/>
        </w:tabs>
        <w:jc w:val="center"/>
        <w:rPr>
          <w:rFonts w:eastAsia="Times New Roman"/>
          <w:b/>
        </w:rPr>
      </w:pPr>
      <w:r w:rsidRPr="0005137A">
        <w:rPr>
          <w:rFonts w:eastAsia="Times New Roman"/>
          <w:b/>
        </w:rPr>
        <w:t>Zasady postępowania w sytuacji rozbieżnych ocen w ramach kryteriów</w:t>
      </w:r>
    </w:p>
    <w:p w:rsidR="00BF47C6" w:rsidRPr="0005137A" w:rsidRDefault="00BF47C6" w:rsidP="00BF47C6">
      <w:pPr>
        <w:jc w:val="both"/>
        <w:rPr>
          <w:rFonts w:eastAsia="Times New Roman"/>
        </w:rPr>
      </w:pP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Ustanawia się pracownika biura LGD oddelegowanego do pomocy podczas posiedzenia Rady, którego zadaniem jest czuwanie nad prawidłowym przebiegiem procesu oceny i wyboru, poprawności dokumentacji, zgodności formalnej. </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Po oddaniu wypełnionych kart pracownika biura oddelegowanego do pomocy podczas posiedzenia Rady sprawdza prawidłowość wyliczenia sumy punktów oraz poprawność wypełnienia danych dotyczących ocenianego wniosku. W przypadku stwierdzenia nieprawidłowości lub braku danych zgłasza Członkowi Rady informację o zasadności usunięcia nieprawidłowości. Braki lub nieprawidłowości oceniający może uzupełnić poprzez czytelne wpisanie poprawek, stawiając przy każdej naniesionej poprawce swój podpis.  </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Pracownik biura oddelegowany do pomocy podczas posiedzenia Rady sprawdzają na bieżąco poprawność obliczeń i wypełnienia kart przez Członków Rady i informuje Przewodniczącego Rady o wykrytych błędach, brakach lub innych nieprawidłowościach podczas wypełniania karty wyboru.</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Oddanie głosu w sprawie oceny operacji według lokalnych kryteriów polega na wypełnieniu tabeli zawartej na „Karcie oceny operacji według lokalnych kryteriów LGD”. Wszystkie rubryki zawarte</w:t>
      </w:r>
      <w:r w:rsidR="004A395F" w:rsidRPr="0005137A">
        <w:rPr>
          <w:rFonts w:eastAsia="Calibri"/>
        </w:rPr>
        <w:t xml:space="preserve"> w tabeli muszą być wypełnione.</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Pracownik biura oddelegowany do pomocy podczas posiedzenia Rady po zebraniu wypełnionych prawidłowo kart sumuje liczbę punktów przyznanych przez oceniających i sumę tą dzieli przez liczbę oddanych, ważnych ocen (średnia arytmetyczna, z dwoma miejscami po przecinku). </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W przypadku stwierdzenia błędów i braków w sposobie wypełnienia karty oceny operacji według lokalnych kryteriów LGD Przewodniczący wzywa członka Rady, który wypełnił tę kartę </w:t>
      </w:r>
      <w:r w:rsidRPr="0005137A">
        <w:rPr>
          <w:rFonts w:eastAsia="Calibri"/>
        </w:rPr>
        <w:br/>
        <w:t xml:space="preserve">do uzupełnienia braków. Członek Rady może na oddanej przez siebie karcie dokonać brakujących wpisów w kratkach lub pozycjach pustych oraz dokonać czytelnej korekty w pozycjach i kratkach wypełnionych podczas głosowania, stawiając przy tych poprawkach swój podpis. </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Pracownik biura LGD dokonuje weryfikacji wypełnionych kart oceny operacji informując Przewodniczącego o sytuacji rozbieżnych ocen w ramach kryteriów oceny. W przypadku wystąpienia rażących rozbieżności oceny w ramach kryteriów oceny Przewodniczący wzywa członków Rady do ponownej analizy dokonanej oceny. W razie konieczności odbywa się dyskusja. </w:t>
      </w:r>
    </w:p>
    <w:p w:rsidR="00BF47C6" w:rsidRPr="0005137A" w:rsidRDefault="00BF47C6" w:rsidP="00681393">
      <w:pPr>
        <w:pStyle w:val="Akapitzlist"/>
        <w:widowControl/>
        <w:numPr>
          <w:ilvl w:val="0"/>
          <w:numId w:val="41"/>
        </w:numPr>
        <w:suppressAutoHyphens w:val="0"/>
        <w:ind w:left="284" w:hanging="284"/>
        <w:jc w:val="both"/>
        <w:rPr>
          <w:rFonts w:eastAsia="Calibri"/>
        </w:rPr>
      </w:pPr>
      <w:r w:rsidRPr="0005137A">
        <w:rPr>
          <w:rFonts w:eastAsia="Calibri"/>
        </w:rPr>
        <w:t xml:space="preserve">Wynik głosowania w sprawie oceny operacji według lokalnych kryteriów LGD dokonuje </w:t>
      </w:r>
      <w:r w:rsidRPr="0005137A">
        <w:rPr>
          <w:rFonts w:eastAsia="Calibri"/>
        </w:rPr>
        <w:br/>
        <w:t xml:space="preserve">się w taki sposób, że sumuje się oceny punktowe wyrażone na kartach stanowiących ważnie oddane głosy w pozycji „SUMA PUNKTÓW” i dzieli przez liczbę ważnie oddanych głosów. </w:t>
      </w:r>
    </w:p>
    <w:p w:rsidR="00BF47C6" w:rsidRPr="0005137A" w:rsidRDefault="00BF47C6" w:rsidP="00BF47C6">
      <w:pPr>
        <w:jc w:val="both"/>
        <w:rPr>
          <w:rFonts w:eastAsia="Calibri"/>
          <w:b/>
          <w:noProof/>
        </w:rPr>
      </w:pPr>
    </w:p>
    <w:p w:rsidR="00BF47C6" w:rsidRPr="0005137A" w:rsidRDefault="00BF47C6" w:rsidP="00BF47C6">
      <w:pPr>
        <w:jc w:val="center"/>
        <w:rPr>
          <w:rFonts w:eastAsia="Calibri"/>
          <w:b/>
          <w:noProof/>
        </w:rPr>
      </w:pPr>
      <w:r w:rsidRPr="0005137A">
        <w:rPr>
          <w:rFonts w:eastAsia="Calibri"/>
          <w:b/>
          <w:noProof/>
        </w:rPr>
        <w:t>§ 2</w:t>
      </w:r>
      <w:r w:rsidR="006725D4">
        <w:rPr>
          <w:rFonts w:eastAsia="Calibri"/>
          <w:b/>
          <w:noProof/>
        </w:rPr>
        <w:t>3</w:t>
      </w:r>
      <w:r w:rsidRPr="0005137A">
        <w:rPr>
          <w:rFonts w:eastAsia="Calibri"/>
          <w:b/>
          <w:noProof/>
        </w:rPr>
        <w:t>.</w:t>
      </w:r>
    </w:p>
    <w:p w:rsidR="00BF47C6" w:rsidRPr="0005137A" w:rsidRDefault="00BF47C6" w:rsidP="00BF47C6">
      <w:pPr>
        <w:jc w:val="center"/>
        <w:rPr>
          <w:rFonts w:eastAsia="Calibri"/>
          <w:b/>
          <w:noProof/>
        </w:rPr>
      </w:pPr>
      <w:r w:rsidRPr="0005137A">
        <w:rPr>
          <w:rFonts w:eastAsia="Calibri"/>
          <w:b/>
          <w:noProof/>
        </w:rPr>
        <w:t>Zasady postępowania w przypadku uzyskania przez operację takiej samej liczby punktów</w:t>
      </w:r>
    </w:p>
    <w:p w:rsidR="00BF47C6" w:rsidRPr="0005137A" w:rsidRDefault="00BF47C6" w:rsidP="00BF47C6">
      <w:pPr>
        <w:jc w:val="both"/>
        <w:rPr>
          <w:rFonts w:eastAsia="Calibri"/>
        </w:rPr>
      </w:pPr>
    </w:p>
    <w:p w:rsidR="00BF47C6" w:rsidRPr="0005137A" w:rsidRDefault="00BF47C6" w:rsidP="00154786">
      <w:pPr>
        <w:widowControl/>
        <w:suppressAutoHyphens w:val="0"/>
        <w:jc w:val="both"/>
        <w:rPr>
          <w:rFonts w:eastAsia="Calibri"/>
        </w:rPr>
      </w:pPr>
      <w:r w:rsidRPr="0005137A">
        <w:rPr>
          <w:rFonts w:eastAsia="Calibri"/>
        </w:rPr>
        <w:t>W przypadku uzyskania przez dwie lub więcej operacji takiej samej liczby punktów na podstawie kryteriów oceny o miejscu na liś</w:t>
      </w:r>
      <w:r w:rsidR="00154786" w:rsidRPr="0005137A">
        <w:rPr>
          <w:rFonts w:eastAsia="Calibri"/>
        </w:rPr>
        <w:t xml:space="preserve">cie operacji wybranych decyduje </w:t>
      </w:r>
      <w:r w:rsidRPr="0005137A">
        <w:rPr>
          <w:rFonts w:eastAsia="Calibri"/>
        </w:rPr>
        <w:t>procentowa wysokość wkładu własnego deklarowana przez wnioskodawców w stosunku do wysokości kosztów kwalifikowanych, zgodnie z zasadą: „im większy procentowy wkład własny, tym wyższe miejsce na liście”, a w </w:t>
      </w:r>
      <w:proofErr w:type="gramStart"/>
      <w:r w:rsidRPr="0005137A">
        <w:rPr>
          <w:rFonts w:eastAsia="Calibri"/>
        </w:rPr>
        <w:t>przypadku gdy</w:t>
      </w:r>
      <w:proofErr w:type="gramEnd"/>
      <w:r w:rsidRPr="0005137A">
        <w:rPr>
          <w:rFonts w:eastAsia="Calibri"/>
        </w:rPr>
        <w:t xml:space="preserve"> ta metoda selekcji okaże się nie nieskutec</w:t>
      </w:r>
      <w:r w:rsidR="00154786" w:rsidRPr="0005137A">
        <w:rPr>
          <w:rFonts w:eastAsia="Calibri"/>
        </w:rPr>
        <w:t xml:space="preserve">zna. W </w:t>
      </w:r>
      <w:r w:rsidR="00154786" w:rsidRPr="0005137A">
        <w:rPr>
          <w:rFonts w:eastAsia="Calibri"/>
        </w:rPr>
        <w:lastRenderedPageBreak/>
        <w:t xml:space="preserve">przypadku braku możliwości ustalenia listy operacji z uwagi na przyznanie takiej samej liczby </w:t>
      </w:r>
      <w:proofErr w:type="gramStart"/>
      <w:r w:rsidR="00154786" w:rsidRPr="0005137A">
        <w:rPr>
          <w:rFonts w:eastAsia="Calibri"/>
        </w:rPr>
        <w:t xml:space="preserve">punktów  </w:t>
      </w:r>
      <w:r w:rsidRPr="0005137A">
        <w:rPr>
          <w:rFonts w:eastAsia="Calibri"/>
        </w:rPr>
        <w:t>o</w:t>
      </w:r>
      <w:proofErr w:type="gramEnd"/>
      <w:r w:rsidRPr="0005137A">
        <w:rPr>
          <w:rFonts w:eastAsia="Calibri"/>
        </w:rPr>
        <w:t xml:space="preserve"> miejscu na liście operacji wybranych decyduje data i godzina złożenia wniosku w biurze LGD zgodnie z zasadą „im wcześniejsza data, godzina, minuta złożenia wniosku do biura LGD, tym wyższe miejsce na liście”.</w:t>
      </w:r>
    </w:p>
    <w:p w:rsidR="00BF47C6" w:rsidRPr="0005137A" w:rsidRDefault="00BF47C6" w:rsidP="00BF47C6">
      <w:pPr>
        <w:jc w:val="both"/>
        <w:rPr>
          <w:rFonts w:eastAsia="Calibri"/>
        </w:rPr>
      </w:pPr>
    </w:p>
    <w:p w:rsidR="00BF47C6" w:rsidRPr="0005137A" w:rsidRDefault="00BF47C6" w:rsidP="00BF47C6">
      <w:pPr>
        <w:jc w:val="center"/>
        <w:rPr>
          <w:rFonts w:eastAsia="Times New Roman"/>
          <w:b/>
        </w:rPr>
      </w:pPr>
      <w:r w:rsidRPr="0005137A">
        <w:rPr>
          <w:rFonts w:eastAsia="Times New Roman"/>
          <w:b/>
        </w:rPr>
        <w:t>§ 2</w:t>
      </w:r>
      <w:r w:rsidR="006725D4">
        <w:rPr>
          <w:rFonts w:eastAsia="Times New Roman"/>
          <w:b/>
        </w:rPr>
        <w:t>4</w:t>
      </w:r>
      <w:r w:rsidRPr="0005137A">
        <w:rPr>
          <w:rFonts w:eastAsia="Times New Roman"/>
          <w:b/>
        </w:rPr>
        <w:t>.</w:t>
      </w:r>
    </w:p>
    <w:p w:rsidR="00BF47C6" w:rsidRPr="0005137A" w:rsidRDefault="00BF47C6" w:rsidP="00BF47C6">
      <w:pPr>
        <w:jc w:val="center"/>
        <w:rPr>
          <w:rFonts w:eastAsia="Calibri"/>
          <w:b/>
        </w:rPr>
      </w:pPr>
      <w:r w:rsidRPr="0005137A">
        <w:rPr>
          <w:rFonts w:eastAsia="Calibri"/>
          <w:b/>
        </w:rPr>
        <w:t xml:space="preserve">Lista operacji </w:t>
      </w:r>
      <w:r w:rsidR="009E6BC3" w:rsidRPr="0005137A">
        <w:rPr>
          <w:rFonts w:eastAsia="Calibri"/>
          <w:b/>
        </w:rPr>
        <w:t xml:space="preserve">grantowych </w:t>
      </w:r>
      <w:r w:rsidRPr="0005137A">
        <w:rPr>
          <w:rFonts w:eastAsia="Calibri"/>
          <w:b/>
        </w:rPr>
        <w:t>wybranych przez LGD do finansowania</w:t>
      </w:r>
    </w:p>
    <w:p w:rsidR="00BF47C6" w:rsidRPr="0005137A" w:rsidRDefault="00BF47C6" w:rsidP="00BF47C6">
      <w:pPr>
        <w:jc w:val="both"/>
        <w:rPr>
          <w:rFonts w:eastAsia="Calibri"/>
          <w:b/>
        </w:rPr>
      </w:pPr>
    </w:p>
    <w:p w:rsidR="00BF47C6" w:rsidRPr="0005137A" w:rsidRDefault="00BF47C6" w:rsidP="00681393">
      <w:pPr>
        <w:pStyle w:val="Akapitzlist"/>
        <w:widowControl/>
        <w:numPr>
          <w:ilvl w:val="2"/>
          <w:numId w:val="42"/>
        </w:numPr>
        <w:suppressAutoHyphens w:val="0"/>
        <w:ind w:left="284" w:hanging="284"/>
        <w:jc w:val="both"/>
        <w:rPr>
          <w:rFonts w:eastAsia="Calibri"/>
        </w:rPr>
      </w:pPr>
      <w:r w:rsidRPr="0005137A">
        <w:rPr>
          <w:rFonts w:eastAsia="Calibri"/>
        </w:rPr>
        <w:t xml:space="preserve">Na podstawie wyników głosowania w sprawie wyboru operacji </w:t>
      </w:r>
      <w:r w:rsidR="009E6BC3" w:rsidRPr="0005137A">
        <w:rPr>
          <w:rFonts w:eastAsia="Calibri"/>
        </w:rPr>
        <w:t xml:space="preserve">grantowych </w:t>
      </w:r>
      <w:r w:rsidRPr="0005137A">
        <w:rPr>
          <w:rFonts w:eastAsia="Calibri"/>
        </w:rPr>
        <w:t>według lokalnych kryteriów LGD sporządza się listę operacji wybranych przez LGD do finansowania, ze wskazaniem, które operacje mieszczą się w limicie środków wskazanym w ogłoszeniu o naborze wniosków o udzielenie wsparcia, o którym mowa w art. 35 ust.1 lit b rozporządzenia 1303/2013.</w:t>
      </w:r>
    </w:p>
    <w:p w:rsidR="00BF47C6" w:rsidRPr="0005137A" w:rsidRDefault="009E6BC3" w:rsidP="00681393">
      <w:pPr>
        <w:pStyle w:val="Akapitzlist"/>
        <w:widowControl/>
        <w:numPr>
          <w:ilvl w:val="2"/>
          <w:numId w:val="42"/>
        </w:numPr>
        <w:suppressAutoHyphens w:val="0"/>
        <w:ind w:left="284" w:hanging="284"/>
        <w:jc w:val="both"/>
        <w:rPr>
          <w:rFonts w:eastAsia="Calibri"/>
        </w:rPr>
      </w:pPr>
      <w:r w:rsidRPr="0005137A">
        <w:rPr>
          <w:rFonts w:eastAsia="Calibri"/>
        </w:rPr>
        <w:t xml:space="preserve">W stosunku do każdej </w:t>
      </w:r>
      <w:r w:rsidR="00BF47C6" w:rsidRPr="0005137A">
        <w:rPr>
          <w:rFonts w:eastAsia="Calibri"/>
        </w:rPr>
        <w:t xml:space="preserve">operacji będącej przedmiotem posiedzenia Rady podejmowana </w:t>
      </w:r>
      <w:r w:rsidR="00BF47C6" w:rsidRPr="0005137A">
        <w:rPr>
          <w:rFonts w:eastAsia="Calibri"/>
        </w:rPr>
        <w:br/>
        <w:t>jest przez Radę decyzja w formie uchwały o wybr</w:t>
      </w:r>
      <w:r w:rsidR="00D72220" w:rsidRPr="0005137A">
        <w:rPr>
          <w:rFonts w:eastAsia="Calibri"/>
        </w:rPr>
        <w:t xml:space="preserve">aniu bądź nie wybraniu </w:t>
      </w:r>
      <w:r w:rsidRPr="0005137A">
        <w:rPr>
          <w:rFonts w:eastAsia="Calibri"/>
        </w:rPr>
        <w:t>operacji grantowej</w:t>
      </w:r>
      <w:r w:rsidR="00BF47C6" w:rsidRPr="0005137A">
        <w:rPr>
          <w:rFonts w:eastAsia="Calibri"/>
        </w:rPr>
        <w:t xml:space="preserve">. </w:t>
      </w:r>
    </w:p>
    <w:p w:rsidR="00BF47C6" w:rsidRPr="0005137A" w:rsidRDefault="00BF47C6" w:rsidP="00681393">
      <w:pPr>
        <w:pStyle w:val="Akapitzlist"/>
        <w:widowControl/>
        <w:numPr>
          <w:ilvl w:val="2"/>
          <w:numId w:val="42"/>
        </w:numPr>
        <w:tabs>
          <w:tab w:val="left" w:pos="284"/>
        </w:tabs>
        <w:suppressAutoHyphens w:val="0"/>
        <w:ind w:left="284" w:hanging="284"/>
        <w:jc w:val="both"/>
        <w:rPr>
          <w:rFonts w:eastAsia="Calibri"/>
        </w:rPr>
      </w:pPr>
      <w:r w:rsidRPr="0005137A">
        <w:rPr>
          <w:rFonts w:eastAsia="Calibri"/>
        </w:rPr>
        <w:t>Każda uchwała powinna zawierać:</w:t>
      </w:r>
    </w:p>
    <w:p w:rsidR="00BF47C6" w:rsidRPr="0005137A" w:rsidRDefault="00BF47C6" w:rsidP="00BF47C6">
      <w:pPr>
        <w:pStyle w:val="Akapitzlist"/>
        <w:numPr>
          <w:ilvl w:val="1"/>
          <w:numId w:val="3"/>
        </w:numPr>
        <w:ind w:left="709" w:hanging="425"/>
        <w:jc w:val="both"/>
        <w:rPr>
          <w:rFonts w:eastAsia="Calibri"/>
        </w:rPr>
      </w:pPr>
      <w:proofErr w:type="gramStart"/>
      <w:r w:rsidRPr="0005137A">
        <w:rPr>
          <w:rFonts w:eastAsia="Calibri"/>
        </w:rPr>
        <w:t>indywidualne</w:t>
      </w:r>
      <w:proofErr w:type="gramEnd"/>
      <w:r w:rsidRPr="0005137A">
        <w:rPr>
          <w:rFonts w:eastAsia="Calibri"/>
        </w:rPr>
        <w:t xml:space="preserve"> oznaczenie sprawy nadane każdemu </w:t>
      </w:r>
      <w:r w:rsidR="009E6BC3" w:rsidRPr="0005137A">
        <w:rPr>
          <w:rFonts w:eastAsia="Calibri"/>
        </w:rPr>
        <w:t>Grantobiorcy</w:t>
      </w:r>
      <w:r w:rsidRPr="0005137A">
        <w:rPr>
          <w:rFonts w:eastAsia="Calibri"/>
        </w:rPr>
        <w:t xml:space="preserve"> przez LGD oraz wpisane </w:t>
      </w:r>
      <w:r w:rsidRPr="0005137A">
        <w:rPr>
          <w:rFonts w:eastAsia="Calibri"/>
        </w:rPr>
        <w:br/>
        <w:t>na wniosku w polu Potwierdzenie przyjęcia przez LGD,</w:t>
      </w:r>
    </w:p>
    <w:p w:rsidR="00BF47C6" w:rsidRPr="0005137A" w:rsidRDefault="00BF47C6" w:rsidP="00BF47C6">
      <w:pPr>
        <w:pStyle w:val="Akapitzlist"/>
        <w:numPr>
          <w:ilvl w:val="1"/>
          <w:numId w:val="3"/>
        </w:numPr>
        <w:ind w:left="709" w:hanging="425"/>
        <w:jc w:val="both"/>
        <w:rPr>
          <w:rFonts w:eastAsia="Calibri"/>
        </w:rPr>
      </w:pPr>
      <w:proofErr w:type="gramStart"/>
      <w:r w:rsidRPr="0005137A">
        <w:t>numer</w:t>
      </w:r>
      <w:proofErr w:type="gramEnd"/>
      <w:r w:rsidRPr="0005137A">
        <w:t xml:space="preserve"> NIP, REGON wnioskodawcy oraz numer identyfikacyjny podmiotu ubiegającego </w:t>
      </w:r>
      <w:r w:rsidRPr="0005137A">
        <w:br/>
        <w:t>się o wsparcie, nadany zgodnie z ustawą z dnia 18 grudnia 2003 r. o krajowym systemie ewidencji producentów</w:t>
      </w:r>
      <w:r w:rsidR="00D72220" w:rsidRPr="0005137A">
        <w:t>, ewidencji gospodarstw rolnych,</w:t>
      </w:r>
    </w:p>
    <w:p w:rsidR="00BF47C6" w:rsidRPr="0005137A" w:rsidRDefault="00BF47C6" w:rsidP="00BF47C6">
      <w:pPr>
        <w:pStyle w:val="Akapitzlist"/>
        <w:numPr>
          <w:ilvl w:val="1"/>
          <w:numId w:val="3"/>
        </w:numPr>
        <w:ind w:left="709" w:hanging="425"/>
        <w:jc w:val="both"/>
        <w:rPr>
          <w:rFonts w:eastAsia="Calibri"/>
        </w:rPr>
      </w:pPr>
      <w:proofErr w:type="gramStart"/>
      <w:r w:rsidRPr="0005137A">
        <w:t>nazwę</w:t>
      </w:r>
      <w:proofErr w:type="gramEnd"/>
      <w:r w:rsidRPr="0005137A">
        <w:t xml:space="preserve">/imię i nazwisko podmiotu ubiegającego się o </w:t>
      </w:r>
      <w:r w:rsidR="00D72220" w:rsidRPr="0005137A">
        <w:t>powierzenie grantu</w:t>
      </w:r>
      <w:r w:rsidRPr="0005137A">
        <w:t>,</w:t>
      </w:r>
    </w:p>
    <w:p w:rsidR="00BF47C6" w:rsidRPr="0005137A" w:rsidRDefault="00BF47C6" w:rsidP="00BF47C6">
      <w:pPr>
        <w:pStyle w:val="Akapitzlist"/>
        <w:numPr>
          <w:ilvl w:val="1"/>
          <w:numId w:val="3"/>
        </w:numPr>
        <w:ind w:left="709" w:hanging="425"/>
        <w:jc w:val="both"/>
        <w:rPr>
          <w:rFonts w:eastAsia="Calibri"/>
        </w:rPr>
      </w:pPr>
      <w:proofErr w:type="gramStart"/>
      <w:r w:rsidRPr="0005137A">
        <w:rPr>
          <w:rFonts w:eastAsia="Calibri"/>
        </w:rPr>
        <w:t>tytuł</w:t>
      </w:r>
      <w:proofErr w:type="gramEnd"/>
      <w:r w:rsidRPr="0005137A">
        <w:rPr>
          <w:rFonts w:eastAsia="Calibri"/>
        </w:rPr>
        <w:t xml:space="preserve"> operacji określony we wniosku,</w:t>
      </w:r>
    </w:p>
    <w:p w:rsidR="00BF47C6" w:rsidRPr="0005137A" w:rsidRDefault="00BF47C6" w:rsidP="00BF47C6">
      <w:pPr>
        <w:pStyle w:val="Akapitzlist"/>
        <w:numPr>
          <w:ilvl w:val="1"/>
          <w:numId w:val="3"/>
        </w:numPr>
        <w:ind w:left="709" w:hanging="425"/>
        <w:jc w:val="both"/>
        <w:rPr>
          <w:rFonts w:eastAsia="Calibri"/>
          <w:color w:val="000000" w:themeColor="text1"/>
        </w:rPr>
      </w:pPr>
      <w:proofErr w:type="gramStart"/>
      <w:r w:rsidRPr="0005137A">
        <w:rPr>
          <w:rFonts w:eastAsia="Calibri"/>
        </w:rPr>
        <w:t>wynik</w:t>
      </w:r>
      <w:proofErr w:type="gramEnd"/>
      <w:r w:rsidRPr="0005137A">
        <w:rPr>
          <w:rFonts w:eastAsia="Calibri"/>
        </w:rPr>
        <w:t xml:space="preserve"> w ramach oceny zgodności z LSR</w:t>
      </w:r>
      <w:r w:rsidRPr="0005137A">
        <w:rPr>
          <w:rFonts w:eastAsia="Calibri"/>
          <w:color w:val="000000" w:themeColor="text1"/>
        </w:rPr>
        <w:t xml:space="preserve"> i Programem oraz liczbę otrzymanych punktów w ramach oceny w zakresie spełniania przez operację kryteriów wyboru </w:t>
      </w:r>
      <w:r w:rsidRPr="0005137A">
        <w:rPr>
          <w:rFonts w:eastAsia="Calibri"/>
          <w:color w:val="000000" w:themeColor="text1"/>
        </w:rPr>
        <w:br/>
        <w:t>wraz z uzasadnieniem,</w:t>
      </w:r>
    </w:p>
    <w:p w:rsidR="004A395F" w:rsidRPr="0005137A" w:rsidRDefault="00BF47C6" w:rsidP="00BF47C6">
      <w:pPr>
        <w:pStyle w:val="Akapitzlist"/>
        <w:numPr>
          <w:ilvl w:val="1"/>
          <w:numId w:val="3"/>
        </w:numPr>
        <w:ind w:left="709" w:hanging="425"/>
        <w:jc w:val="both"/>
        <w:rPr>
          <w:rFonts w:eastAsia="Calibri"/>
          <w:color w:val="000000" w:themeColor="text1"/>
        </w:rPr>
      </w:pPr>
      <w:proofErr w:type="gramStart"/>
      <w:r w:rsidRPr="0005137A">
        <w:rPr>
          <w:rFonts w:eastAsia="Calibri"/>
          <w:color w:val="000000" w:themeColor="text1"/>
        </w:rPr>
        <w:t>kwotę</w:t>
      </w:r>
      <w:proofErr w:type="gramEnd"/>
      <w:r w:rsidRPr="0005137A">
        <w:rPr>
          <w:rFonts w:eastAsia="Calibri"/>
          <w:color w:val="000000" w:themeColor="text1"/>
        </w:rPr>
        <w:t xml:space="preserve"> wsparcia</w:t>
      </w:r>
      <w:r w:rsidRPr="0005137A">
        <w:rPr>
          <w:color w:val="000000" w:themeColor="text1"/>
        </w:rPr>
        <w:t xml:space="preserve"> </w:t>
      </w:r>
      <w:r w:rsidR="009E6BC3" w:rsidRPr="0005137A">
        <w:rPr>
          <w:color w:val="000000" w:themeColor="text1"/>
        </w:rPr>
        <w:t>(Grant)</w:t>
      </w:r>
      <w:r w:rsidR="004F5A63" w:rsidRPr="0005137A">
        <w:rPr>
          <w:color w:val="000000" w:themeColor="text1"/>
        </w:rPr>
        <w:t>.</w:t>
      </w:r>
    </w:p>
    <w:p w:rsidR="004F5A63" w:rsidRPr="0005137A" w:rsidRDefault="00BF47C6" w:rsidP="00BF47C6">
      <w:pPr>
        <w:pStyle w:val="Akapitzlist"/>
        <w:numPr>
          <w:ilvl w:val="1"/>
          <w:numId w:val="3"/>
        </w:numPr>
        <w:ind w:left="709" w:hanging="425"/>
        <w:jc w:val="both"/>
        <w:rPr>
          <w:rFonts w:eastAsia="Calibri"/>
          <w:color w:val="000000" w:themeColor="text1"/>
        </w:rPr>
      </w:pPr>
      <w:proofErr w:type="gramStart"/>
      <w:r w:rsidRPr="0005137A">
        <w:rPr>
          <w:rFonts w:eastAsia="Calibri"/>
          <w:color w:val="000000" w:themeColor="text1"/>
        </w:rPr>
        <w:t>intensywność</w:t>
      </w:r>
      <w:proofErr w:type="gramEnd"/>
      <w:r w:rsidRPr="0005137A">
        <w:rPr>
          <w:rFonts w:eastAsia="Calibri"/>
          <w:color w:val="000000" w:themeColor="text1"/>
        </w:rPr>
        <w:t xml:space="preserve"> pomocy </w:t>
      </w:r>
      <w:r w:rsidRPr="0005137A">
        <w:rPr>
          <w:color w:val="000000" w:themeColor="text1"/>
        </w:rPr>
        <w:t>ustaloną przez LGD oraz kwotę wsparcia</w:t>
      </w:r>
      <w:r w:rsidRPr="0005137A" w:rsidDel="00E6164B">
        <w:rPr>
          <w:color w:val="000000" w:themeColor="text1"/>
        </w:rPr>
        <w:t xml:space="preserve"> </w:t>
      </w:r>
      <w:r w:rsidRPr="0005137A">
        <w:rPr>
          <w:color w:val="000000" w:themeColor="text1"/>
        </w:rPr>
        <w:t xml:space="preserve">wyliczoną na podstawie intensywności pomocy albo zgodnie z zasadami określonymi w LSR lub ogłoszeniu o naborze wniosków </w:t>
      </w:r>
      <w:r w:rsidR="004F5A63" w:rsidRPr="0005137A">
        <w:rPr>
          <w:color w:val="000000" w:themeColor="text1"/>
        </w:rPr>
        <w:t>o powierzenie grantu</w:t>
      </w:r>
    </w:p>
    <w:p w:rsidR="00BF47C6" w:rsidRPr="0005137A" w:rsidRDefault="00BF47C6" w:rsidP="00BF47C6">
      <w:pPr>
        <w:pStyle w:val="Akapitzlist"/>
        <w:numPr>
          <w:ilvl w:val="1"/>
          <w:numId w:val="3"/>
        </w:numPr>
        <w:ind w:left="709" w:hanging="425"/>
        <w:jc w:val="both"/>
        <w:rPr>
          <w:rFonts w:eastAsia="Calibri"/>
          <w:color w:val="000000" w:themeColor="text1"/>
        </w:rPr>
      </w:pPr>
      <w:proofErr w:type="gramStart"/>
      <w:r w:rsidRPr="0005137A">
        <w:rPr>
          <w:color w:val="000000" w:themeColor="text1"/>
        </w:rPr>
        <w:t>informację</w:t>
      </w:r>
      <w:proofErr w:type="gramEnd"/>
      <w:r w:rsidRPr="0005137A">
        <w:rPr>
          <w:color w:val="000000" w:themeColor="text1"/>
        </w:rPr>
        <w:t xml:space="preserve"> o decyzji Rady w sprawie wyboru</w:t>
      </w:r>
      <w:r w:rsidR="004F5A63" w:rsidRPr="0005137A">
        <w:rPr>
          <w:color w:val="000000" w:themeColor="text1"/>
        </w:rPr>
        <w:t xml:space="preserve"> grantobiorcy </w:t>
      </w:r>
      <w:r w:rsidRPr="0005137A">
        <w:rPr>
          <w:color w:val="000000" w:themeColor="text1"/>
        </w:rPr>
        <w:t>lub odmowa</w:t>
      </w:r>
      <w:r w:rsidR="009E6BC3" w:rsidRPr="0005137A">
        <w:rPr>
          <w:color w:val="000000" w:themeColor="text1"/>
        </w:rPr>
        <w:t xml:space="preserve"> wyboru</w:t>
      </w:r>
      <w:r w:rsidRPr="0005137A">
        <w:rPr>
          <w:color w:val="000000" w:themeColor="text1"/>
        </w:rPr>
        <w:t>.</w:t>
      </w:r>
    </w:p>
    <w:p w:rsidR="00BF47C6" w:rsidRPr="0005137A" w:rsidRDefault="00BF47C6" w:rsidP="00BF47C6">
      <w:pPr>
        <w:tabs>
          <w:tab w:val="left" w:pos="3620"/>
          <w:tab w:val="center" w:pos="4716"/>
        </w:tabs>
        <w:jc w:val="both"/>
        <w:rPr>
          <w:rFonts w:eastAsia="Times New Roman"/>
          <w:b/>
        </w:rPr>
      </w:pPr>
    </w:p>
    <w:p w:rsidR="00BF47C6" w:rsidRPr="0005137A" w:rsidRDefault="00FE5D0E" w:rsidP="00BF47C6">
      <w:pPr>
        <w:tabs>
          <w:tab w:val="left" w:pos="3620"/>
          <w:tab w:val="center" w:pos="4716"/>
        </w:tabs>
        <w:jc w:val="center"/>
        <w:rPr>
          <w:rFonts w:eastAsia="Times New Roman"/>
          <w:b/>
        </w:rPr>
      </w:pPr>
      <w:r w:rsidRPr="0005137A">
        <w:rPr>
          <w:rFonts w:eastAsia="Times New Roman"/>
          <w:b/>
        </w:rPr>
        <w:t>§ 2</w:t>
      </w:r>
      <w:r w:rsidR="006725D4">
        <w:rPr>
          <w:rFonts w:eastAsia="Times New Roman"/>
          <w:b/>
        </w:rPr>
        <w:t>5</w:t>
      </w:r>
      <w:r w:rsidR="00BF47C6" w:rsidRPr="0005137A">
        <w:rPr>
          <w:rFonts w:eastAsia="Times New Roman"/>
          <w:b/>
        </w:rPr>
        <w:t>.</w:t>
      </w:r>
    </w:p>
    <w:p w:rsidR="00BF47C6" w:rsidRDefault="00AE3F58" w:rsidP="00AE3F58">
      <w:pPr>
        <w:tabs>
          <w:tab w:val="left" w:pos="3620"/>
          <w:tab w:val="center" w:pos="4716"/>
        </w:tabs>
        <w:jc w:val="center"/>
        <w:rPr>
          <w:rFonts w:eastAsia="Times New Roman"/>
          <w:b/>
        </w:rPr>
      </w:pPr>
      <w:r>
        <w:rPr>
          <w:rFonts w:eastAsia="Times New Roman"/>
          <w:b/>
        </w:rPr>
        <w:t>O</w:t>
      </w:r>
      <w:r w:rsidRPr="00AE3F58">
        <w:rPr>
          <w:rFonts w:eastAsia="Times New Roman"/>
          <w:b/>
        </w:rPr>
        <w:t>pis sposobu informowania grantobiorców o wynikach oceny</w:t>
      </w:r>
    </w:p>
    <w:p w:rsidR="00AE3F58" w:rsidRPr="0005137A" w:rsidRDefault="00AE3F58" w:rsidP="00AE3F58">
      <w:pPr>
        <w:tabs>
          <w:tab w:val="left" w:pos="3620"/>
          <w:tab w:val="center" w:pos="4716"/>
        </w:tabs>
        <w:jc w:val="center"/>
        <w:rPr>
          <w:rFonts w:eastAsia="Times New Roman"/>
          <w:b/>
        </w:rPr>
      </w:pPr>
    </w:p>
    <w:p w:rsidR="00BF47C6" w:rsidRPr="0005137A" w:rsidRDefault="00BF47C6" w:rsidP="00681393">
      <w:pPr>
        <w:pStyle w:val="Akapitzlist"/>
        <w:numPr>
          <w:ilvl w:val="4"/>
          <w:numId w:val="42"/>
        </w:numPr>
        <w:tabs>
          <w:tab w:val="clear" w:pos="3600"/>
          <w:tab w:val="num" w:pos="284"/>
          <w:tab w:val="num" w:pos="426"/>
        </w:tabs>
        <w:ind w:left="284" w:hanging="284"/>
        <w:jc w:val="both"/>
        <w:rPr>
          <w:color w:val="000000" w:themeColor="text1"/>
        </w:rPr>
      </w:pPr>
      <w:r w:rsidRPr="0005137A">
        <w:rPr>
          <w:color w:val="000000" w:themeColor="text1"/>
        </w:rPr>
        <w:t>W terminie 7 dni od dnia</w:t>
      </w:r>
      <w:r w:rsidR="009E6BC3" w:rsidRPr="0005137A">
        <w:rPr>
          <w:color w:val="000000" w:themeColor="text1"/>
        </w:rPr>
        <w:t xml:space="preserve"> wyboru operacji, LGD informuje Grantobiorcę</w:t>
      </w:r>
      <w:r w:rsidRPr="0005137A">
        <w:rPr>
          <w:color w:val="000000" w:themeColor="text1"/>
        </w:rPr>
        <w:t xml:space="preserve"> o wynikach oceny wyboru </w:t>
      </w:r>
      <w:r w:rsidR="009E6BC3" w:rsidRPr="0005137A">
        <w:rPr>
          <w:color w:val="000000" w:themeColor="text1"/>
        </w:rPr>
        <w:t>operacji grantowych</w:t>
      </w:r>
      <w:r w:rsidR="00FE5D0E" w:rsidRPr="0005137A">
        <w:rPr>
          <w:color w:val="000000" w:themeColor="text1"/>
        </w:rPr>
        <w:t xml:space="preserve"> </w:t>
      </w:r>
      <w:r w:rsidRPr="0005137A">
        <w:rPr>
          <w:color w:val="000000" w:themeColor="text1"/>
        </w:rPr>
        <w:t xml:space="preserve">zgodnie z art. 21 ust. 5 ustawy o RLKS, przy czym informacja ta zawiera pouczenie o możliwości wniesienia </w:t>
      </w:r>
      <w:r w:rsidR="00FE5D0E" w:rsidRPr="0005137A">
        <w:rPr>
          <w:color w:val="000000" w:themeColor="text1"/>
        </w:rPr>
        <w:t>odwołania</w:t>
      </w:r>
      <w:r w:rsidRPr="0005137A">
        <w:rPr>
          <w:color w:val="000000" w:themeColor="text1"/>
        </w:rPr>
        <w:t>, określając:</w:t>
      </w:r>
    </w:p>
    <w:p w:rsidR="00BF47C6" w:rsidRPr="0005137A" w:rsidRDefault="00BF47C6" w:rsidP="00681393">
      <w:pPr>
        <w:pStyle w:val="Akapitzlist"/>
        <w:numPr>
          <w:ilvl w:val="0"/>
          <w:numId w:val="43"/>
        </w:numPr>
        <w:jc w:val="both"/>
        <w:rPr>
          <w:color w:val="000000" w:themeColor="text1"/>
        </w:rPr>
      </w:pPr>
      <w:proofErr w:type="gramStart"/>
      <w:r w:rsidRPr="0005137A">
        <w:rPr>
          <w:color w:val="000000" w:themeColor="text1"/>
        </w:rPr>
        <w:t>termin</w:t>
      </w:r>
      <w:proofErr w:type="gramEnd"/>
      <w:r w:rsidRPr="0005137A">
        <w:rPr>
          <w:color w:val="000000" w:themeColor="text1"/>
        </w:rPr>
        <w:t xml:space="preserve"> do wniesienia </w:t>
      </w:r>
      <w:r w:rsidR="00FE5D0E" w:rsidRPr="0005137A">
        <w:rPr>
          <w:color w:val="000000" w:themeColor="text1"/>
        </w:rPr>
        <w:t>odwołania</w:t>
      </w:r>
      <w:r w:rsidRPr="0005137A">
        <w:rPr>
          <w:color w:val="000000" w:themeColor="text1"/>
        </w:rPr>
        <w:t>,</w:t>
      </w:r>
    </w:p>
    <w:p w:rsidR="00BF47C6" w:rsidRPr="0005137A" w:rsidRDefault="00BF47C6" w:rsidP="00681393">
      <w:pPr>
        <w:pStyle w:val="Akapitzlist"/>
        <w:numPr>
          <w:ilvl w:val="0"/>
          <w:numId w:val="43"/>
        </w:numPr>
        <w:tabs>
          <w:tab w:val="left" w:pos="284"/>
        </w:tabs>
        <w:jc w:val="both"/>
        <w:rPr>
          <w:color w:val="000000" w:themeColor="text1"/>
        </w:rPr>
      </w:pPr>
      <w:proofErr w:type="gramStart"/>
      <w:r w:rsidRPr="0005137A">
        <w:rPr>
          <w:color w:val="000000" w:themeColor="text1"/>
        </w:rPr>
        <w:t>wymogi</w:t>
      </w:r>
      <w:proofErr w:type="gramEnd"/>
      <w:r w:rsidRPr="0005137A">
        <w:rPr>
          <w:color w:val="000000" w:themeColor="text1"/>
        </w:rPr>
        <w:t xml:space="preserve"> formalne </w:t>
      </w:r>
      <w:r w:rsidR="00FE5D0E" w:rsidRPr="0005137A">
        <w:rPr>
          <w:color w:val="000000" w:themeColor="text1"/>
        </w:rPr>
        <w:t>odwołania</w:t>
      </w:r>
      <w:r w:rsidRPr="0005137A">
        <w:rPr>
          <w:color w:val="000000" w:themeColor="text1"/>
        </w:rPr>
        <w:t>.</w:t>
      </w:r>
    </w:p>
    <w:p w:rsidR="00BF47C6" w:rsidRPr="0005137A" w:rsidRDefault="00BF47C6" w:rsidP="00681393">
      <w:pPr>
        <w:pStyle w:val="Akapitzlist"/>
        <w:numPr>
          <w:ilvl w:val="3"/>
          <w:numId w:val="42"/>
        </w:numPr>
        <w:tabs>
          <w:tab w:val="clear" w:pos="2880"/>
          <w:tab w:val="left" w:pos="284"/>
          <w:tab w:val="num" w:pos="709"/>
        </w:tabs>
        <w:ind w:left="284" w:hanging="284"/>
        <w:jc w:val="both"/>
      </w:pPr>
      <w:r w:rsidRPr="0005137A">
        <w:t xml:space="preserve">W przypadku operacji wybranych przez LGD do finansowania, które mieszczą się w limicie środków, informacja o wynikach oceny i wyboru operacji przekazywana </w:t>
      </w:r>
      <w:proofErr w:type="gramStart"/>
      <w:r w:rsidRPr="0005137A">
        <w:t>jest jako</w:t>
      </w:r>
      <w:proofErr w:type="gramEnd"/>
      <w:r w:rsidRPr="0005137A">
        <w:t xml:space="preserve"> skan pisma przesyłany drogą poczty elektronicznej, o ile </w:t>
      </w:r>
      <w:r w:rsidR="009E6BC3" w:rsidRPr="0005137A">
        <w:t>Grantobiorca</w:t>
      </w:r>
      <w:r w:rsidRPr="0005137A">
        <w:t xml:space="preserve"> podał adres email.</w:t>
      </w:r>
    </w:p>
    <w:p w:rsidR="00230919" w:rsidRDefault="00BF47C6" w:rsidP="00681393">
      <w:pPr>
        <w:pStyle w:val="Akapitzlist"/>
        <w:numPr>
          <w:ilvl w:val="3"/>
          <w:numId w:val="42"/>
        </w:numPr>
        <w:tabs>
          <w:tab w:val="clear" w:pos="2880"/>
          <w:tab w:val="left" w:pos="284"/>
          <w:tab w:val="num" w:pos="709"/>
        </w:tabs>
        <w:ind w:left="284" w:hanging="284"/>
        <w:jc w:val="both"/>
      </w:pPr>
      <w:r w:rsidRPr="0005137A">
        <w:t xml:space="preserve">W pozostałych przypadkach, skan pisma jest przekazywany drogą poczty elektronicznej, </w:t>
      </w:r>
      <w:r w:rsidRPr="0005137A">
        <w:br/>
        <w:t>a oryginał pisma – listem poleconym za zwrotnym potwierdzen</w:t>
      </w:r>
      <w:r w:rsidR="00230919">
        <w:t xml:space="preserve">iem odbioru. Jest to niezbędne </w:t>
      </w:r>
      <w:r w:rsidRPr="0005137A">
        <w:t xml:space="preserve">w celu potwierdzenia doręczenia pisma. Ponadto, na stronie internetowej LGD poza listą operacji zgodnych z LSR </w:t>
      </w:r>
      <w:r w:rsidRPr="0005137A">
        <w:rPr>
          <w:color w:val="000000" w:themeColor="text1"/>
        </w:rPr>
        <w:t xml:space="preserve">i Programem </w:t>
      </w:r>
      <w:r w:rsidRPr="0005137A">
        <w:t xml:space="preserve">oraz listą operacji wybranych (ze wskazaniem, które z nich mieszczą się w limicie środków wskazanych w ogłoszeniu naboru wniosków o przyznanie pomocy) (art. 21 ust. 5 pkt. 2 ustawy RLKS), zamieszcza protokół z </w:t>
      </w:r>
      <w:r w:rsidRPr="0005137A">
        <w:lastRenderedPageBreak/>
        <w:t>posiedzenia Rady, dotyczącego oceny i wyboru operacji, zawierający informację o wyłączeniach w związku z potencjalnym konfliktem interesów.</w:t>
      </w:r>
    </w:p>
    <w:p w:rsidR="00230919" w:rsidRPr="0005137A" w:rsidRDefault="00230919" w:rsidP="00681393">
      <w:pPr>
        <w:pStyle w:val="Akapitzlist"/>
        <w:numPr>
          <w:ilvl w:val="3"/>
          <w:numId w:val="42"/>
        </w:numPr>
        <w:tabs>
          <w:tab w:val="clear" w:pos="2880"/>
          <w:tab w:val="left" w:pos="284"/>
          <w:tab w:val="num" w:pos="709"/>
        </w:tabs>
        <w:ind w:left="284" w:hanging="284"/>
        <w:jc w:val="both"/>
      </w:pPr>
      <w:r>
        <w:t xml:space="preserve">Przekazywana do grantobiorcy informacja o wyniku wyboru zawierać </w:t>
      </w:r>
      <w:proofErr w:type="gramStart"/>
      <w:r>
        <w:t>pouczenie  o</w:t>
      </w:r>
      <w:proofErr w:type="gramEnd"/>
      <w:r>
        <w:t xml:space="preserve"> możliwości wniesienia odwołania wraz ze wskazaniem warunków, trybu i podmiotu, do którego należy wnieść odwołanie.</w:t>
      </w:r>
    </w:p>
    <w:p w:rsidR="00F52353" w:rsidRPr="0005137A" w:rsidRDefault="004F5A63" w:rsidP="00681393">
      <w:pPr>
        <w:pStyle w:val="Akapitzlist"/>
        <w:numPr>
          <w:ilvl w:val="3"/>
          <w:numId w:val="42"/>
        </w:numPr>
        <w:tabs>
          <w:tab w:val="clear" w:pos="2880"/>
          <w:tab w:val="left" w:pos="284"/>
          <w:tab w:val="num" w:pos="709"/>
        </w:tabs>
        <w:ind w:left="284" w:hanging="284"/>
        <w:jc w:val="both"/>
      </w:pPr>
      <w:r w:rsidRPr="0005137A">
        <w:rPr>
          <w:color w:val="000000" w:themeColor="text1"/>
        </w:rPr>
        <w:t xml:space="preserve">Wzór pisma w sprawie wyboru grantobiorcy stanowi </w:t>
      </w:r>
      <w:r w:rsidRPr="0005137A">
        <w:rPr>
          <w:b/>
          <w:color w:val="000000" w:themeColor="text1"/>
        </w:rPr>
        <w:t xml:space="preserve">Załącznik </w:t>
      </w:r>
      <w:proofErr w:type="gramStart"/>
      <w:r w:rsidRPr="0005137A">
        <w:rPr>
          <w:b/>
          <w:color w:val="000000" w:themeColor="text1"/>
        </w:rPr>
        <w:t>nr  8 do</w:t>
      </w:r>
      <w:proofErr w:type="gramEnd"/>
      <w:r w:rsidRPr="0005137A">
        <w:rPr>
          <w:b/>
          <w:color w:val="000000" w:themeColor="text1"/>
        </w:rPr>
        <w:t xml:space="preserve"> Procedury</w:t>
      </w:r>
      <w:r w:rsidR="00BF47C6" w:rsidRPr="0005137A">
        <w:rPr>
          <w:b/>
          <w:color w:val="000000" w:themeColor="text1"/>
        </w:rPr>
        <w:t>.</w:t>
      </w:r>
      <w:r w:rsidR="00F52353" w:rsidRPr="0005137A">
        <w:rPr>
          <w:b/>
          <w:color w:val="000000" w:themeColor="text1"/>
        </w:rPr>
        <w:t xml:space="preserve"> </w:t>
      </w:r>
      <w:r w:rsidR="00F52353" w:rsidRPr="0005137A">
        <w:rPr>
          <w:color w:val="000000" w:themeColor="text1"/>
        </w:rPr>
        <w:t xml:space="preserve">Do pisma w sprawie wyboru grantobiorcy załącza się Uzasadnienie </w:t>
      </w:r>
      <w:r w:rsidR="00F52353" w:rsidRPr="0005137A">
        <w:t>przyznanych punktów w ramach oceny operacji, którego wzór stanowi załącznik do pisma w sprawie wyboru grantobiorcy.</w:t>
      </w:r>
    </w:p>
    <w:p w:rsidR="00BF47C6" w:rsidRPr="0005137A" w:rsidRDefault="00BF47C6" w:rsidP="00FC5DBF">
      <w:pPr>
        <w:tabs>
          <w:tab w:val="left" w:pos="426"/>
        </w:tabs>
        <w:jc w:val="center"/>
        <w:rPr>
          <w:rFonts w:eastAsia="Calibri"/>
          <w:b/>
          <w:highlight w:val="yellow"/>
        </w:rPr>
      </w:pPr>
    </w:p>
    <w:p w:rsidR="009F2B52" w:rsidRPr="0005137A" w:rsidRDefault="006725D4" w:rsidP="00FC5DBF">
      <w:pPr>
        <w:tabs>
          <w:tab w:val="left" w:pos="426"/>
        </w:tabs>
        <w:jc w:val="center"/>
        <w:rPr>
          <w:rFonts w:eastAsia="Calibri"/>
          <w:b/>
        </w:rPr>
      </w:pPr>
      <w:r>
        <w:rPr>
          <w:rFonts w:eastAsia="Calibri"/>
          <w:b/>
        </w:rPr>
        <w:t>§ 26</w:t>
      </w:r>
      <w:r w:rsidR="0083672F" w:rsidRPr="0005137A">
        <w:rPr>
          <w:rFonts w:eastAsia="Calibri"/>
          <w:b/>
        </w:rPr>
        <w:t>.</w:t>
      </w:r>
    </w:p>
    <w:p w:rsidR="009F2B52" w:rsidRPr="0005137A" w:rsidRDefault="009F2B52" w:rsidP="00FC5DBF">
      <w:pPr>
        <w:jc w:val="center"/>
        <w:rPr>
          <w:rFonts w:eastAsia="Times New Roman"/>
          <w:b/>
          <w:bCs/>
        </w:rPr>
      </w:pPr>
      <w:r w:rsidRPr="0005137A">
        <w:rPr>
          <w:rFonts w:eastAsia="Times New Roman"/>
          <w:b/>
          <w:bCs/>
        </w:rPr>
        <w:t xml:space="preserve">Zmiana lokalnych kryteriów wyboru </w:t>
      </w:r>
      <w:r w:rsidR="009E6BC3" w:rsidRPr="0005137A">
        <w:rPr>
          <w:rFonts w:eastAsia="Times New Roman"/>
          <w:b/>
          <w:bCs/>
        </w:rPr>
        <w:t>operacji grantowych</w:t>
      </w:r>
    </w:p>
    <w:p w:rsidR="009F2B52" w:rsidRPr="0005137A" w:rsidRDefault="009F2B52" w:rsidP="00FC5DBF">
      <w:pPr>
        <w:ind w:left="284" w:hanging="284"/>
        <w:jc w:val="center"/>
        <w:rPr>
          <w:rFonts w:eastAsia="Times New Roman"/>
          <w:b/>
          <w:bCs/>
        </w:rPr>
      </w:pPr>
    </w:p>
    <w:p w:rsidR="009F2B52" w:rsidRPr="0005137A" w:rsidRDefault="009F2B52" w:rsidP="00FC5DBF">
      <w:pPr>
        <w:ind w:left="284" w:hanging="284"/>
        <w:jc w:val="both"/>
        <w:rPr>
          <w:rFonts w:eastAsia="Times New Roman"/>
          <w:b/>
          <w:bCs/>
        </w:rPr>
      </w:pPr>
      <w:r w:rsidRPr="0005137A">
        <w:rPr>
          <w:rFonts w:eastAsia="Times New Roman"/>
          <w:bCs/>
        </w:rPr>
        <w:t xml:space="preserve">1.   Z inicjatywą zmian w lokalnych kryteriach </w:t>
      </w:r>
      <w:r w:rsidR="009E6BC3" w:rsidRPr="0005137A">
        <w:rPr>
          <w:rFonts w:eastAsia="Times New Roman"/>
          <w:bCs/>
        </w:rPr>
        <w:t>operacji grantowych</w:t>
      </w:r>
      <w:r w:rsidRPr="0005137A">
        <w:rPr>
          <w:rFonts w:eastAsia="Times New Roman"/>
          <w:bCs/>
        </w:rPr>
        <w:t xml:space="preserve"> może wystąpić:</w:t>
      </w:r>
    </w:p>
    <w:p w:rsidR="009F2B52" w:rsidRPr="0005137A" w:rsidRDefault="009F2B52" w:rsidP="00681393">
      <w:pPr>
        <w:widowControl/>
        <w:numPr>
          <w:ilvl w:val="0"/>
          <w:numId w:val="21"/>
        </w:numPr>
        <w:tabs>
          <w:tab w:val="left" w:pos="3620"/>
          <w:tab w:val="center" w:pos="4716"/>
        </w:tabs>
        <w:suppressAutoHyphens w:val="0"/>
        <w:ind w:left="284" w:firstLine="0"/>
        <w:jc w:val="both"/>
        <w:rPr>
          <w:rFonts w:eastAsia="Times New Roman"/>
          <w:bCs/>
        </w:rPr>
      </w:pPr>
      <w:r w:rsidRPr="0005137A">
        <w:rPr>
          <w:rFonts w:eastAsia="Times New Roman"/>
          <w:bCs/>
        </w:rPr>
        <w:t>Grupa minimum 3 członków Rady</w:t>
      </w:r>
    </w:p>
    <w:p w:rsidR="009F2B52" w:rsidRPr="0005137A" w:rsidRDefault="009F2B52" w:rsidP="00681393">
      <w:pPr>
        <w:widowControl/>
        <w:numPr>
          <w:ilvl w:val="0"/>
          <w:numId w:val="21"/>
        </w:numPr>
        <w:tabs>
          <w:tab w:val="left" w:pos="3620"/>
          <w:tab w:val="center" w:pos="4716"/>
        </w:tabs>
        <w:suppressAutoHyphens w:val="0"/>
        <w:ind w:left="284" w:firstLine="0"/>
        <w:jc w:val="both"/>
        <w:rPr>
          <w:rFonts w:eastAsia="Times New Roman"/>
          <w:bCs/>
        </w:rPr>
      </w:pPr>
      <w:r w:rsidRPr="0005137A">
        <w:rPr>
          <w:rFonts w:eastAsia="Times New Roman"/>
          <w:bCs/>
        </w:rPr>
        <w:t>Zarząd</w:t>
      </w:r>
    </w:p>
    <w:p w:rsidR="009F2B52" w:rsidRPr="0005137A" w:rsidRDefault="009F2B52" w:rsidP="00681393">
      <w:pPr>
        <w:widowControl/>
        <w:numPr>
          <w:ilvl w:val="0"/>
          <w:numId w:val="21"/>
        </w:numPr>
        <w:tabs>
          <w:tab w:val="left" w:pos="3620"/>
          <w:tab w:val="center" w:pos="4716"/>
        </w:tabs>
        <w:suppressAutoHyphens w:val="0"/>
        <w:ind w:left="284" w:firstLine="0"/>
        <w:jc w:val="both"/>
        <w:rPr>
          <w:rFonts w:eastAsia="Times New Roman"/>
          <w:bCs/>
        </w:rPr>
      </w:pPr>
      <w:r w:rsidRPr="0005137A">
        <w:rPr>
          <w:rFonts w:eastAsia="Times New Roman"/>
          <w:bCs/>
        </w:rPr>
        <w:t>Komisja Rewizyjna</w:t>
      </w:r>
    </w:p>
    <w:p w:rsidR="009F2B52" w:rsidRPr="0005137A" w:rsidRDefault="009F2B52" w:rsidP="00681393">
      <w:pPr>
        <w:widowControl/>
        <w:numPr>
          <w:ilvl w:val="0"/>
          <w:numId w:val="21"/>
        </w:numPr>
        <w:tabs>
          <w:tab w:val="left" w:pos="3620"/>
          <w:tab w:val="center" w:pos="4716"/>
        </w:tabs>
        <w:suppressAutoHyphens w:val="0"/>
        <w:ind w:left="284" w:firstLine="0"/>
        <w:jc w:val="both"/>
        <w:rPr>
          <w:rFonts w:eastAsia="Times New Roman"/>
          <w:bCs/>
        </w:rPr>
      </w:pPr>
      <w:r w:rsidRPr="0005137A">
        <w:rPr>
          <w:rFonts w:eastAsia="Times New Roman"/>
          <w:bCs/>
        </w:rPr>
        <w:t>Grupa minimum 10 członków zwyczajnych lub mieszkańców obszaru LSR.</w:t>
      </w:r>
    </w:p>
    <w:p w:rsidR="009F2B52" w:rsidRPr="0005137A" w:rsidRDefault="009F2B52" w:rsidP="00FC5DBF">
      <w:pPr>
        <w:tabs>
          <w:tab w:val="left" w:pos="3620"/>
          <w:tab w:val="center" w:pos="4716"/>
        </w:tabs>
        <w:ind w:left="284" w:hanging="284"/>
        <w:jc w:val="both"/>
        <w:rPr>
          <w:rFonts w:eastAsia="Times New Roman"/>
          <w:bCs/>
        </w:rPr>
      </w:pPr>
      <w:r w:rsidRPr="0005137A">
        <w:rPr>
          <w:rFonts w:eastAsia="Times New Roman"/>
          <w:bCs/>
        </w:rPr>
        <w:t>2.   Wniosek o zmianę lokalnych kryteriów powinien zawierać:</w:t>
      </w:r>
    </w:p>
    <w:p w:rsidR="009F2B52" w:rsidRPr="0005137A" w:rsidRDefault="009F2B52" w:rsidP="00681393">
      <w:pPr>
        <w:pStyle w:val="Akapitzlist"/>
        <w:widowControl/>
        <w:numPr>
          <w:ilvl w:val="0"/>
          <w:numId w:val="22"/>
        </w:numPr>
        <w:tabs>
          <w:tab w:val="left" w:pos="567"/>
          <w:tab w:val="left" w:pos="3620"/>
          <w:tab w:val="center" w:pos="4716"/>
        </w:tabs>
        <w:suppressAutoHyphens w:val="0"/>
        <w:ind w:left="284" w:firstLine="0"/>
        <w:jc w:val="both"/>
        <w:rPr>
          <w:rFonts w:eastAsia="Times New Roman"/>
          <w:bCs/>
        </w:rPr>
      </w:pPr>
      <w:r w:rsidRPr="0005137A">
        <w:rPr>
          <w:rFonts w:eastAsia="Times New Roman"/>
          <w:bCs/>
        </w:rPr>
        <w:t xml:space="preserve">oznaczenie działania, w </w:t>
      </w:r>
      <w:proofErr w:type="gramStart"/>
      <w:r w:rsidRPr="0005137A">
        <w:rPr>
          <w:rFonts w:eastAsia="Times New Roman"/>
          <w:bCs/>
        </w:rPr>
        <w:t>ramach którego</w:t>
      </w:r>
      <w:proofErr w:type="gramEnd"/>
      <w:r w:rsidRPr="0005137A">
        <w:rPr>
          <w:rFonts w:eastAsia="Times New Roman"/>
          <w:bCs/>
        </w:rPr>
        <w:t xml:space="preserve"> zmienia się lokalne kryteria wyboru </w:t>
      </w:r>
    </w:p>
    <w:p w:rsidR="009F2B52" w:rsidRPr="0005137A" w:rsidRDefault="009F2B52" w:rsidP="00681393">
      <w:pPr>
        <w:pStyle w:val="Akapitzlist"/>
        <w:widowControl/>
        <w:numPr>
          <w:ilvl w:val="0"/>
          <w:numId w:val="22"/>
        </w:numPr>
        <w:tabs>
          <w:tab w:val="left" w:pos="567"/>
          <w:tab w:val="left" w:pos="3620"/>
          <w:tab w:val="center" w:pos="4716"/>
        </w:tabs>
        <w:suppressAutoHyphens w:val="0"/>
        <w:ind w:left="284" w:firstLine="0"/>
        <w:jc w:val="both"/>
        <w:rPr>
          <w:rFonts w:eastAsia="Times New Roman"/>
          <w:bCs/>
        </w:rPr>
      </w:pPr>
      <w:proofErr w:type="gramStart"/>
      <w:r w:rsidRPr="0005137A">
        <w:rPr>
          <w:rFonts w:eastAsia="Times New Roman"/>
          <w:bCs/>
        </w:rPr>
        <w:t>nazwę</w:t>
      </w:r>
      <w:proofErr w:type="gramEnd"/>
      <w:r w:rsidRPr="0005137A">
        <w:rPr>
          <w:rFonts w:eastAsia="Times New Roman"/>
          <w:bCs/>
        </w:rPr>
        <w:t xml:space="preserve"> aktualizowanego, likwidowanego kryterium lub nowego kryterium, maksymalną liczbę punktów przyznawanych za to kryterium, możliwości wyboru odpowiedzi wraz z odpowiadającą im punktacją.</w:t>
      </w:r>
    </w:p>
    <w:p w:rsidR="009F2B52" w:rsidRPr="0005137A" w:rsidRDefault="009F2B52" w:rsidP="00FC5DBF">
      <w:pPr>
        <w:pStyle w:val="Akapitzlist"/>
        <w:tabs>
          <w:tab w:val="left" w:pos="284"/>
          <w:tab w:val="left" w:pos="3620"/>
          <w:tab w:val="center" w:pos="4716"/>
        </w:tabs>
        <w:ind w:left="0"/>
        <w:jc w:val="both"/>
        <w:rPr>
          <w:rFonts w:eastAsia="Times New Roman"/>
          <w:bCs/>
        </w:rPr>
      </w:pPr>
    </w:p>
    <w:p w:rsidR="009F2B52" w:rsidRPr="0005137A" w:rsidRDefault="006725D4" w:rsidP="00FC5DBF">
      <w:pPr>
        <w:tabs>
          <w:tab w:val="left" w:pos="3620"/>
          <w:tab w:val="center" w:pos="4716"/>
        </w:tabs>
        <w:jc w:val="center"/>
        <w:rPr>
          <w:rFonts w:eastAsia="Times New Roman"/>
          <w:b/>
        </w:rPr>
      </w:pPr>
      <w:r>
        <w:rPr>
          <w:rFonts w:eastAsia="Times New Roman"/>
          <w:b/>
        </w:rPr>
        <w:t>§ 27</w:t>
      </w:r>
      <w:r w:rsidR="009F2B52" w:rsidRPr="0005137A">
        <w:rPr>
          <w:rFonts w:eastAsia="Times New Roman"/>
          <w:b/>
        </w:rPr>
        <w:t>.</w:t>
      </w:r>
    </w:p>
    <w:p w:rsidR="009F2B52" w:rsidRPr="0005137A" w:rsidRDefault="009F2B52" w:rsidP="00FC5DBF">
      <w:pPr>
        <w:tabs>
          <w:tab w:val="left" w:pos="284"/>
          <w:tab w:val="left" w:pos="3620"/>
          <w:tab w:val="center" w:pos="4716"/>
        </w:tabs>
        <w:jc w:val="center"/>
        <w:rPr>
          <w:rFonts w:eastAsia="Times New Roman"/>
          <w:b/>
          <w:bCs/>
        </w:rPr>
      </w:pPr>
      <w:r w:rsidRPr="0005137A">
        <w:rPr>
          <w:rFonts w:eastAsia="Times New Roman"/>
          <w:b/>
          <w:bCs/>
        </w:rPr>
        <w:t xml:space="preserve">Konsultacje społeczne zmiany lokalnych kryteriów wyboru </w:t>
      </w:r>
      <w:r w:rsidR="009E6BC3" w:rsidRPr="0005137A">
        <w:rPr>
          <w:rFonts w:eastAsia="Times New Roman"/>
          <w:b/>
          <w:bCs/>
        </w:rPr>
        <w:t>operacji grantowych</w:t>
      </w:r>
    </w:p>
    <w:p w:rsidR="009F2B52" w:rsidRPr="0005137A" w:rsidRDefault="009F2B52" w:rsidP="00FC5DBF">
      <w:pPr>
        <w:pStyle w:val="Akapitzlist"/>
        <w:tabs>
          <w:tab w:val="left" w:pos="284"/>
          <w:tab w:val="left" w:pos="3620"/>
          <w:tab w:val="center" w:pos="4716"/>
        </w:tabs>
        <w:ind w:left="0"/>
        <w:jc w:val="both"/>
        <w:rPr>
          <w:rFonts w:eastAsia="Times New Roman"/>
          <w:bCs/>
        </w:rPr>
      </w:pPr>
    </w:p>
    <w:p w:rsidR="003E1C01" w:rsidRPr="0005137A" w:rsidRDefault="009F2B52" w:rsidP="00681393">
      <w:pPr>
        <w:pStyle w:val="Akapitzlist"/>
        <w:widowControl/>
        <w:numPr>
          <w:ilvl w:val="0"/>
          <w:numId w:val="23"/>
        </w:numPr>
        <w:tabs>
          <w:tab w:val="left" w:pos="426"/>
          <w:tab w:val="left" w:pos="3620"/>
          <w:tab w:val="center" w:pos="4716"/>
        </w:tabs>
        <w:suppressAutoHyphens w:val="0"/>
        <w:ind w:left="284" w:hanging="284"/>
        <w:jc w:val="both"/>
        <w:rPr>
          <w:rFonts w:eastAsia="Times New Roman"/>
          <w:bCs/>
        </w:rPr>
      </w:pPr>
      <w:r w:rsidRPr="0005137A">
        <w:rPr>
          <w:rFonts w:eastAsia="Times New Roman"/>
          <w:bCs/>
        </w:rPr>
        <w:t xml:space="preserve">Wniosek o zmianę lokalnych kryteriów wyboru </w:t>
      </w:r>
      <w:r w:rsidR="009E6BC3" w:rsidRPr="0005137A">
        <w:rPr>
          <w:rFonts w:eastAsia="Times New Roman"/>
          <w:bCs/>
        </w:rPr>
        <w:t>operacji grantowych</w:t>
      </w:r>
      <w:r w:rsidRPr="0005137A">
        <w:rPr>
          <w:rFonts w:eastAsia="Times New Roman"/>
          <w:bCs/>
        </w:rPr>
        <w:t xml:space="preserve"> jest </w:t>
      </w:r>
      <w:r w:rsidRPr="0005137A">
        <w:rPr>
          <w:rFonts w:eastAsia="Calibri"/>
        </w:rPr>
        <w:t>podd</w:t>
      </w:r>
      <w:r w:rsidR="003E1C01" w:rsidRPr="0005137A">
        <w:rPr>
          <w:rFonts w:eastAsia="Calibri"/>
        </w:rPr>
        <w:t xml:space="preserve">awany konsultacjom </w:t>
      </w:r>
      <w:r w:rsidR="009E6BC3" w:rsidRPr="0005137A">
        <w:rPr>
          <w:rFonts w:eastAsia="Calibri"/>
        </w:rPr>
        <w:t xml:space="preserve">(uzgodnieniu) </w:t>
      </w:r>
      <w:r w:rsidR="003E1C01" w:rsidRPr="0005137A">
        <w:rPr>
          <w:rFonts w:eastAsia="Calibri"/>
        </w:rPr>
        <w:t>z </w:t>
      </w:r>
      <w:r w:rsidRPr="0005137A">
        <w:rPr>
          <w:rFonts w:eastAsia="Calibri"/>
        </w:rPr>
        <w:t>mieszkańcami obszaru LGD, co najmniej za pośredn</w:t>
      </w:r>
      <w:r w:rsidR="00AC2989" w:rsidRPr="0005137A">
        <w:rPr>
          <w:rFonts w:eastAsia="Calibri"/>
        </w:rPr>
        <w:t>ictwem strony internetowej LGD</w:t>
      </w:r>
      <w:r w:rsidR="003E1C01" w:rsidRPr="0005137A">
        <w:rPr>
          <w:rFonts w:eastAsia="Calibri"/>
        </w:rPr>
        <w:t>.</w:t>
      </w:r>
    </w:p>
    <w:p w:rsidR="009F2B52" w:rsidRPr="0005137A" w:rsidRDefault="009F2B52" w:rsidP="00681393">
      <w:pPr>
        <w:pStyle w:val="Akapitzlist"/>
        <w:widowControl/>
        <w:numPr>
          <w:ilvl w:val="0"/>
          <w:numId w:val="23"/>
        </w:numPr>
        <w:tabs>
          <w:tab w:val="left" w:pos="426"/>
          <w:tab w:val="left" w:pos="3620"/>
          <w:tab w:val="center" w:pos="4716"/>
        </w:tabs>
        <w:suppressAutoHyphens w:val="0"/>
        <w:ind w:left="284" w:hanging="284"/>
        <w:jc w:val="both"/>
        <w:rPr>
          <w:rFonts w:eastAsia="Times New Roman"/>
          <w:bCs/>
        </w:rPr>
      </w:pPr>
      <w:r w:rsidRPr="0005137A">
        <w:rPr>
          <w:rFonts w:eastAsia="Times New Roman"/>
          <w:bCs/>
        </w:rPr>
        <w:t>Po konsultacjach zmiany kryteriów wyboru operacji sporządzane jest sprawozdani</w:t>
      </w:r>
      <w:r w:rsidR="00E261AC" w:rsidRPr="0005137A">
        <w:rPr>
          <w:rFonts w:eastAsia="Times New Roman"/>
          <w:bCs/>
        </w:rPr>
        <w:t>e z </w:t>
      </w:r>
      <w:r w:rsidRPr="0005137A">
        <w:rPr>
          <w:rFonts w:eastAsia="Times New Roman"/>
          <w:bCs/>
        </w:rPr>
        <w:t xml:space="preserve">konsultacji publikowane na stronie internetowej LGD. W sprawozdaniu znajduje się opis przeprowadzonych konsultacji społecznych, wykaz podmiotów uczestniczących w konsultacjach, główne wnioski zgłoszone podczas konsultacji i odniesienie się do nich przez LGD. </w:t>
      </w:r>
    </w:p>
    <w:p w:rsidR="009F2B52" w:rsidRPr="0005137A" w:rsidRDefault="009F2B52" w:rsidP="00681393">
      <w:pPr>
        <w:pStyle w:val="Akapitzlist"/>
        <w:widowControl/>
        <w:numPr>
          <w:ilvl w:val="0"/>
          <w:numId w:val="23"/>
        </w:numPr>
        <w:tabs>
          <w:tab w:val="left" w:pos="426"/>
          <w:tab w:val="left" w:pos="3620"/>
          <w:tab w:val="center" w:pos="4716"/>
        </w:tabs>
        <w:suppressAutoHyphens w:val="0"/>
        <w:ind w:left="284" w:hanging="284"/>
        <w:jc w:val="both"/>
        <w:rPr>
          <w:rFonts w:eastAsia="Times New Roman"/>
          <w:bCs/>
        </w:rPr>
      </w:pPr>
      <w:r w:rsidRPr="0005137A">
        <w:rPr>
          <w:rFonts w:eastAsia="Times New Roman"/>
          <w:bCs/>
        </w:rPr>
        <w:t xml:space="preserve">Zmiana lokalnych kryteriów wyboru grantów operacji </w:t>
      </w:r>
      <w:r w:rsidR="009E6BC3" w:rsidRPr="0005137A">
        <w:rPr>
          <w:rFonts w:eastAsia="Times New Roman"/>
          <w:bCs/>
        </w:rPr>
        <w:t xml:space="preserve">grantowych </w:t>
      </w:r>
      <w:r w:rsidRPr="0005137A">
        <w:rPr>
          <w:rFonts w:eastAsia="Times New Roman"/>
          <w:bCs/>
        </w:rPr>
        <w:t>dokonywana jest przez właściwy organ wskazany w Statucie LGD.</w:t>
      </w:r>
    </w:p>
    <w:p w:rsidR="00BA38B2" w:rsidRPr="0005137A" w:rsidRDefault="00BA38B2" w:rsidP="00BA38B2">
      <w:pPr>
        <w:pStyle w:val="Akapitzlist"/>
        <w:widowControl/>
        <w:tabs>
          <w:tab w:val="left" w:pos="426"/>
          <w:tab w:val="left" w:pos="3620"/>
          <w:tab w:val="center" w:pos="4716"/>
        </w:tabs>
        <w:suppressAutoHyphens w:val="0"/>
        <w:ind w:left="284"/>
        <w:jc w:val="both"/>
        <w:rPr>
          <w:rFonts w:eastAsia="Times New Roman"/>
          <w:bCs/>
        </w:rPr>
      </w:pPr>
    </w:p>
    <w:p w:rsidR="009F2B52" w:rsidRPr="0005137A" w:rsidRDefault="009F2B52" w:rsidP="00FC5DBF">
      <w:pPr>
        <w:jc w:val="center"/>
        <w:rPr>
          <w:b/>
        </w:rPr>
      </w:pPr>
      <w:r w:rsidRPr="0005137A">
        <w:rPr>
          <w:b/>
        </w:rPr>
        <w:t xml:space="preserve">§ </w:t>
      </w:r>
      <w:r w:rsidR="006725D4">
        <w:rPr>
          <w:b/>
        </w:rPr>
        <w:t>28</w:t>
      </w:r>
      <w:r w:rsidRPr="0005137A">
        <w:rPr>
          <w:b/>
        </w:rPr>
        <w:t>.</w:t>
      </w:r>
    </w:p>
    <w:p w:rsidR="009F2B52" w:rsidRDefault="00AE3F58" w:rsidP="00AE3F58">
      <w:pPr>
        <w:jc w:val="center"/>
        <w:rPr>
          <w:b/>
        </w:rPr>
      </w:pPr>
      <w:r>
        <w:rPr>
          <w:b/>
        </w:rPr>
        <w:t>Z</w:t>
      </w:r>
      <w:r w:rsidRPr="00AE3F58">
        <w:rPr>
          <w:b/>
        </w:rPr>
        <w:t>asady wnoszenia i rozpatrywania odwołań grantobiorców od decyzji rady</w:t>
      </w:r>
    </w:p>
    <w:p w:rsidR="00AE3F58" w:rsidRPr="0005137A" w:rsidRDefault="00AE3F58" w:rsidP="00AE3F58">
      <w:pPr>
        <w:jc w:val="center"/>
        <w:rPr>
          <w:b/>
        </w:rPr>
      </w:pPr>
    </w:p>
    <w:p w:rsidR="009F2B52" w:rsidRPr="0005137A" w:rsidRDefault="00DA14D6" w:rsidP="00681393">
      <w:pPr>
        <w:pStyle w:val="Akapitzlist"/>
        <w:widowControl/>
        <w:numPr>
          <w:ilvl w:val="0"/>
          <w:numId w:val="19"/>
        </w:numPr>
        <w:suppressAutoHyphens w:val="0"/>
        <w:ind w:left="284" w:hanging="284"/>
        <w:jc w:val="both"/>
      </w:pPr>
      <w:r w:rsidRPr="0005137A">
        <w:t xml:space="preserve">W terminie 7 dni od dnia otrzymania informacji w sprawie wyboru grantobiorcy, </w:t>
      </w:r>
      <w:r w:rsidR="009F2B52" w:rsidRPr="0005137A">
        <w:t xml:space="preserve">Wnioskodawca ma </w:t>
      </w:r>
      <w:r w:rsidRPr="0005137A">
        <w:t>prawo</w:t>
      </w:r>
      <w:r w:rsidR="009F2B52" w:rsidRPr="0005137A">
        <w:t xml:space="preserve"> złożenia do Rady</w:t>
      </w:r>
      <w:r w:rsidR="009F2B52" w:rsidRPr="0005137A">
        <w:rPr>
          <w:b/>
        </w:rPr>
        <w:t xml:space="preserve"> odwołania</w:t>
      </w:r>
      <w:r w:rsidR="009F2B52" w:rsidRPr="0005137A">
        <w:t xml:space="preserve"> od wyników oceny poprzez złożenie LGD pisemnego odwołania od otrzymania pisma o wyborze grantu.  Wzór odwołania </w:t>
      </w:r>
      <w:r w:rsidR="00F52353" w:rsidRPr="0005137A">
        <w:t xml:space="preserve">od decyzji Rady </w:t>
      </w:r>
      <w:r w:rsidR="009F2B52" w:rsidRPr="0005137A">
        <w:t xml:space="preserve">stanowi </w:t>
      </w:r>
      <w:r w:rsidR="009F2B52" w:rsidRPr="0005137A">
        <w:rPr>
          <w:b/>
        </w:rPr>
        <w:t xml:space="preserve">załącznik nr </w:t>
      </w:r>
      <w:r w:rsidRPr="0005137A">
        <w:rPr>
          <w:b/>
        </w:rPr>
        <w:t>9</w:t>
      </w:r>
      <w:r w:rsidR="00E261AC" w:rsidRPr="0005137A">
        <w:rPr>
          <w:b/>
        </w:rPr>
        <w:t xml:space="preserve"> </w:t>
      </w:r>
      <w:r w:rsidR="009F2B52" w:rsidRPr="0005137A">
        <w:rPr>
          <w:b/>
        </w:rPr>
        <w:t>do Procedury</w:t>
      </w:r>
      <w:r w:rsidR="009F2B52" w:rsidRPr="0005137A">
        <w:t xml:space="preserve">. </w:t>
      </w:r>
    </w:p>
    <w:p w:rsidR="009F2B52" w:rsidRPr="0005137A" w:rsidRDefault="009F2B52" w:rsidP="00681393">
      <w:pPr>
        <w:pStyle w:val="Akapitzlist"/>
        <w:widowControl/>
        <w:numPr>
          <w:ilvl w:val="0"/>
          <w:numId w:val="19"/>
        </w:numPr>
        <w:suppressAutoHyphens w:val="0"/>
        <w:ind w:left="284" w:hanging="284"/>
        <w:jc w:val="both"/>
      </w:pPr>
      <w:r w:rsidRPr="0005137A">
        <w:t xml:space="preserve">Odwołanie to ma postać wniosku do Rady o ponowne rozpatrzenie wniosku o </w:t>
      </w:r>
      <w:r w:rsidR="009E6BC3" w:rsidRPr="0005137A">
        <w:t xml:space="preserve">powierzenie </w:t>
      </w:r>
      <w:r w:rsidR="00300C97" w:rsidRPr="0005137A">
        <w:t>grantu</w:t>
      </w:r>
      <w:r w:rsidRPr="0005137A">
        <w:t>. Wniosek o ponowne rozpatrzenie wymaga szczegółowego uzasadnienia. Rozpa</w:t>
      </w:r>
      <w:r w:rsidR="00871EF4" w:rsidRPr="0005137A">
        <w:t xml:space="preserve">trzenia takiego wniosku dokonuje </w:t>
      </w:r>
      <w:r w:rsidRPr="0005137A">
        <w:t>Rada</w:t>
      </w:r>
      <w:r w:rsidR="00871EF4" w:rsidRPr="0005137A">
        <w:t xml:space="preserve"> w terminie 14 dni od dnia złożenia odwołania do LGD</w:t>
      </w:r>
      <w:r w:rsidRPr="0005137A">
        <w:t>.</w:t>
      </w:r>
    </w:p>
    <w:p w:rsidR="009F2B52" w:rsidRPr="0005137A" w:rsidRDefault="009F2B52" w:rsidP="00681393">
      <w:pPr>
        <w:pStyle w:val="Akapitzlist"/>
        <w:widowControl/>
        <w:numPr>
          <w:ilvl w:val="0"/>
          <w:numId w:val="19"/>
        </w:numPr>
        <w:suppressAutoHyphens w:val="0"/>
        <w:ind w:left="284" w:hanging="284"/>
        <w:jc w:val="both"/>
      </w:pPr>
      <w:r w:rsidRPr="0005137A">
        <w:lastRenderedPageBreak/>
        <w:t xml:space="preserve">W przypadku wpłynięcia wniosków odwoławczych niezwłocznie potwierdza się datę wcześniej zaanonsowanego posiedzenia Rady w celu ich rozpatrzenia zamieszczając zawiadomienie na stronie internetowej LGD oraz przekazując informację pocztą lub pocztą elektroniczną, jeśli członek Rady taką posiada. </w:t>
      </w:r>
    </w:p>
    <w:p w:rsidR="009F2B52" w:rsidRPr="0005137A" w:rsidRDefault="009F2B52" w:rsidP="00681393">
      <w:pPr>
        <w:pStyle w:val="Akapitzlist"/>
        <w:widowControl/>
        <w:numPr>
          <w:ilvl w:val="0"/>
          <w:numId w:val="19"/>
        </w:numPr>
        <w:suppressAutoHyphens w:val="0"/>
        <w:ind w:left="284" w:hanging="284"/>
        <w:jc w:val="both"/>
      </w:pPr>
      <w:r w:rsidRPr="0005137A">
        <w:t xml:space="preserve">Rozpatrzenie odwołania polega na dokonaniu przez Rade </w:t>
      </w:r>
      <w:r w:rsidR="00871EF4" w:rsidRPr="0005137A">
        <w:t>ponownej oceny</w:t>
      </w:r>
      <w:r w:rsidRPr="0005137A">
        <w:t xml:space="preserve"> na podstawie lokalnych kryteriów wyboru względem spełniania kryteriów wyboru, z uwzględnieniem okoliczności podanych w odwołaniu. Podczas rozpatrywania odwołania przepisy powyższe stosuje się odpowiednio.</w:t>
      </w:r>
    </w:p>
    <w:p w:rsidR="009F2B52" w:rsidRPr="0005137A" w:rsidRDefault="009F2B52" w:rsidP="00681393">
      <w:pPr>
        <w:pStyle w:val="Akapitzlist"/>
        <w:widowControl/>
        <w:numPr>
          <w:ilvl w:val="0"/>
          <w:numId w:val="19"/>
        </w:numPr>
        <w:suppressAutoHyphens w:val="0"/>
        <w:ind w:left="284" w:hanging="284"/>
        <w:jc w:val="both"/>
      </w:pPr>
      <w:r w:rsidRPr="0005137A">
        <w:t xml:space="preserve">Uznaje się ocenę pierwotną dla wnioskodawcy, w przypadku, gdy w wyniku ponownej oceny </w:t>
      </w:r>
      <w:proofErr w:type="gramStart"/>
      <w:r w:rsidRPr="0005137A">
        <w:t>przeprowadzonej  w</w:t>
      </w:r>
      <w:proofErr w:type="gramEnd"/>
      <w:r w:rsidRPr="0005137A">
        <w:t xml:space="preserve"> ramach procedury odwoławczej członkowie Rady przyznaliby mniejszą liczbę punktów.</w:t>
      </w:r>
    </w:p>
    <w:p w:rsidR="009F2B52" w:rsidRPr="0005137A" w:rsidRDefault="009F2B52" w:rsidP="00681393">
      <w:pPr>
        <w:pStyle w:val="Akapitzlist"/>
        <w:widowControl/>
        <w:numPr>
          <w:ilvl w:val="0"/>
          <w:numId w:val="19"/>
        </w:numPr>
        <w:suppressAutoHyphens w:val="0"/>
        <w:ind w:left="284" w:hanging="284"/>
        <w:jc w:val="both"/>
      </w:pPr>
      <w:r w:rsidRPr="0005137A">
        <w:t>Rozpatrzone odwołania podlegają ocenie zgodności z LSR oraz według lokalnych kryteriów wyboru, w granicach zastrzeżeń wnioskodawcy i zostają zamieszczone na liście rankingowej w tym samym naborze.</w:t>
      </w:r>
    </w:p>
    <w:p w:rsidR="00871EF4" w:rsidRPr="0005137A" w:rsidRDefault="009F2B52" w:rsidP="00681393">
      <w:pPr>
        <w:pStyle w:val="Akapitzlist"/>
        <w:widowControl/>
        <w:numPr>
          <w:ilvl w:val="0"/>
          <w:numId w:val="19"/>
        </w:numPr>
        <w:suppressAutoHyphens w:val="0"/>
        <w:ind w:left="284" w:hanging="284"/>
        <w:jc w:val="both"/>
      </w:pPr>
      <w:proofErr w:type="gramStart"/>
      <w:r w:rsidRPr="0005137A">
        <w:t>Przewodniczący  może</w:t>
      </w:r>
      <w:proofErr w:type="gramEnd"/>
      <w:r w:rsidRPr="0005137A">
        <w:t xml:space="preserve"> zaprosić do udziału w posiedzeniu eksperta, doradcę, których opinia w sprawie pozwoli na obiektywne rozpatrzenie odwołania i ponowną  ocenę operacji przy uwzględnieniu uzasadnienia od</w:t>
      </w:r>
      <w:r w:rsidR="00871EF4" w:rsidRPr="0005137A">
        <w:t>wołania wnioskodawcy</w:t>
      </w:r>
    </w:p>
    <w:p w:rsidR="00871EF4" w:rsidRPr="0005137A" w:rsidRDefault="00871EF4" w:rsidP="00681393">
      <w:pPr>
        <w:pStyle w:val="Akapitzlist"/>
        <w:widowControl/>
        <w:numPr>
          <w:ilvl w:val="0"/>
          <w:numId w:val="19"/>
        </w:numPr>
        <w:suppressAutoHyphens w:val="0"/>
        <w:ind w:left="284" w:hanging="284"/>
        <w:jc w:val="both"/>
      </w:pPr>
      <w:r w:rsidRPr="0005137A">
        <w:t>Odwołanie pozostawia się bez rozpatrzenia, jeżeli mimo prawidłowego pouczenia, został wniesiony:</w:t>
      </w:r>
    </w:p>
    <w:p w:rsidR="00871EF4" w:rsidRPr="0005137A" w:rsidRDefault="00871EF4" w:rsidP="00871EF4">
      <w:pPr>
        <w:pStyle w:val="Akapitzlist"/>
        <w:widowControl/>
        <w:suppressAutoHyphens w:val="0"/>
        <w:ind w:left="284"/>
        <w:jc w:val="both"/>
      </w:pPr>
      <w:proofErr w:type="gramStart"/>
      <w:r w:rsidRPr="0005137A">
        <w:t>a</w:t>
      </w:r>
      <w:proofErr w:type="gramEnd"/>
      <w:r w:rsidRPr="0005137A">
        <w:t>) po terminie,</w:t>
      </w:r>
    </w:p>
    <w:p w:rsidR="00871EF4" w:rsidRPr="0005137A" w:rsidRDefault="00871EF4" w:rsidP="00871EF4">
      <w:pPr>
        <w:pStyle w:val="Akapitzlist"/>
        <w:widowControl/>
        <w:suppressAutoHyphens w:val="0"/>
        <w:ind w:left="284"/>
        <w:jc w:val="both"/>
      </w:pPr>
      <w:proofErr w:type="gramStart"/>
      <w:r w:rsidRPr="0005137A">
        <w:t>b</w:t>
      </w:r>
      <w:proofErr w:type="gramEnd"/>
      <w:r w:rsidRPr="0005137A">
        <w:t>) przez podmiot wykluczony z możliwości otrzymania dofinansowania,</w:t>
      </w:r>
    </w:p>
    <w:p w:rsidR="00871EF4" w:rsidRPr="0005137A" w:rsidRDefault="00871EF4" w:rsidP="00871EF4">
      <w:pPr>
        <w:pStyle w:val="Akapitzlist"/>
        <w:widowControl/>
        <w:suppressAutoHyphens w:val="0"/>
        <w:ind w:left="284"/>
        <w:jc w:val="both"/>
      </w:pPr>
      <w:proofErr w:type="gramStart"/>
      <w:r w:rsidRPr="0005137A">
        <w:t>c</w:t>
      </w:r>
      <w:proofErr w:type="gramEnd"/>
      <w:r w:rsidRPr="0005137A">
        <w:t>) bez wskazania kryteriów oceny, z których ocena wnioskodawca się nie zgadza, z uzasadnieniem</w:t>
      </w:r>
    </w:p>
    <w:p w:rsidR="009F2B52" w:rsidRPr="0005137A" w:rsidRDefault="009F2B52" w:rsidP="00681393">
      <w:pPr>
        <w:pStyle w:val="Akapitzlist"/>
        <w:widowControl/>
        <w:numPr>
          <w:ilvl w:val="0"/>
          <w:numId w:val="19"/>
        </w:numPr>
        <w:suppressAutoHyphens w:val="0"/>
        <w:ind w:left="284" w:hanging="284"/>
        <w:jc w:val="both"/>
      </w:pPr>
      <w:r w:rsidRPr="0005137A">
        <w:t>Decyzje Rady podjęte w efekcie rozpatrzenia odwołań są ostateczne.</w:t>
      </w:r>
    </w:p>
    <w:p w:rsidR="009F2B52" w:rsidRPr="0005137A" w:rsidRDefault="009F2B52" w:rsidP="00FC5DBF"/>
    <w:p w:rsidR="009F2B52" w:rsidRPr="0005137A" w:rsidRDefault="009F2B52" w:rsidP="00FC5DBF">
      <w:pPr>
        <w:jc w:val="center"/>
        <w:rPr>
          <w:b/>
        </w:rPr>
      </w:pPr>
      <w:r w:rsidRPr="0005137A">
        <w:rPr>
          <w:b/>
        </w:rPr>
        <w:t xml:space="preserve">§ </w:t>
      </w:r>
      <w:r w:rsidR="006725D4">
        <w:rPr>
          <w:b/>
        </w:rPr>
        <w:t>29</w:t>
      </w:r>
      <w:r w:rsidR="00FE5D0E" w:rsidRPr="0005137A">
        <w:rPr>
          <w:b/>
        </w:rPr>
        <w:t>.</w:t>
      </w:r>
    </w:p>
    <w:p w:rsidR="00AE3F58" w:rsidRPr="00AE3F58" w:rsidRDefault="00AE3F58" w:rsidP="00AE3F58">
      <w:pPr>
        <w:tabs>
          <w:tab w:val="left" w:pos="426"/>
        </w:tabs>
        <w:jc w:val="center"/>
        <w:rPr>
          <w:b/>
        </w:rPr>
      </w:pPr>
      <w:r>
        <w:rPr>
          <w:b/>
        </w:rPr>
        <w:t>Z</w:t>
      </w:r>
      <w:r w:rsidRPr="00AE3F58">
        <w:rPr>
          <w:b/>
        </w:rPr>
        <w:t xml:space="preserve">asady tworzenia listy rezerwowej grantobiorców lub dokonywania ponownego wyboru grantobiorców lub odstępowania od konkursu lub ponownego jego przeprowadzenia, w sytuacji braku możliwości osiągnięcia celów projektu grantowego </w:t>
      </w:r>
    </w:p>
    <w:p w:rsidR="00AE3F58" w:rsidRPr="00AE3F58" w:rsidRDefault="00AE3F58" w:rsidP="00AE3F58">
      <w:pPr>
        <w:tabs>
          <w:tab w:val="left" w:pos="426"/>
        </w:tabs>
        <w:jc w:val="center"/>
        <w:rPr>
          <w:b/>
        </w:rPr>
      </w:pPr>
      <w:proofErr w:type="gramStart"/>
      <w:r w:rsidRPr="00AE3F58">
        <w:rPr>
          <w:b/>
        </w:rPr>
        <w:t>i</w:t>
      </w:r>
      <w:proofErr w:type="gramEnd"/>
      <w:r w:rsidRPr="00AE3F58">
        <w:rPr>
          <w:b/>
        </w:rPr>
        <w:t xml:space="preserve"> wskaźników jego realizacji, na podstawie złożonych / wybranych wniosków </w:t>
      </w:r>
    </w:p>
    <w:p w:rsidR="009F2B52" w:rsidRDefault="00AE3F58" w:rsidP="00AE3F58">
      <w:pPr>
        <w:tabs>
          <w:tab w:val="left" w:pos="426"/>
        </w:tabs>
        <w:jc w:val="center"/>
        <w:rPr>
          <w:b/>
        </w:rPr>
      </w:pPr>
      <w:proofErr w:type="gramStart"/>
      <w:r w:rsidRPr="00AE3F58">
        <w:rPr>
          <w:b/>
        </w:rPr>
        <w:t>o</w:t>
      </w:r>
      <w:proofErr w:type="gramEnd"/>
      <w:r w:rsidRPr="00AE3F58">
        <w:rPr>
          <w:b/>
        </w:rPr>
        <w:t xml:space="preserve"> powierzenie grantów lub na skutek rezygnacji przez grantobiorców z realizacji zadań lub rozwiązania umów o powierzenie grantu</w:t>
      </w:r>
    </w:p>
    <w:p w:rsidR="00AE3F58" w:rsidRPr="0005137A" w:rsidRDefault="00AE3F58" w:rsidP="00AE3F58">
      <w:pPr>
        <w:tabs>
          <w:tab w:val="left" w:pos="426"/>
        </w:tabs>
        <w:jc w:val="center"/>
        <w:rPr>
          <w:rFonts w:eastAsia="Calibri"/>
          <w:b/>
        </w:rPr>
      </w:pPr>
    </w:p>
    <w:p w:rsidR="00AE3F58" w:rsidRPr="00AE3F58" w:rsidRDefault="009F2B52" w:rsidP="00AE3F58">
      <w:pPr>
        <w:tabs>
          <w:tab w:val="left" w:pos="426"/>
        </w:tabs>
        <w:ind w:left="284" w:hanging="284"/>
        <w:jc w:val="both"/>
        <w:rPr>
          <w:rFonts w:eastAsia="Calibri"/>
        </w:rPr>
      </w:pPr>
      <w:r w:rsidRPr="0005137A">
        <w:rPr>
          <w:rFonts w:eastAsia="Calibri"/>
        </w:rPr>
        <w:t xml:space="preserve">1. </w:t>
      </w:r>
      <w:r w:rsidRPr="0005137A">
        <w:rPr>
          <w:rFonts w:eastAsia="Calibri"/>
        </w:rPr>
        <w:tab/>
      </w:r>
      <w:r w:rsidR="00AE3F58" w:rsidRPr="00AE3F58">
        <w:rPr>
          <w:rFonts w:eastAsia="Calibri"/>
        </w:rPr>
        <w:t>Wnioski o powierzenie grantów, które zostały wybrane do realizacji a nie mieszczą się w limicie środków</w:t>
      </w:r>
      <w:r w:rsidR="00AE3F58">
        <w:rPr>
          <w:rFonts w:eastAsia="Calibri"/>
        </w:rPr>
        <w:t xml:space="preserve"> przeznaczonych na realizację projektu grantowego</w:t>
      </w:r>
      <w:r w:rsidR="00AE3F58" w:rsidRPr="00AE3F58">
        <w:rPr>
          <w:rFonts w:eastAsia="Calibri"/>
        </w:rPr>
        <w:t xml:space="preserve"> tworzą listę rezerwową Lista rezerwowa wykorzystywana jest w sytuacji:</w:t>
      </w:r>
    </w:p>
    <w:p w:rsidR="00AE3F58" w:rsidRPr="00AE3F58" w:rsidRDefault="00AE3F58" w:rsidP="00681393">
      <w:pPr>
        <w:numPr>
          <w:ilvl w:val="1"/>
          <w:numId w:val="53"/>
        </w:numPr>
        <w:tabs>
          <w:tab w:val="left" w:pos="426"/>
        </w:tabs>
        <w:jc w:val="both"/>
        <w:rPr>
          <w:rFonts w:eastAsia="Calibri"/>
          <w:lang w:val="x-none"/>
        </w:rPr>
      </w:pPr>
      <w:proofErr w:type="gramStart"/>
      <w:r w:rsidRPr="00AE3F58">
        <w:rPr>
          <w:rFonts w:eastAsia="Calibri"/>
        </w:rPr>
        <w:t>rezygnacji</w:t>
      </w:r>
      <w:proofErr w:type="gramEnd"/>
      <w:r w:rsidRPr="00AE3F58">
        <w:rPr>
          <w:rFonts w:eastAsia="Calibri"/>
        </w:rPr>
        <w:t xml:space="preserve"> Grantobiorców z realizacji zadań wybranych do realizacji i mieszczących </w:t>
      </w:r>
      <w:r w:rsidRPr="00AE3F58">
        <w:rPr>
          <w:rFonts w:eastAsia="Calibri"/>
        </w:rPr>
        <w:br/>
        <w:t>się w limic</w:t>
      </w:r>
      <w:r>
        <w:rPr>
          <w:rFonts w:eastAsia="Calibri"/>
        </w:rPr>
        <w:t>ie środków przeznaczonych na projekt grantowy</w:t>
      </w:r>
      <w:r w:rsidRPr="00AE3F58">
        <w:rPr>
          <w:rFonts w:eastAsia="Calibri"/>
        </w:rPr>
        <w:t>;</w:t>
      </w:r>
    </w:p>
    <w:p w:rsidR="00AE3F58" w:rsidRPr="00AE3F58" w:rsidRDefault="00AE3F58" w:rsidP="00681393">
      <w:pPr>
        <w:numPr>
          <w:ilvl w:val="1"/>
          <w:numId w:val="53"/>
        </w:numPr>
        <w:tabs>
          <w:tab w:val="left" w:pos="426"/>
        </w:tabs>
        <w:jc w:val="both"/>
        <w:rPr>
          <w:rFonts w:eastAsia="Calibri"/>
          <w:lang w:val="x-none"/>
        </w:rPr>
      </w:pPr>
      <w:r w:rsidRPr="00AE3F58">
        <w:rPr>
          <w:rFonts w:eastAsia="Calibri"/>
        </w:rPr>
        <w:t xml:space="preserve">LGD odmówiła podpisania umowy o powierzenie grantu Grantobiorcy, którego operacja została wybrana do przyznania grantu i mieściła się w limicie środków wskazanym </w:t>
      </w:r>
      <w:r w:rsidRPr="00AE3F58">
        <w:rPr>
          <w:rFonts w:eastAsia="Calibri"/>
        </w:rPr>
        <w:br/>
        <w:t xml:space="preserve">w ogłoszeniu naboru wniosków o powierzenie grantów, jeżeli zajdą okoliczności uniemożliwiające podpisanie umowy, a w szczególności występowanie Grantobiorcy </w:t>
      </w:r>
      <w:r w:rsidRPr="00AE3F58">
        <w:rPr>
          <w:rFonts w:eastAsia="Calibri"/>
        </w:rPr>
        <w:br/>
        <w:t xml:space="preserve">w Krajowym Rejestrze Dłużników, osoby reprezentujące Grantobiorcę zostały skazane </w:t>
      </w:r>
      <w:r w:rsidRPr="00AE3F58">
        <w:rPr>
          <w:rFonts w:eastAsia="Calibri"/>
        </w:rPr>
        <w:br/>
        <w:t>za przestępstwa umyślne itp.;</w:t>
      </w:r>
    </w:p>
    <w:p w:rsidR="00AE3F58" w:rsidRPr="00AE3F58" w:rsidRDefault="00AE3F58" w:rsidP="00681393">
      <w:pPr>
        <w:numPr>
          <w:ilvl w:val="1"/>
          <w:numId w:val="53"/>
        </w:numPr>
        <w:tabs>
          <w:tab w:val="left" w:pos="426"/>
        </w:tabs>
        <w:jc w:val="both"/>
        <w:rPr>
          <w:rFonts w:eastAsia="Calibri"/>
          <w:lang w:val="x-none"/>
        </w:rPr>
      </w:pPr>
      <w:proofErr w:type="gramStart"/>
      <w:r w:rsidRPr="00AE3F58">
        <w:rPr>
          <w:rFonts w:eastAsia="Calibri"/>
        </w:rPr>
        <w:t>rozwiązania</w:t>
      </w:r>
      <w:proofErr w:type="gramEnd"/>
      <w:r w:rsidRPr="00AE3F58">
        <w:rPr>
          <w:rFonts w:eastAsia="Calibri"/>
        </w:rPr>
        <w:t xml:space="preserve"> umów o powierzenie grantów;</w:t>
      </w:r>
    </w:p>
    <w:p w:rsidR="00AE3F58" w:rsidRPr="00AE3F58" w:rsidRDefault="00AE3F58" w:rsidP="00681393">
      <w:pPr>
        <w:numPr>
          <w:ilvl w:val="1"/>
          <w:numId w:val="53"/>
        </w:numPr>
        <w:tabs>
          <w:tab w:val="left" w:pos="426"/>
        </w:tabs>
        <w:jc w:val="both"/>
        <w:rPr>
          <w:rFonts w:eastAsia="Calibri"/>
          <w:lang w:val="x-none"/>
        </w:rPr>
      </w:pPr>
      <w:proofErr w:type="gramStart"/>
      <w:r w:rsidRPr="00AE3F58">
        <w:rPr>
          <w:rFonts w:eastAsia="Calibri"/>
        </w:rPr>
        <w:t>powstały</w:t>
      </w:r>
      <w:proofErr w:type="gramEnd"/>
      <w:r w:rsidRPr="00AE3F58">
        <w:rPr>
          <w:rFonts w:eastAsia="Calibri"/>
        </w:rPr>
        <w:t xml:space="preserve"> oszczędności w ramach realizacji operacji objętej umową o powierzenie grantu.</w:t>
      </w:r>
    </w:p>
    <w:p w:rsidR="009F2B52" w:rsidRPr="0005137A" w:rsidRDefault="00AE3F58" w:rsidP="00AE3F58">
      <w:pPr>
        <w:tabs>
          <w:tab w:val="left" w:pos="426"/>
        </w:tabs>
        <w:ind w:left="284" w:hanging="284"/>
        <w:jc w:val="both"/>
        <w:rPr>
          <w:rFonts w:eastAsia="Calibri"/>
        </w:rPr>
      </w:pPr>
      <w:r>
        <w:rPr>
          <w:rFonts w:eastAsia="Calibri"/>
        </w:rPr>
        <w:t xml:space="preserve">2. </w:t>
      </w:r>
      <w:r w:rsidR="009F2B52" w:rsidRPr="0005137A">
        <w:rPr>
          <w:rFonts w:eastAsia="Calibri"/>
        </w:rPr>
        <w:t>Grantobiorcom wybranym do realizacji zadań służących osiągnię</w:t>
      </w:r>
      <w:r w:rsidR="00E261AC" w:rsidRPr="0005137A">
        <w:rPr>
          <w:rFonts w:eastAsia="Calibri"/>
        </w:rPr>
        <w:t>ciu celów projektu grantowego w </w:t>
      </w:r>
      <w:r w:rsidR="009F2B52" w:rsidRPr="0005137A">
        <w:rPr>
          <w:rFonts w:eastAsia="Calibri"/>
        </w:rPr>
        <w:t xml:space="preserve">terminie wynikającym z obowiązujących przepisów prawa wraz z informacją o wyborze grantu, zgodną z obowiązującymi przepisami prawa, wysyłane są zaproszenia do </w:t>
      </w:r>
      <w:r w:rsidR="009F2B52" w:rsidRPr="0005137A">
        <w:rPr>
          <w:rFonts w:eastAsia="Calibri"/>
        </w:rPr>
        <w:lastRenderedPageBreak/>
        <w:t xml:space="preserve">podpisania umowy </w:t>
      </w:r>
      <w:r w:rsidR="009E6BC3" w:rsidRPr="0005137A">
        <w:rPr>
          <w:rFonts w:eastAsia="Calibri"/>
        </w:rPr>
        <w:t>o powierzeniu</w:t>
      </w:r>
      <w:r w:rsidR="009F2B52" w:rsidRPr="0005137A">
        <w:rPr>
          <w:rFonts w:eastAsia="Calibri"/>
        </w:rPr>
        <w:t xml:space="preserve"> grantu zawierające w szczególności:</w:t>
      </w:r>
    </w:p>
    <w:p w:rsidR="009F2B52" w:rsidRPr="0005137A" w:rsidRDefault="009F2B52" w:rsidP="00AE3F58">
      <w:pPr>
        <w:tabs>
          <w:tab w:val="left" w:pos="426"/>
        </w:tabs>
        <w:ind w:left="426"/>
        <w:jc w:val="both"/>
        <w:rPr>
          <w:rFonts w:eastAsia="Calibri"/>
        </w:rPr>
      </w:pPr>
      <w:r w:rsidRPr="0005137A">
        <w:rPr>
          <w:rFonts w:eastAsia="Calibri"/>
        </w:rPr>
        <w:t>a</w:t>
      </w:r>
      <w:proofErr w:type="gramStart"/>
      <w:r w:rsidRPr="0005137A">
        <w:rPr>
          <w:rFonts w:eastAsia="Calibri"/>
        </w:rPr>
        <w:t>)</w:t>
      </w:r>
      <w:r w:rsidRPr="0005137A">
        <w:rPr>
          <w:rFonts w:eastAsia="Calibri"/>
        </w:rPr>
        <w:tab/>
        <w:t>kwotę</w:t>
      </w:r>
      <w:proofErr w:type="gramEnd"/>
      <w:r w:rsidRPr="0005137A">
        <w:rPr>
          <w:rFonts w:eastAsia="Calibri"/>
        </w:rPr>
        <w:t xml:space="preserve"> przyznanego dofinansowania,</w:t>
      </w:r>
    </w:p>
    <w:p w:rsidR="009F2B52" w:rsidRPr="0005137A" w:rsidRDefault="009F2B52" w:rsidP="00AE3F58">
      <w:pPr>
        <w:tabs>
          <w:tab w:val="left" w:pos="426"/>
        </w:tabs>
        <w:ind w:left="426"/>
        <w:jc w:val="both"/>
        <w:rPr>
          <w:rFonts w:eastAsia="Calibri"/>
        </w:rPr>
      </w:pPr>
      <w:r w:rsidRPr="0005137A">
        <w:rPr>
          <w:rFonts w:eastAsia="Calibri"/>
        </w:rPr>
        <w:t>b</w:t>
      </w:r>
      <w:proofErr w:type="gramStart"/>
      <w:r w:rsidRPr="0005137A">
        <w:rPr>
          <w:rFonts w:eastAsia="Calibri"/>
        </w:rPr>
        <w:t>)</w:t>
      </w:r>
      <w:r w:rsidRPr="0005137A">
        <w:rPr>
          <w:rFonts w:eastAsia="Calibri"/>
        </w:rPr>
        <w:tab/>
        <w:t>miejsce</w:t>
      </w:r>
      <w:proofErr w:type="gramEnd"/>
      <w:r w:rsidRPr="0005137A">
        <w:rPr>
          <w:rFonts w:eastAsia="Calibri"/>
        </w:rPr>
        <w:t xml:space="preserve"> i termin podpisania umowy,</w:t>
      </w:r>
    </w:p>
    <w:p w:rsidR="009F2B52" w:rsidRPr="0005137A" w:rsidRDefault="009F2B52" w:rsidP="00AE3F58">
      <w:pPr>
        <w:tabs>
          <w:tab w:val="left" w:pos="426"/>
        </w:tabs>
        <w:ind w:left="426"/>
        <w:jc w:val="both"/>
        <w:rPr>
          <w:rFonts w:eastAsia="Calibri"/>
        </w:rPr>
      </w:pPr>
      <w:r w:rsidRPr="0005137A">
        <w:rPr>
          <w:rFonts w:eastAsia="Calibri"/>
        </w:rPr>
        <w:t>c</w:t>
      </w:r>
      <w:proofErr w:type="gramStart"/>
      <w:r w:rsidRPr="0005137A">
        <w:rPr>
          <w:rFonts w:eastAsia="Calibri"/>
        </w:rPr>
        <w:t>)</w:t>
      </w:r>
      <w:r w:rsidRPr="0005137A">
        <w:rPr>
          <w:rFonts w:eastAsia="Calibri"/>
        </w:rPr>
        <w:tab/>
        <w:t>informację</w:t>
      </w:r>
      <w:proofErr w:type="gramEnd"/>
      <w:r w:rsidRPr="0005137A">
        <w:rPr>
          <w:rFonts w:eastAsia="Calibri"/>
        </w:rPr>
        <w:t xml:space="preserve"> o prawie do odstąpienia od podpisania umowy,</w:t>
      </w:r>
    </w:p>
    <w:p w:rsidR="009F2B52" w:rsidRPr="0005137A" w:rsidRDefault="009F2B52" w:rsidP="00AE3F58">
      <w:pPr>
        <w:tabs>
          <w:tab w:val="left" w:pos="426"/>
        </w:tabs>
        <w:ind w:left="426"/>
        <w:jc w:val="both"/>
        <w:rPr>
          <w:rFonts w:eastAsia="Calibri"/>
        </w:rPr>
      </w:pPr>
      <w:r w:rsidRPr="0005137A">
        <w:rPr>
          <w:rFonts w:eastAsia="Calibri"/>
        </w:rPr>
        <w:t>d</w:t>
      </w:r>
      <w:proofErr w:type="gramStart"/>
      <w:r w:rsidRPr="0005137A">
        <w:rPr>
          <w:rFonts w:eastAsia="Calibri"/>
        </w:rPr>
        <w:t>)</w:t>
      </w:r>
      <w:r w:rsidRPr="0005137A">
        <w:rPr>
          <w:rFonts w:eastAsia="Calibri"/>
        </w:rPr>
        <w:tab/>
        <w:t>miejsce</w:t>
      </w:r>
      <w:proofErr w:type="gramEnd"/>
      <w:r w:rsidRPr="0005137A">
        <w:rPr>
          <w:rFonts w:eastAsia="Calibri"/>
        </w:rPr>
        <w:t xml:space="preserve"> i termin obowiązkowego szkolenia dla </w:t>
      </w:r>
      <w:r w:rsidR="009E6BC3" w:rsidRPr="0005137A">
        <w:rPr>
          <w:rFonts w:eastAsia="Calibri"/>
        </w:rPr>
        <w:t>G</w:t>
      </w:r>
      <w:r w:rsidRPr="0005137A">
        <w:rPr>
          <w:rFonts w:eastAsia="Calibri"/>
        </w:rPr>
        <w:t>rantobiorców,</w:t>
      </w:r>
    </w:p>
    <w:p w:rsidR="009F2B52" w:rsidRPr="0005137A" w:rsidRDefault="009F2B52" w:rsidP="00AE3F58">
      <w:pPr>
        <w:tabs>
          <w:tab w:val="left" w:pos="426"/>
        </w:tabs>
        <w:ind w:left="426"/>
        <w:jc w:val="both"/>
        <w:rPr>
          <w:rFonts w:eastAsia="Calibri"/>
        </w:rPr>
      </w:pPr>
      <w:r w:rsidRPr="0005137A">
        <w:rPr>
          <w:rFonts w:eastAsia="Calibri"/>
        </w:rPr>
        <w:t>e</w:t>
      </w:r>
      <w:proofErr w:type="gramStart"/>
      <w:r w:rsidRPr="0005137A">
        <w:rPr>
          <w:rFonts w:eastAsia="Calibri"/>
        </w:rPr>
        <w:t>)</w:t>
      </w:r>
      <w:r w:rsidRPr="0005137A">
        <w:rPr>
          <w:rFonts w:eastAsia="Calibri"/>
        </w:rPr>
        <w:tab/>
        <w:t>informację</w:t>
      </w:r>
      <w:proofErr w:type="gramEnd"/>
      <w:r w:rsidRPr="0005137A">
        <w:rPr>
          <w:rFonts w:eastAsia="Calibri"/>
        </w:rPr>
        <w:t xml:space="preserve"> o odmowie podpisania umowy </w:t>
      </w:r>
      <w:r w:rsidR="00E261AC" w:rsidRPr="0005137A">
        <w:rPr>
          <w:rFonts w:eastAsia="Calibri"/>
        </w:rPr>
        <w:t>w przypadku niestawienia się w </w:t>
      </w:r>
      <w:r w:rsidRPr="0005137A">
        <w:rPr>
          <w:rFonts w:eastAsia="Calibri"/>
        </w:rPr>
        <w:t>wyznaczonym miejscu i terminie oraz niepoinformowaniu LGD o braku możliwości stawienia się na jej podpisanie.</w:t>
      </w:r>
    </w:p>
    <w:p w:rsidR="009F2B52" w:rsidRPr="0005137A" w:rsidRDefault="00AE3F58" w:rsidP="00AE3F58">
      <w:pPr>
        <w:tabs>
          <w:tab w:val="left" w:pos="426"/>
        </w:tabs>
        <w:ind w:left="284" w:hanging="284"/>
        <w:jc w:val="both"/>
        <w:rPr>
          <w:rFonts w:eastAsia="Calibri"/>
        </w:rPr>
      </w:pPr>
      <w:r>
        <w:rPr>
          <w:rFonts w:eastAsia="Calibri"/>
        </w:rPr>
        <w:t>3</w:t>
      </w:r>
      <w:r w:rsidR="009E6BC3" w:rsidRPr="0005137A">
        <w:rPr>
          <w:rFonts w:eastAsia="Calibri"/>
        </w:rPr>
        <w:t xml:space="preserve">. </w:t>
      </w:r>
      <w:r w:rsidR="009E6BC3" w:rsidRPr="0005137A">
        <w:rPr>
          <w:rFonts w:eastAsia="Calibri"/>
        </w:rPr>
        <w:tab/>
        <w:t>Z G</w:t>
      </w:r>
      <w:r w:rsidR="00867699" w:rsidRPr="0005137A">
        <w:rPr>
          <w:rFonts w:eastAsia="Calibri"/>
        </w:rPr>
        <w:t>rantobiorcą zawierana jest umowa</w:t>
      </w:r>
      <w:r w:rsidR="009F2B52" w:rsidRPr="0005137A">
        <w:rPr>
          <w:rFonts w:eastAsia="Calibri"/>
        </w:rPr>
        <w:t xml:space="preserve"> o powierzeni</w:t>
      </w:r>
      <w:r w:rsidR="009E6BC3" w:rsidRPr="0005137A">
        <w:rPr>
          <w:rFonts w:eastAsia="Calibri"/>
        </w:rPr>
        <w:t xml:space="preserve">e </w:t>
      </w:r>
      <w:r w:rsidR="009F2B52" w:rsidRPr="0005137A">
        <w:rPr>
          <w:rFonts w:eastAsia="Calibri"/>
        </w:rPr>
        <w:t>grantu, której</w:t>
      </w:r>
      <w:r w:rsidR="00E261AC" w:rsidRPr="0005137A">
        <w:rPr>
          <w:rFonts w:eastAsia="Calibri"/>
        </w:rPr>
        <w:t xml:space="preserve"> wzór stanowi </w:t>
      </w:r>
      <w:r w:rsidR="00E261AC" w:rsidRPr="0005137A">
        <w:rPr>
          <w:rFonts w:eastAsia="Calibri"/>
          <w:b/>
        </w:rPr>
        <w:t xml:space="preserve">załącznik nr </w:t>
      </w:r>
      <w:r w:rsidR="00A80CCD" w:rsidRPr="0005137A">
        <w:rPr>
          <w:rFonts w:eastAsia="Calibri"/>
          <w:b/>
        </w:rPr>
        <w:t>10</w:t>
      </w:r>
      <w:r w:rsidR="00E261AC" w:rsidRPr="0005137A">
        <w:rPr>
          <w:rFonts w:eastAsia="Calibri"/>
          <w:b/>
        </w:rPr>
        <w:t xml:space="preserve"> do </w:t>
      </w:r>
      <w:r w:rsidR="009F2B52" w:rsidRPr="0005137A">
        <w:rPr>
          <w:rFonts w:eastAsia="Calibri"/>
          <w:b/>
        </w:rPr>
        <w:t>Procedury</w:t>
      </w:r>
      <w:r w:rsidR="009F2B52" w:rsidRPr="0005137A">
        <w:rPr>
          <w:rFonts w:eastAsia="Calibri"/>
        </w:rPr>
        <w:t xml:space="preserve">. Umowa zawierana będzie między LGD a </w:t>
      </w:r>
      <w:r w:rsidR="009E6BC3" w:rsidRPr="0005137A">
        <w:rPr>
          <w:rFonts w:eastAsia="Calibri"/>
        </w:rPr>
        <w:t>Grantobiorcą</w:t>
      </w:r>
      <w:r w:rsidR="009F2B52" w:rsidRPr="0005137A">
        <w:rPr>
          <w:rFonts w:eastAsia="Calibri"/>
        </w:rPr>
        <w:t>, którego projekt został wybrany do realizacji grantu, zawierająca w szczególności warunki przekazywania i wykorzystania środków w ramach LSR o</w:t>
      </w:r>
      <w:r w:rsidR="009E6BC3" w:rsidRPr="0005137A">
        <w:rPr>
          <w:rFonts w:eastAsia="Calibri"/>
        </w:rPr>
        <w:t xml:space="preserve">raz inne obowiązki stron umowy, </w:t>
      </w:r>
      <w:r w:rsidR="009F2B52" w:rsidRPr="0005137A">
        <w:rPr>
          <w:rFonts w:eastAsia="Calibri"/>
        </w:rPr>
        <w:t xml:space="preserve">a także elementy, o których mowa w art. 206 ust. 2 ustawy z dnia 27 sierpnia 2009 r. o finansach publicznych (Dz. U. </w:t>
      </w:r>
      <w:proofErr w:type="gramStart"/>
      <w:r w:rsidR="009F2B52" w:rsidRPr="0005137A">
        <w:rPr>
          <w:rFonts w:eastAsia="Calibri"/>
        </w:rPr>
        <w:t>z</w:t>
      </w:r>
      <w:proofErr w:type="gramEnd"/>
      <w:r w:rsidR="009F2B52" w:rsidRPr="0005137A">
        <w:rPr>
          <w:rFonts w:eastAsia="Calibri"/>
        </w:rPr>
        <w:t xml:space="preserve"> 2013 r. poz. 885, z późn. </w:t>
      </w:r>
      <w:proofErr w:type="gramStart"/>
      <w:r w:rsidR="009F2B52" w:rsidRPr="0005137A">
        <w:rPr>
          <w:rFonts w:eastAsia="Calibri"/>
        </w:rPr>
        <w:t>zm</w:t>
      </w:r>
      <w:proofErr w:type="gramEnd"/>
      <w:r w:rsidR="009F2B52" w:rsidRPr="0005137A">
        <w:rPr>
          <w:rFonts w:eastAsia="Calibri"/>
        </w:rPr>
        <w:t xml:space="preserve">.) oraz porozumienie, o którym mowa w art. 206 ust. 5 </w:t>
      </w:r>
      <w:r w:rsidR="003E2522" w:rsidRPr="0005137A">
        <w:rPr>
          <w:rFonts w:eastAsia="Calibri"/>
        </w:rPr>
        <w:t xml:space="preserve">ww. </w:t>
      </w:r>
      <w:r w:rsidR="009F2B52" w:rsidRPr="0005137A">
        <w:rPr>
          <w:rFonts w:eastAsia="Calibri"/>
        </w:rPr>
        <w:t>ustawy, zawarte między właściwą instytucją a wnioskodawcą, kt</w:t>
      </w:r>
      <w:r w:rsidR="00E261AC" w:rsidRPr="0005137A">
        <w:rPr>
          <w:rFonts w:eastAsia="Calibri"/>
        </w:rPr>
        <w:t>órego projekt został wybrany do </w:t>
      </w:r>
      <w:r w:rsidR="009F2B52" w:rsidRPr="0005137A">
        <w:rPr>
          <w:rFonts w:eastAsia="Calibri"/>
        </w:rPr>
        <w:t>realizacji grantu.</w:t>
      </w:r>
    </w:p>
    <w:p w:rsidR="009F2B52" w:rsidRPr="0005137A" w:rsidRDefault="00AE3F58" w:rsidP="001A1906">
      <w:pPr>
        <w:tabs>
          <w:tab w:val="left" w:pos="426"/>
        </w:tabs>
        <w:ind w:left="284" w:hanging="284"/>
        <w:jc w:val="both"/>
        <w:rPr>
          <w:rFonts w:eastAsia="Calibri"/>
        </w:rPr>
      </w:pPr>
      <w:r>
        <w:rPr>
          <w:rFonts w:eastAsia="Calibri"/>
        </w:rPr>
        <w:t>4</w:t>
      </w:r>
      <w:r w:rsidR="009F2B52" w:rsidRPr="0005137A">
        <w:rPr>
          <w:rFonts w:eastAsia="Calibri"/>
        </w:rPr>
        <w:t xml:space="preserve">. </w:t>
      </w:r>
      <w:r w:rsidR="009F2B52" w:rsidRPr="0005137A">
        <w:rPr>
          <w:rFonts w:eastAsia="Calibri"/>
        </w:rPr>
        <w:tab/>
      </w:r>
      <w:r w:rsidR="009E6BC3" w:rsidRPr="0005137A">
        <w:rPr>
          <w:rFonts w:eastAsia="Calibri"/>
        </w:rPr>
        <w:t>Umowa z G</w:t>
      </w:r>
      <w:r w:rsidR="008C0FE5" w:rsidRPr="0005137A">
        <w:rPr>
          <w:rFonts w:eastAsia="Calibri"/>
        </w:rPr>
        <w:t>rantobiorcą zawiera zastrzeżenie, że Grantobiorca oświadcza, że umowa będzie realizowana w zakresie i na kwotę określoną w umowie pod warunkiem, że LGD uzyska pomoc na realizację projektu grantowego, tj. dojdzie do zawarc</w:t>
      </w:r>
      <w:r w:rsidR="00E261AC" w:rsidRPr="0005137A">
        <w:rPr>
          <w:rFonts w:eastAsia="Calibri"/>
        </w:rPr>
        <w:t>ia umowy o przyznaniu pomocy z Z</w:t>
      </w:r>
      <w:r w:rsidR="008C0FE5" w:rsidRPr="0005137A">
        <w:rPr>
          <w:rFonts w:eastAsia="Calibri"/>
        </w:rPr>
        <w:t>W); ostateczna kwota i zakres grantu mogą ulec zmianie (kwota może być zmniejszona), po zawarciu umowy o pr</w:t>
      </w:r>
      <w:r w:rsidR="00E261AC" w:rsidRPr="0005137A">
        <w:rPr>
          <w:rFonts w:eastAsia="Calibri"/>
        </w:rPr>
        <w:t>zyznaniu pomocy pomiędzy LGD a Z</w:t>
      </w:r>
      <w:r w:rsidR="008C0FE5" w:rsidRPr="0005137A">
        <w:rPr>
          <w:rFonts w:eastAsia="Calibri"/>
        </w:rPr>
        <w:t>W.</w:t>
      </w:r>
    </w:p>
    <w:p w:rsidR="001A1906" w:rsidRPr="0005137A" w:rsidRDefault="001A1906" w:rsidP="00FC5DBF">
      <w:pPr>
        <w:tabs>
          <w:tab w:val="left" w:pos="426"/>
        </w:tabs>
        <w:jc w:val="center"/>
        <w:rPr>
          <w:rFonts w:eastAsia="Calibri"/>
          <w:b/>
        </w:rPr>
      </w:pPr>
    </w:p>
    <w:p w:rsidR="009F2B52" w:rsidRPr="0005137A" w:rsidRDefault="006725D4" w:rsidP="00FC5DBF">
      <w:pPr>
        <w:tabs>
          <w:tab w:val="left" w:pos="426"/>
        </w:tabs>
        <w:jc w:val="center"/>
        <w:rPr>
          <w:rFonts w:eastAsia="Calibri"/>
          <w:b/>
        </w:rPr>
      </w:pPr>
      <w:r>
        <w:rPr>
          <w:rFonts w:eastAsia="Calibri"/>
          <w:b/>
        </w:rPr>
        <w:t>§ 30</w:t>
      </w:r>
      <w:r w:rsidR="0083672F" w:rsidRPr="0005137A">
        <w:rPr>
          <w:rFonts w:eastAsia="Calibri"/>
          <w:b/>
        </w:rPr>
        <w:t>.</w:t>
      </w:r>
    </w:p>
    <w:p w:rsidR="009F2B52" w:rsidRPr="0005137A" w:rsidRDefault="00E10D33" w:rsidP="00FC5DBF">
      <w:pPr>
        <w:tabs>
          <w:tab w:val="left" w:pos="426"/>
        </w:tabs>
        <w:jc w:val="center"/>
        <w:rPr>
          <w:rFonts w:eastAsia="Calibri"/>
          <w:b/>
        </w:rPr>
      </w:pPr>
      <w:r>
        <w:rPr>
          <w:rFonts w:eastAsia="Calibri"/>
          <w:b/>
        </w:rPr>
        <w:t>O</w:t>
      </w:r>
      <w:r w:rsidRPr="00E10D33">
        <w:rPr>
          <w:rFonts w:eastAsia="Calibri"/>
          <w:b/>
        </w:rPr>
        <w:t xml:space="preserve">pis sposobu zabezpieczenia się LGD przed niewywiązywaniem się grantobiorców z warunków umowy </w:t>
      </w:r>
      <w:r>
        <w:rPr>
          <w:rFonts w:eastAsia="Calibri"/>
          <w:b/>
        </w:rPr>
        <w:t>i z</w:t>
      </w:r>
      <w:r w:rsidR="009F2B52" w:rsidRPr="0005137A">
        <w:rPr>
          <w:rFonts w:eastAsia="Calibri"/>
          <w:b/>
        </w:rPr>
        <w:t xml:space="preserve">aliczka na realizację operacji </w:t>
      </w:r>
    </w:p>
    <w:p w:rsidR="009F2B52" w:rsidRPr="0005137A" w:rsidRDefault="009F2B52" w:rsidP="00FC5DBF">
      <w:pPr>
        <w:tabs>
          <w:tab w:val="left" w:pos="426"/>
        </w:tabs>
        <w:jc w:val="center"/>
        <w:rPr>
          <w:rFonts w:eastAsia="Calibri"/>
          <w:b/>
        </w:rPr>
      </w:pPr>
    </w:p>
    <w:p w:rsidR="009F2B52" w:rsidRPr="0005137A" w:rsidRDefault="009F2B52" w:rsidP="00FC5DBF">
      <w:pPr>
        <w:tabs>
          <w:tab w:val="left" w:pos="426"/>
        </w:tabs>
        <w:jc w:val="both"/>
        <w:rPr>
          <w:rFonts w:eastAsia="Calibri"/>
        </w:rPr>
      </w:pPr>
      <w:r w:rsidRPr="0005137A">
        <w:rPr>
          <w:rFonts w:eastAsia="Calibri"/>
        </w:rPr>
        <w:t xml:space="preserve">Po podpisaniu umów powierzenia grantu i weksli in blanco wraz z deklaracjami wekslowymi Grantobiorcom </w:t>
      </w:r>
      <w:r w:rsidR="001A1906" w:rsidRPr="0005137A">
        <w:rPr>
          <w:rFonts w:eastAsia="Calibri"/>
        </w:rPr>
        <w:t xml:space="preserve">może zostać wypłacona zaliczka </w:t>
      </w:r>
      <w:r w:rsidR="009E6BC3" w:rsidRPr="0005137A">
        <w:rPr>
          <w:rFonts w:eastAsia="Calibri"/>
        </w:rPr>
        <w:t xml:space="preserve">na realizację operacji grantowej </w:t>
      </w:r>
      <w:r w:rsidRPr="0005137A">
        <w:rPr>
          <w:rFonts w:eastAsia="Calibri"/>
        </w:rPr>
        <w:t xml:space="preserve">w kwocie wynikającej z umowy </w:t>
      </w:r>
      <w:r w:rsidR="001A1906" w:rsidRPr="0005137A">
        <w:rPr>
          <w:rFonts w:eastAsia="Calibri"/>
        </w:rPr>
        <w:t>o powierzenie</w:t>
      </w:r>
      <w:r w:rsidRPr="0005137A">
        <w:rPr>
          <w:rFonts w:eastAsia="Calibri"/>
        </w:rPr>
        <w:t xml:space="preserve"> grantu.</w:t>
      </w:r>
    </w:p>
    <w:p w:rsidR="009F2B52" w:rsidRPr="0005137A" w:rsidRDefault="009F2B52" w:rsidP="00FC5DBF">
      <w:pPr>
        <w:tabs>
          <w:tab w:val="left" w:pos="426"/>
        </w:tabs>
        <w:jc w:val="center"/>
        <w:rPr>
          <w:rFonts w:eastAsia="Calibri"/>
          <w:b/>
        </w:rPr>
      </w:pPr>
    </w:p>
    <w:p w:rsidR="009F2B52" w:rsidRPr="0005137A" w:rsidRDefault="006725D4" w:rsidP="00FC5DBF">
      <w:pPr>
        <w:tabs>
          <w:tab w:val="left" w:pos="426"/>
        </w:tabs>
        <w:jc w:val="center"/>
        <w:rPr>
          <w:rFonts w:eastAsia="Calibri"/>
          <w:b/>
        </w:rPr>
      </w:pPr>
      <w:r>
        <w:rPr>
          <w:rFonts w:eastAsia="Calibri"/>
          <w:b/>
        </w:rPr>
        <w:t>§ 31</w:t>
      </w:r>
      <w:r w:rsidR="009F2B52" w:rsidRPr="0005137A">
        <w:rPr>
          <w:rFonts w:eastAsia="Calibri"/>
          <w:b/>
        </w:rPr>
        <w:t>.</w:t>
      </w:r>
    </w:p>
    <w:p w:rsidR="009F2B52" w:rsidRPr="0005137A" w:rsidRDefault="009F2B52" w:rsidP="00AE3F58">
      <w:pPr>
        <w:jc w:val="center"/>
        <w:rPr>
          <w:rFonts w:eastAsia="Calibri"/>
          <w:b/>
        </w:rPr>
      </w:pPr>
      <w:r w:rsidRPr="0005137A">
        <w:rPr>
          <w:rFonts w:eastAsia="Calibri"/>
          <w:b/>
        </w:rPr>
        <w:t>Zasady prowadzenia wyodrębnionej ewidencji dokumentów</w:t>
      </w:r>
    </w:p>
    <w:p w:rsidR="009F2B52" w:rsidRPr="0005137A" w:rsidRDefault="009F2B52" w:rsidP="00FC5DBF">
      <w:pPr>
        <w:jc w:val="both"/>
      </w:pPr>
    </w:p>
    <w:p w:rsidR="009F2B52" w:rsidRPr="0005137A" w:rsidRDefault="009F2B52" w:rsidP="00FC5DBF">
      <w:pPr>
        <w:jc w:val="both"/>
        <w:rPr>
          <w:rFonts w:eastAsia="Calibri"/>
        </w:rPr>
      </w:pPr>
      <w:r w:rsidRPr="0005137A">
        <w:t>Grantobiorcy nie są zobowiązani do prowadzenia ewidencji księgowej ponoszonych wydatków.</w:t>
      </w:r>
      <w:r w:rsidRPr="0005137A">
        <w:rPr>
          <w:rFonts w:eastAsia="Calibri"/>
        </w:rPr>
        <w:t xml:space="preserve"> </w:t>
      </w:r>
      <w:r w:rsidRPr="0005137A">
        <w:t xml:space="preserve">Grantobiorcy zobowiązani są do prowadzenia wykazu – wyodrębnionej ewidencji dokumentów księgowych dotyczących operacji związanych z realizacją operacji grantowej, według wzoru stanowiącego </w:t>
      </w:r>
      <w:r w:rsidR="00A80CCD" w:rsidRPr="0005137A">
        <w:rPr>
          <w:b/>
        </w:rPr>
        <w:t>Załącznik nr 11</w:t>
      </w:r>
      <w:r w:rsidRPr="0005137A">
        <w:rPr>
          <w:b/>
        </w:rPr>
        <w:t xml:space="preserve"> do Procedury</w:t>
      </w:r>
      <w:r w:rsidRPr="0005137A">
        <w:t xml:space="preserve"> Wzór </w:t>
      </w:r>
      <w:r w:rsidRPr="0005137A">
        <w:rPr>
          <w:rFonts w:eastAsia="Calibri"/>
        </w:rPr>
        <w:t>wykazu – wyodrębnionej ewidencji dokumentów księgowych dotyczących operacji związanych z realizacją operacji grantowej</w:t>
      </w:r>
    </w:p>
    <w:p w:rsidR="009F2B52" w:rsidRPr="0005137A" w:rsidRDefault="009F2B52" w:rsidP="00FC5DBF">
      <w:pPr>
        <w:tabs>
          <w:tab w:val="left" w:pos="426"/>
        </w:tabs>
        <w:rPr>
          <w:rFonts w:eastAsia="Calibri"/>
          <w:b/>
        </w:rPr>
      </w:pPr>
    </w:p>
    <w:p w:rsidR="009F2B52" w:rsidRPr="0005137A" w:rsidRDefault="006725D4" w:rsidP="0083672F">
      <w:pPr>
        <w:tabs>
          <w:tab w:val="left" w:pos="426"/>
          <w:tab w:val="left" w:pos="4820"/>
        </w:tabs>
        <w:jc w:val="center"/>
        <w:rPr>
          <w:rFonts w:eastAsia="Calibri"/>
          <w:b/>
        </w:rPr>
      </w:pPr>
      <w:r>
        <w:rPr>
          <w:rFonts w:eastAsia="Calibri"/>
          <w:b/>
        </w:rPr>
        <w:t>§ 32</w:t>
      </w:r>
      <w:r w:rsidR="009F2B52" w:rsidRPr="0005137A">
        <w:rPr>
          <w:rFonts w:eastAsia="Calibri"/>
          <w:b/>
        </w:rPr>
        <w:t>.</w:t>
      </w:r>
    </w:p>
    <w:p w:rsidR="009F2B52" w:rsidRPr="0005137A" w:rsidRDefault="009F2B52" w:rsidP="00FC5DBF">
      <w:pPr>
        <w:tabs>
          <w:tab w:val="left" w:pos="426"/>
        </w:tabs>
        <w:jc w:val="center"/>
        <w:rPr>
          <w:rFonts w:eastAsia="Calibri"/>
          <w:b/>
        </w:rPr>
      </w:pPr>
      <w:r w:rsidRPr="0005137A">
        <w:rPr>
          <w:rFonts w:eastAsia="Calibri"/>
          <w:b/>
        </w:rPr>
        <w:t>Informacja i promocja grantów</w:t>
      </w:r>
    </w:p>
    <w:p w:rsidR="009F2B52" w:rsidRPr="0005137A" w:rsidRDefault="009F2B52" w:rsidP="00FC5DBF">
      <w:pPr>
        <w:tabs>
          <w:tab w:val="left" w:pos="426"/>
        </w:tabs>
        <w:jc w:val="center"/>
        <w:rPr>
          <w:rFonts w:eastAsia="Calibri"/>
          <w:b/>
        </w:rPr>
      </w:pPr>
    </w:p>
    <w:p w:rsidR="007B1AB5" w:rsidRPr="0005137A" w:rsidRDefault="009F2B52" w:rsidP="00BA38B2">
      <w:pPr>
        <w:tabs>
          <w:tab w:val="left" w:pos="426"/>
        </w:tabs>
        <w:jc w:val="both"/>
        <w:rPr>
          <w:rFonts w:eastAsia="Calibri"/>
        </w:rPr>
      </w:pPr>
      <w:r w:rsidRPr="0005137A">
        <w:rPr>
          <w:rFonts w:eastAsia="Calibri"/>
        </w:rPr>
        <w:t xml:space="preserve">Grantobiorcy są zobowiązani do informowania lokalnych społeczności, do których adresowany jest projekt grantowy, będący przedmiotem grantu, oraz innych zainteresowanych podmiotów, jak: przedstawiciele środków masowego przekazu, gmin, itp., o dofinansowaniu przedsięwzięcia/zadania ze środków LSR. Grantobiorca ma obowiązek zamieszczać stosowną informację o realizacji </w:t>
      </w:r>
      <w:r w:rsidR="009E6BC3" w:rsidRPr="0005137A">
        <w:rPr>
          <w:rFonts w:eastAsia="Calibri"/>
        </w:rPr>
        <w:t xml:space="preserve">operacji grantowej </w:t>
      </w:r>
      <w:r w:rsidRPr="0005137A">
        <w:rPr>
          <w:rFonts w:eastAsia="Calibri"/>
        </w:rPr>
        <w:t xml:space="preserve">ze </w:t>
      </w:r>
      <w:r w:rsidR="003E2522" w:rsidRPr="0005137A">
        <w:rPr>
          <w:rFonts w:eastAsia="Calibri"/>
        </w:rPr>
        <w:t xml:space="preserve">środków LSR zgodnie z wymogami </w:t>
      </w:r>
      <w:r w:rsidRPr="0005137A">
        <w:rPr>
          <w:rFonts w:eastAsia="Calibri"/>
        </w:rPr>
        <w:t xml:space="preserve">załącznika III do rozporządzenia wykonawczego Komisji (UE) nr 808/2014 z dnia 17 lipca 2014 r. ustanawiającego zasady stosowania rozporządzenia Parlamentu Europejskiego z dnia 17 lipca 2014 r. ustanawiającego zasady stosowania wsparcia rozwoju obszarów wiejskich przez </w:t>
      </w:r>
      <w:r w:rsidRPr="0005137A">
        <w:rPr>
          <w:rFonts w:eastAsia="Calibri"/>
        </w:rPr>
        <w:lastRenderedPageBreak/>
        <w:t xml:space="preserve">Europejski Fundusz Rolny na rzecz Rozwoju Obszarów Wiejskich (EFRROW), która w sposób opisowy została przedstawiona w „Księdze wizualizacji znaku PROW 2014-2020, opublikowanej na stronie internetowej Ministerstwa Rolnictwa i Rozwoju </w:t>
      </w:r>
      <w:r w:rsidR="00BA38B2" w:rsidRPr="0005137A">
        <w:rPr>
          <w:rFonts w:eastAsia="Calibri"/>
        </w:rPr>
        <w:t>Wsi.</w:t>
      </w:r>
    </w:p>
    <w:p w:rsidR="00BA38B2" w:rsidRPr="0005137A" w:rsidRDefault="00BA38B2" w:rsidP="00BA38B2">
      <w:pPr>
        <w:tabs>
          <w:tab w:val="left" w:pos="426"/>
        </w:tabs>
        <w:jc w:val="both"/>
        <w:rPr>
          <w:rFonts w:eastAsia="Calibri"/>
        </w:rPr>
      </w:pPr>
    </w:p>
    <w:p w:rsidR="009F2B52" w:rsidRPr="0005137A" w:rsidRDefault="006725D4" w:rsidP="00FC5DBF">
      <w:pPr>
        <w:jc w:val="center"/>
        <w:rPr>
          <w:rFonts w:eastAsia="Calibri"/>
          <w:b/>
        </w:rPr>
      </w:pPr>
      <w:r>
        <w:rPr>
          <w:rFonts w:eastAsia="Calibri"/>
          <w:b/>
        </w:rPr>
        <w:t>§ 33</w:t>
      </w:r>
      <w:r w:rsidR="009F2B52" w:rsidRPr="0005137A">
        <w:rPr>
          <w:rFonts w:eastAsia="Calibri"/>
          <w:b/>
        </w:rPr>
        <w:t>.</w:t>
      </w:r>
    </w:p>
    <w:p w:rsidR="009F2B52" w:rsidRPr="0005137A" w:rsidRDefault="00AE3F58" w:rsidP="00FC5DBF">
      <w:pPr>
        <w:jc w:val="center"/>
        <w:rPr>
          <w:rFonts w:eastAsia="Calibri"/>
          <w:b/>
        </w:rPr>
      </w:pPr>
      <w:r>
        <w:rPr>
          <w:rFonts w:eastAsia="Calibri"/>
          <w:b/>
        </w:rPr>
        <w:t>Z</w:t>
      </w:r>
      <w:r w:rsidRPr="00AE3F58">
        <w:rPr>
          <w:rFonts w:eastAsia="Calibri"/>
          <w:b/>
        </w:rPr>
        <w:t xml:space="preserve">asady weryfikacji wykonania zadań przez grantobiorców </w:t>
      </w:r>
      <w:r>
        <w:rPr>
          <w:rFonts w:eastAsia="Calibri"/>
          <w:b/>
        </w:rPr>
        <w:t xml:space="preserve">i </w:t>
      </w:r>
      <w:r w:rsidRPr="00AE3F58">
        <w:rPr>
          <w:rFonts w:eastAsia="Calibri"/>
          <w:b/>
        </w:rPr>
        <w:t>zasady sprawozdawczości z realizacji zadań przez grantobiorców</w:t>
      </w:r>
    </w:p>
    <w:p w:rsidR="009F2B52" w:rsidRPr="0005137A" w:rsidRDefault="009F2B52" w:rsidP="00FC5DBF">
      <w:pPr>
        <w:jc w:val="center"/>
        <w:rPr>
          <w:rFonts w:eastAsia="Calibri"/>
        </w:rPr>
      </w:pPr>
    </w:p>
    <w:p w:rsidR="006A7959" w:rsidRPr="0005137A" w:rsidRDefault="009F2B52" w:rsidP="00681393">
      <w:pPr>
        <w:pStyle w:val="Akapitzlist"/>
        <w:widowControl/>
        <w:numPr>
          <w:ilvl w:val="0"/>
          <w:numId w:val="20"/>
        </w:numPr>
        <w:suppressAutoHyphens w:val="0"/>
        <w:ind w:left="284" w:hanging="284"/>
        <w:jc w:val="both"/>
        <w:rPr>
          <w:rFonts w:eastAsia="Calibri"/>
        </w:rPr>
      </w:pPr>
      <w:r w:rsidRPr="0005137A">
        <w:rPr>
          <w:rFonts w:eastAsia="Calibri"/>
        </w:rPr>
        <w:t xml:space="preserve">Grantobiorca składa </w:t>
      </w:r>
      <w:r w:rsidR="00BA38B2" w:rsidRPr="0005137A">
        <w:rPr>
          <w:rFonts w:eastAsia="Calibri"/>
        </w:rPr>
        <w:t xml:space="preserve">Wniosek o rozliczenie grantu - Sprawozdanie realizacji </w:t>
      </w:r>
      <w:r w:rsidR="009E6BC3" w:rsidRPr="0005137A">
        <w:rPr>
          <w:rFonts w:eastAsia="Calibri"/>
        </w:rPr>
        <w:t>operacji grantowej</w:t>
      </w:r>
      <w:r w:rsidR="00BA38B2" w:rsidRPr="0005137A">
        <w:rPr>
          <w:rFonts w:eastAsia="Calibri"/>
        </w:rPr>
        <w:t xml:space="preserve">, które wzór stanowi </w:t>
      </w:r>
      <w:r w:rsidR="00BA38B2" w:rsidRPr="0005137A">
        <w:rPr>
          <w:rFonts w:eastAsia="Calibri"/>
          <w:b/>
        </w:rPr>
        <w:t xml:space="preserve">załącznik nr </w:t>
      </w:r>
      <w:r w:rsidR="00E6571B" w:rsidRPr="0005137A">
        <w:rPr>
          <w:rFonts w:eastAsia="Calibri"/>
          <w:b/>
        </w:rPr>
        <w:t>12</w:t>
      </w:r>
      <w:r w:rsidR="00BA38B2" w:rsidRPr="0005137A">
        <w:rPr>
          <w:rFonts w:eastAsia="Calibri"/>
          <w:b/>
        </w:rPr>
        <w:t xml:space="preserve"> do procedury.</w:t>
      </w:r>
      <w:r w:rsidR="006A7959" w:rsidRPr="0005137A">
        <w:rPr>
          <w:rFonts w:eastAsia="Calibri"/>
          <w:b/>
        </w:rPr>
        <w:t xml:space="preserve"> </w:t>
      </w:r>
      <w:r w:rsidR="006A7959" w:rsidRPr="0005137A">
        <w:rPr>
          <w:rFonts w:eastAsia="Calibri"/>
        </w:rPr>
        <w:t>Złożenie Sprawozdanie po zrealizowaniu operacji grantowej powinno nastąpić w terminie określonym w umowie o powierzeniu grantu jednak nie później w terminie 2 lat od dnia zawarcia umowy o powierzeniu grantu, lecz nie później niż do dnia 31 grudnia 2022 r.</w:t>
      </w:r>
    </w:p>
    <w:p w:rsidR="00CF37B9" w:rsidRPr="0005137A" w:rsidRDefault="00CF37B9" w:rsidP="00681393">
      <w:pPr>
        <w:pStyle w:val="Akapitzlist"/>
        <w:widowControl/>
        <w:numPr>
          <w:ilvl w:val="0"/>
          <w:numId w:val="20"/>
        </w:numPr>
        <w:suppressAutoHyphens w:val="0"/>
        <w:ind w:left="284" w:hanging="284"/>
        <w:jc w:val="both"/>
        <w:rPr>
          <w:rFonts w:eastAsia="Calibri"/>
        </w:rPr>
      </w:pPr>
      <w:r w:rsidRPr="0005137A">
        <w:rPr>
          <w:rFonts w:eastAsia="Calibri"/>
        </w:rPr>
        <w:t>W przypadku niezłożenia Sprawozdanie przez Grantobiorcę w terminie określonym w umowie, LGD dwukrotnie wzywa Grantobiorcę do złożenia wniosku w kolejnych wyznaczonych terminach, o ile nie upłynął termin wskazany w umowie</w:t>
      </w:r>
    </w:p>
    <w:p w:rsidR="00CF37B9" w:rsidRPr="0005137A" w:rsidRDefault="009F2B52" w:rsidP="00681393">
      <w:pPr>
        <w:pStyle w:val="Akapitzlist"/>
        <w:widowControl/>
        <w:numPr>
          <w:ilvl w:val="0"/>
          <w:numId w:val="20"/>
        </w:numPr>
        <w:suppressAutoHyphens w:val="0"/>
        <w:ind w:left="284" w:hanging="284"/>
        <w:jc w:val="both"/>
        <w:rPr>
          <w:rFonts w:eastAsia="Calibri"/>
        </w:rPr>
      </w:pPr>
      <w:r w:rsidRPr="0005137A">
        <w:rPr>
          <w:rFonts w:eastAsia="Calibri"/>
        </w:rPr>
        <w:t xml:space="preserve">Sprawozdanie </w:t>
      </w:r>
      <w:r w:rsidR="00CF37B9" w:rsidRPr="0005137A">
        <w:rPr>
          <w:rFonts w:eastAsia="Calibri"/>
        </w:rPr>
        <w:t>podlega ocenie przez LGD w terminie do 14 dni od dnia doręczenia do LGD</w:t>
      </w:r>
      <w:r w:rsidR="006A7959" w:rsidRPr="0005137A">
        <w:rPr>
          <w:rFonts w:eastAsia="Calibri"/>
        </w:rPr>
        <w:t>.</w:t>
      </w:r>
    </w:p>
    <w:p w:rsidR="00CF37B9" w:rsidRPr="0005137A" w:rsidRDefault="00CF37B9" w:rsidP="00681393">
      <w:pPr>
        <w:pStyle w:val="Akapitzlist"/>
        <w:widowControl/>
        <w:numPr>
          <w:ilvl w:val="0"/>
          <w:numId w:val="20"/>
        </w:numPr>
        <w:suppressAutoHyphens w:val="0"/>
        <w:ind w:left="284" w:hanging="284"/>
        <w:jc w:val="both"/>
        <w:rPr>
          <w:rFonts w:eastAsia="Calibri"/>
        </w:rPr>
      </w:pPr>
      <w:r w:rsidRPr="0005137A">
        <w:rPr>
          <w:rFonts w:eastAsia="Calibri"/>
        </w:rPr>
        <w:t>Jeżeli Sprawozdanie zawiera braki, LGD wzywa Grantobiorcę w formie pisemnej do usunięcia braków w terminie 14 dni od dnia doręczenia wezwania. W przypadku, gdy pomimo wezwania, Grantobiorca nie usunął braków, LGD ponownie wzywa Grantobiorcę w formie pisemnej do ich usunięcia w terminie 14 dni od dnia doręczenia wezwania.</w:t>
      </w:r>
    </w:p>
    <w:p w:rsidR="00CF37B9" w:rsidRPr="0005137A" w:rsidRDefault="00CF37B9" w:rsidP="00681393">
      <w:pPr>
        <w:pStyle w:val="Akapitzlist"/>
        <w:widowControl/>
        <w:numPr>
          <w:ilvl w:val="0"/>
          <w:numId w:val="20"/>
        </w:numPr>
        <w:suppressAutoHyphens w:val="0"/>
        <w:jc w:val="both"/>
        <w:rPr>
          <w:rFonts w:eastAsia="Calibri"/>
        </w:rPr>
      </w:pPr>
      <w:r w:rsidRPr="0005137A">
        <w:rPr>
          <w:rFonts w:eastAsia="Calibri"/>
        </w:rPr>
        <w:t xml:space="preserve">W przypadku, gdy w trakcie rozpatrywania Sprawozdania niezbędne jest wyjaśnienie faktów istotnych dla rozstrzygnięcia sprawy lub przedstawienie dowodów na potwierdzenie tych faktów, LGD wzywa Grantobiorcę w formie pisemnej do złożenia pisemnych wyjaśnień w terminie 14 dni od dnia doręczenia wezwania. </w:t>
      </w:r>
      <w:r w:rsidR="009F2B52" w:rsidRPr="0005137A">
        <w:rPr>
          <w:rFonts w:eastAsia="Calibri"/>
        </w:rPr>
        <w:t>Wzór pisma w sprawie złożenia wyjaśnień</w:t>
      </w:r>
      <w:r w:rsidR="00E6571B" w:rsidRPr="0005137A">
        <w:rPr>
          <w:rFonts w:eastAsia="Calibri"/>
        </w:rPr>
        <w:t xml:space="preserve"> do</w:t>
      </w:r>
      <w:r w:rsidR="009F2B52" w:rsidRPr="0005137A">
        <w:rPr>
          <w:rFonts w:eastAsia="Calibri"/>
        </w:rPr>
        <w:t xml:space="preserve"> </w:t>
      </w:r>
      <w:r w:rsidR="00E6571B" w:rsidRPr="0005137A">
        <w:rPr>
          <w:rFonts w:eastAsia="Calibri"/>
        </w:rPr>
        <w:t xml:space="preserve">Sprawozdania realizacji operacji grantowej </w:t>
      </w:r>
      <w:r w:rsidR="009F2B52" w:rsidRPr="0005137A">
        <w:rPr>
          <w:rFonts w:eastAsia="Calibri"/>
        </w:rPr>
        <w:t xml:space="preserve">stanowi </w:t>
      </w:r>
      <w:r w:rsidR="00E6571B" w:rsidRPr="0005137A">
        <w:rPr>
          <w:rFonts w:eastAsia="Calibri"/>
          <w:b/>
        </w:rPr>
        <w:t>załącznik 13</w:t>
      </w:r>
      <w:r w:rsidR="009F2B52" w:rsidRPr="0005137A">
        <w:rPr>
          <w:rFonts w:eastAsia="Calibri"/>
          <w:b/>
        </w:rPr>
        <w:t xml:space="preserve"> do Procedury</w:t>
      </w:r>
      <w:r w:rsidR="009F2B52" w:rsidRPr="0005137A">
        <w:rPr>
          <w:rFonts w:eastAsia="Calibri"/>
        </w:rPr>
        <w:t xml:space="preserve">. </w:t>
      </w:r>
    </w:p>
    <w:p w:rsidR="008B4BA2" w:rsidRPr="0005137A" w:rsidRDefault="00CF37B9" w:rsidP="00681393">
      <w:pPr>
        <w:pStyle w:val="Akapitzlist"/>
        <w:widowControl/>
        <w:numPr>
          <w:ilvl w:val="0"/>
          <w:numId w:val="20"/>
        </w:numPr>
        <w:suppressAutoHyphens w:val="0"/>
        <w:ind w:left="284" w:hanging="284"/>
        <w:jc w:val="both"/>
        <w:rPr>
          <w:rFonts w:eastAsia="Calibri"/>
        </w:rPr>
      </w:pPr>
      <w:r w:rsidRPr="0005137A">
        <w:rPr>
          <w:rFonts w:eastAsia="Calibri"/>
        </w:rPr>
        <w:t xml:space="preserve">W przypadku przesłania uzupełnień, wyjaśnień lub poprawnych dokumentów przesyłką nadaną w polskiej placówce pocztowej operatora wyznaczonego, o terminowości złożenia decyduje data stempla pocztowego, a w przypadku ich dostarczenia w innej formie, o terminowości złożenia decyduje data wpływu do LGD. Należy przechowywać dokumenty potwierdzające ich nadanie, celem wyjaśnienia ewentualnych wątpliwości odnośnie terminu. Jeżeli Grantobiorca, pomimo ponownego wezwania, nie usunął braków, LGD rozpatruje Sprawozdanie w zakresie, w jakim został wypełniony oraz na podstawie dołączonych i poprawnie </w:t>
      </w:r>
      <w:r w:rsidR="008B4BA2" w:rsidRPr="0005137A">
        <w:rPr>
          <w:rFonts w:eastAsia="Calibri"/>
        </w:rPr>
        <w:t>sporządzonych</w:t>
      </w:r>
      <w:r w:rsidRPr="0005137A">
        <w:rPr>
          <w:rFonts w:eastAsia="Calibri"/>
        </w:rPr>
        <w:t xml:space="preserve"> dokumentów.</w:t>
      </w:r>
      <w:r w:rsidR="008B4BA2" w:rsidRPr="0005137A">
        <w:rPr>
          <w:rFonts w:eastAsia="Calibri"/>
        </w:rPr>
        <w:t xml:space="preserve"> Wezwanie Grantobiorcy do wykonania określonych czynności w trakcie rozpatrywania Sprawozdania wstrzymuje bieg terminu rozpatrywania </w:t>
      </w:r>
      <w:r w:rsidR="0078766B" w:rsidRPr="0005137A">
        <w:rPr>
          <w:rFonts w:eastAsia="Calibri"/>
        </w:rPr>
        <w:t xml:space="preserve">do czasu wykonania przez Grantobiorcę tych czynności. </w:t>
      </w:r>
    </w:p>
    <w:p w:rsidR="0078766B" w:rsidRPr="0005137A" w:rsidRDefault="0078766B" w:rsidP="00681393">
      <w:pPr>
        <w:pStyle w:val="Akapitzlist"/>
        <w:widowControl/>
        <w:numPr>
          <w:ilvl w:val="0"/>
          <w:numId w:val="20"/>
        </w:numPr>
        <w:suppressAutoHyphens w:val="0"/>
        <w:ind w:left="284" w:hanging="284"/>
        <w:jc w:val="both"/>
        <w:rPr>
          <w:rFonts w:eastAsia="Calibri"/>
        </w:rPr>
      </w:pPr>
      <w:r w:rsidRPr="0005137A">
        <w:rPr>
          <w:rFonts w:eastAsia="Calibri"/>
        </w:rPr>
        <w:t>Niezwłocznie po pozytywnym rozpatrzeniu Sprawozdania dokonuje się wypłaty środków pieniężnych z tytułu grantu, lecz nie później niż w terminie 1 miesiąca od dnia jego złożenia. Do terminu tego wlicza się okres przeznaczony na usunięcie, złożenie wyjaśnień.</w:t>
      </w:r>
    </w:p>
    <w:p w:rsidR="0014205B" w:rsidRPr="0005137A" w:rsidRDefault="009F2B52" w:rsidP="00681393">
      <w:pPr>
        <w:pStyle w:val="Akapitzlist"/>
        <w:widowControl/>
        <w:numPr>
          <w:ilvl w:val="0"/>
          <w:numId w:val="20"/>
        </w:numPr>
        <w:suppressAutoHyphens w:val="0"/>
        <w:ind w:left="284" w:hanging="284"/>
        <w:jc w:val="both"/>
        <w:rPr>
          <w:rFonts w:eastAsia="Calibri"/>
        </w:rPr>
      </w:pPr>
      <w:r w:rsidRPr="0005137A">
        <w:rPr>
          <w:rFonts w:eastAsia="Calibri"/>
        </w:rPr>
        <w:t>Przekazanie środków finansowych na nu</w:t>
      </w:r>
      <w:r w:rsidR="00867699" w:rsidRPr="0005137A">
        <w:rPr>
          <w:rFonts w:eastAsia="Calibri"/>
        </w:rPr>
        <w:t>mer rachunku bankowego podany w </w:t>
      </w:r>
      <w:r w:rsidR="006A7959" w:rsidRPr="0005137A">
        <w:rPr>
          <w:rFonts w:eastAsia="Calibri"/>
        </w:rPr>
        <w:t>u</w:t>
      </w:r>
      <w:r w:rsidRPr="0005137A">
        <w:rPr>
          <w:rFonts w:eastAsia="Calibri"/>
        </w:rPr>
        <w:t xml:space="preserve">mowie o powierzenie grantu następuje po podpisaniu jej przez wszystkie strony w terminie określonym w umowie. </w:t>
      </w:r>
    </w:p>
    <w:p w:rsidR="002571BD" w:rsidRPr="0005137A" w:rsidRDefault="002571BD" w:rsidP="00681393">
      <w:pPr>
        <w:pStyle w:val="Akapitzlist"/>
        <w:widowControl/>
        <w:numPr>
          <w:ilvl w:val="0"/>
          <w:numId w:val="20"/>
        </w:numPr>
        <w:suppressAutoHyphens w:val="0"/>
        <w:ind w:left="284" w:hanging="284"/>
        <w:jc w:val="both"/>
        <w:rPr>
          <w:rFonts w:eastAsia="Calibri"/>
        </w:rPr>
      </w:pPr>
      <w:r w:rsidRPr="0005137A">
        <w:rPr>
          <w:rFonts w:eastAsia="Calibri"/>
        </w:rPr>
        <w:t xml:space="preserve">W celu informowania o rezultatach realizacji operacji Grantobiorca zobowiązuje się do składania sprawozdania z realizacji Grantu, również w okresie realizacji i trwałości operacji. Tryb składania takich informacji reguluje umowa o powierzenie grantu. </w:t>
      </w:r>
    </w:p>
    <w:p w:rsidR="0014205B" w:rsidRPr="0005137A" w:rsidRDefault="0014205B" w:rsidP="0014205B">
      <w:pPr>
        <w:pStyle w:val="Akapitzlist"/>
        <w:widowControl/>
        <w:suppressAutoHyphens w:val="0"/>
        <w:ind w:left="284"/>
        <w:jc w:val="both"/>
        <w:rPr>
          <w:rFonts w:eastAsia="Calibri"/>
        </w:rPr>
      </w:pPr>
    </w:p>
    <w:p w:rsidR="00BA38B2" w:rsidRPr="0005137A" w:rsidRDefault="007271A5" w:rsidP="00BA38B2">
      <w:pPr>
        <w:tabs>
          <w:tab w:val="left" w:pos="426"/>
        </w:tabs>
        <w:jc w:val="center"/>
        <w:rPr>
          <w:rFonts w:eastAsia="Calibri"/>
          <w:b/>
        </w:rPr>
      </w:pPr>
      <w:r w:rsidRPr="0005137A">
        <w:rPr>
          <w:rFonts w:eastAsia="Calibri"/>
          <w:b/>
        </w:rPr>
        <w:t>§ 3</w:t>
      </w:r>
      <w:r w:rsidR="006725D4">
        <w:rPr>
          <w:rFonts w:eastAsia="Calibri"/>
          <w:b/>
        </w:rPr>
        <w:t>4</w:t>
      </w:r>
      <w:r w:rsidR="00BA38B2" w:rsidRPr="0005137A">
        <w:rPr>
          <w:rFonts w:eastAsia="Calibri"/>
          <w:b/>
        </w:rPr>
        <w:t>.</w:t>
      </w:r>
    </w:p>
    <w:p w:rsidR="00BA38B2" w:rsidRPr="0005137A" w:rsidRDefault="00AE3F58" w:rsidP="00BA38B2">
      <w:pPr>
        <w:tabs>
          <w:tab w:val="left" w:pos="426"/>
        </w:tabs>
        <w:jc w:val="center"/>
        <w:rPr>
          <w:rFonts w:eastAsia="Calibri"/>
          <w:b/>
        </w:rPr>
      </w:pPr>
      <w:r>
        <w:rPr>
          <w:rFonts w:eastAsia="Calibri"/>
          <w:b/>
        </w:rPr>
        <w:t>Z</w:t>
      </w:r>
      <w:r w:rsidRPr="00AE3F58">
        <w:rPr>
          <w:rFonts w:eastAsia="Calibri"/>
          <w:b/>
        </w:rPr>
        <w:t>asady kontroli grantów</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lastRenderedPageBreak/>
        <w:t xml:space="preserve">Realizacja </w:t>
      </w:r>
      <w:r w:rsidR="006A7959" w:rsidRPr="0005137A">
        <w:rPr>
          <w:rFonts w:eastAsia="Calibri"/>
        </w:rPr>
        <w:t xml:space="preserve">operacji grantowej </w:t>
      </w:r>
      <w:r w:rsidRPr="0005137A">
        <w:rPr>
          <w:rFonts w:eastAsia="Calibri"/>
        </w:rPr>
        <w:t xml:space="preserve">podlega kontroli na miejscu (wizyta na miejscu). Kontrola zlecana jest na podstawie oceny ryzyka, w przypadku wysokiego ryzyka kontrola zlecana jest obowiązkowo. </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 xml:space="preserve">Do przeprowadzania czynności kontrolnych w ramach wizyt stosuje się odpowiednio przepisy art. 25 akapit pierwszy i art. 26 ust. 3 akapit drugi rozporządzenia nr 809/2014 z dnia 17 lipca 2014 r. ustanawiającego zasady stosowania rozporządzenia Parlamentu Europejskiego i Rady (UE) nr 1306/2013 w odniesieniu do zintegrowanego systemu zarządzania i kontroli, środków rozwoju obszarów wiejskich oraz zasady wzajemnej zgodności (Dz. Urz. UE L 227 z 31.07.2014, </w:t>
      </w:r>
      <w:proofErr w:type="gramStart"/>
      <w:r w:rsidRPr="0005137A">
        <w:rPr>
          <w:rFonts w:eastAsia="Calibri"/>
        </w:rPr>
        <w:t>str</w:t>
      </w:r>
      <w:proofErr w:type="gramEnd"/>
      <w:r w:rsidRPr="0005137A">
        <w:rPr>
          <w:rFonts w:eastAsia="Calibri"/>
        </w:rPr>
        <w:t>. 69).</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LGD informuje Grantobiorcę o zamiarze przeprowadzenia kontroli operacji</w:t>
      </w:r>
      <w:r w:rsidR="006A7959" w:rsidRPr="0005137A">
        <w:rPr>
          <w:rFonts w:eastAsia="Calibri"/>
        </w:rPr>
        <w:t xml:space="preserve"> grantowej </w:t>
      </w:r>
      <w:r w:rsidRPr="0005137A">
        <w:rPr>
          <w:rFonts w:eastAsia="Calibri"/>
        </w:rPr>
        <w:t xml:space="preserve">realizowanej przez Grantobiorcę w terminie nie krótszym niż 7 dni przed planowanym terminem kontroli. </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 xml:space="preserve">Czynności kontrolne, o których mowa w ust. 1, są wykonywane co najmniej jedną </w:t>
      </w:r>
      <w:proofErr w:type="gramStart"/>
      <w:r w:rsidRPr="0005137A">
        <w:rPr>
          <w:rFonts w:eastAsia="Calibri"/>
        </w:rPr>
        <w:t>osobę  posiadającą</w:t>
      </w:r>
      <w:proofErr w:type="gramEnd"/>
      <w:r w:rsidRPr="0005137A">
        <w:rPr>
          <w:rFonts w:eastAsia="Calibri"/>
        </w:rPr>
        <w:t xml:space="preserve"> imienne upoważnienie wydane przez LGD, zwane dalej „kontrolującymi” </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Grantobiorca (Podmiot kontrolowany) umożliwia kontrolującym sprawne wykonywanie czynności kontrolnych, o których mowa w ust. 1.</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 xml:space="preserve">Kontrolujący wykonujący czynności kontrolne, o których mowa w ust. 1, sporządzają z tych czynności sprawozdanie, zwane dalej „raportem z czynności kontrolnych” zgodnie z wzorem stanowiącym </w:t>
      </w:r>
      <w:r w:rsidRPr="0005137A">
        <w:rPr>
          <w:rFonts w:eastAsia="Calibri"/>
          <w:b/>
        </w:rPr>
        <w:t xml:space="preserve">załącznik nr </w:t>
      </w:r>
      <w:r w:rsidR="00E6571B" w:rsidRPr="0005137A">
        <w:rPr>
          <w:rFonts w:eastAsia="Calibri"/>
          <w:b/>
        </w:rPr>
        <w:t>14</w:t>
      </w:r>
      <w:r w:rsidRPr="0005137A">
        <w:rPr>
          <w:rFonts w:eastAsia="Calibri"/>
          <w:b/>
        </w:rPr>
        <w:t xml:space="preserve"> do procedury. </w:t>
      </w:r>
    </w:p>
    <w:p w:rsidR="00BA38B2" w:rsidRPr="0005137A" w:rsidRDefault="00BA38B2" w:rsidP="00BA38B2">
      <w:pPr>
        <w:pStyle w:val="Akapitzlist"/>
        <w:widowControl/>
        <w:numPr>
          <w:ilvl w:val="0"/>
          <w:numId w:val="6"/>
        </w:numPr>
        <w:tabs>
          <w:tab w:val="left" w:pos="426"/>
        </w:tabs>
        <w:suppressAutoHyphens w:val="0"/>
        <w:ind w:left="284" w:hanging="284"/>
        <w:jc w:val="both"/>
        <w:rPr>
          <w:rFonts w:eastAsia="Calibri"/>
        </w:rPr>
      </w:pPr>
      <w:r w:rsidRPr="0005137A">
        <w:rPr>
          <w:rFonts w:eastAsia="Calibri"/>
        </w:rPr>
        <w:t>W przypadku, gdy Grantobiorca nie zgadza się z ustaleniami zawartymi w raporcie</w:t>
      </w:r>
      <w:r w:rsidRPr="0005137A">
        <w:t xml:space="preserve"> </w:t>
      </w:r>
      <w:r w:rsidRPr="0005137A">
        <w:rPr>
          <w:rFonts w:eastAsia="Calibri"/>
        </w:rPr>
        <w:t>czynności kontrolnych, może zgłosić umotywowane zastrzeżenia na piśmie, co do ustaleń w nim zawartych LGD chyba, że bezpośrednio po zakończeniu kontroli osoba obecna podczas kontroli zgłosiła kontrolującym umotywowane zastrzeżenia, co do ustaleń zawartych w raporcie. Termin na zgłoszenie uwag to 7 dni od dnia otrzymania raportu. Jeżeli uwagi są zasadne, kontrolujący niezwłocznie sporządzają zmieniony lub uzupełniony raport z czynności kontrolnych. Jeżeli uwagi nie zostaną uwzględnione, kontrolujący niezwłocznie przekazują podmiotowi kontrolowanemu pisemną informację zawierającą wskazanie przyczyn ich nieuwzględnienia.</w:t>
      </w:r>
    </w:p>
    <w:p w:rsidR="009F2B52" w:rsidRPr="0005137A" w:rsidRDefault="009F2B52" w:rsidP="00FC5DBF">
      <w:pPr>
        <w:rPr>
          <w:rFonts w:eastAsia="Calibri"/>
          <w:b/>
        </w:rPr>
      </w:pPr>
    </w:p>
    <w:p w:rsidR="009F2B52" w:rsidRPr="0005137A" w:rsidRDefault="009F2B52" w:rsidP="00FC5DBF">
      <w:pPr>
        <w:jc w:val="center"/>
        <w:rPr>
          <w:rFonts w:eastAsia="Calibri"/>
          <w:b/>
        </w:rPr>
      </w:pPr>
      <w:r w:rsidRPr="0005137A">
        <w:rPr>
          <w:rFonts w:eastAsia="Calibri"/>
          <w:b/>
        </w:rPr>
        <w:t>§</w:t>
      </w:r>
      <w:r w:rsidR="006725D4">
        <w:rPr>
          <w:rFonts w:eastAsia="Calibri"/>
          <w:b/>
        </w:rPr>
        <w:t xml:space="preserve"> 35</w:t>
      </w:r>
      <w:r w:rsidRPr="0005137A">
        <w:rPr>
          <w:rFonts w:eastAsia="Calibri"/>
          <w:b/>
        </w:rPr>
        <w:t>.</w:t>
      </w:r>
    </w:p>
    <w:p w:rsidR="009F2B52" w:rsidRPr="0005137A" w:rsidRDefault="009F2B52" w:rsidP="00FC5DBF">
      <w:pPr>
        <w:jc w:val="center"/>
        <w:rPr>
          <w:rFonts w:eastAsia="Calibri"/>
          <w:b/>
        </w:rPr>
      </w:pPr>
      <w:r w:rsidRPr="0005137A">
        <w:rPr>
          <w:rFonts w:eastAsia="Calibri"/>
          <w:b/>
        </w:rPr>
        <w:t>Prawo dysponowania wizerunkiem, znakami graficznymi i towarowymi Grantobiorców</w:t>
      </w:r>
    </w:p>
    <w:p w:rsidR="009F2B52" w:rsidRPr="0005137A" w:rsidRDefault="009F2B52" w:rsidP="00FC5DBF">
      <w:pPr>
        <w:jc w:val="center"/>
        <w:rPr>
          <w:rFonts w:eastAsia="Calibri"/>
          <w:b/>
        </w:rPr>
      </w:pPr>
    </w:p>
    <w:p w:rsidR="009F2B52" w:rsidRPr="0005137A" w:rsidRDefault="006A7959" w:rsidP="007B49D5">
      <w:pPr>
        <w:jc w:val="both"/>
        <w:rPr>
          <w:rFonts w:eastAsia="Calibri"/>
        </w:rPr>
      </w:pPr>
      <w:r w:rsidRPr="0005137A">
        <w:rPr>
          <w:rFonts w:eastAsia="Calibri"/>
        </w:rPr>
        <w:t xml:space="preserve">W związku z przyznaniem wsparcia (Grantu) w ramach realizacji operacji grantowej </w:t>
      </w:r>
      <w:r w:rsidR="009F2B52" w:rsidRPr="0005137A">
        <w:rPr>
          <w:rFonts w:eastAsia="Calibri"/>
        </w:rPr>
        <w:t xml:space="preserve">LGD przysługuje prawo do wykorzystania </w:t>
      </w:r>
      <w:r w:rsidR="00E24B21" w:rsidRPr="0005137A">
        <w:rPr>
          <w:rFonts w:eastAsia="Calibri"/>
        </w:rPr>
        <w:t xml:space="preserve">wizerunku, znaków graficznych </w:t>
      </w:r>
      <w:r w:rsidR="00867699" w:rsidRPr="0005137A">
        <w:rPr>
          <w:rFonts w:eastAsia="Calibri"/>
        </w:rPr>
        <w:t>i </w:t>
      </w:r>
      <w:r w:rsidR="009F2B52" w:rsidRPr="0005137A">
        <w:rPr>
          <w:rFonts w:eastAsia="Calibri"/>
        </w:rPr>
        <w:t>towarowych Grantobiorców w materiałach informacyjnych o swojej działalności.</w:t>
      </w:r>
    </w:p>
    <w:p w:rsidR="006725D4" w:rsidRDefault="006725D4" w:rsidP="00FC5DBF">
      <w:pPr>
        <w:jc w:val="center"/>
        <w:rPr>
          <w:rFonts w:eastAsia="Calibri"/>
          <w:b/>
        </w:rPr>
      </w:pPr>
    </w:p>
    <w:p w:rsidR="009F2B52" w:rsidRPr="0005137A" w:rsidRDefault="0083672F" w:rsidP="00FC5DBF">
      <w:pPr>
        <w:jc w:val="center"/>
        <w:rPr>
          <w:rFonts w:eastAsia="Calibri"/>
          <w:b/>
        </w:rPr>
      </w:pPr>
      <w:r w:rsidRPr="0005137A">
        <w:rPr>
          <w:rFonts w:eastAsia="Calibri"/>
          <w:b/>
        </w:rPr>
        <w:t>§</w:t>
      </w:r>
      <w:r w:rsidR="006725D4">
        <w:rPr>
          <w:rFonts w:eastAsia="Calibri"/>
          <w:b/>
        </w:rPr>
        <w:t xml:space="preserve"> 36</w:t>
      </w:r>
      <w:r w:rsidR="009F2B52" w:rsidRPr="0005137A">
        <w:rPr>
          <w:rFonts w:eastAsia="Calibri"/>
          <w:b/>
        </w:rPr>
        <w:t>.</w:t>
      </w:r>
    </w:p>
    <w:p w:rsidR="009F2B52" w:rsidRPr="0005137A" w:rsidRDefault="009F2B52" w:rsidP="00FC5DBF">
      <w:pPr>
        <w:jc w:val="center"/>
        <w:rPr>
          <w:rFonts w:eastAsia="Calibri"/>
          <w:b/>
        </w:rPr>
      </w:pPr>
      <w:r w:rsidRPr="0005137A">
        <w:rPr>
          <w:rFonts w:eastAsia="Calibri"/>
          <w:b/>
        </w:rPr>
        <w:t xml:space="preserve">Windykacja należności </w:t>
      </w:r>
    </w:p>
    <w:p w:rsidR="009F2B52" w:rsidRPr="0005137A" w:rsidRDefault="009F2B52" w:rsidP="00FC5DBF">
      <w:pPr>
        <w:jc w:val="center"/>
        <w:rPr>
          <w:rFonts w:eastAsia="Calibri"/>
          <w:b/>
        </w:rPr>
      </w:pPr>
    </w:p>
    <w:p w:rsidR="00867699" w:rsidRPr="0005137A" w:rsidRDefault="009F2B52" w:rsidP="001A1906">
      <w:pPr>
        <w:jc w:val="both"/>
        <w:rPr>
          <w:rFonts w:eastAsia="Calibri"/>
        </w:rPr>
      </w:pPr>
      <w:r w:rsidRPr="0005137A">
        <w:rPr>
          <w:rFonts w:eastAsia="Calibri"/>
        </w:rPr>
        <w:t>Windykacja nieuregulowanych należności powstałych w związku z realizacją niniejszej Procedury jest prowadzona bezpośrednio przez LGD i/lub za pośrednictwem sądu i komornika, oraz z zastosowaniem wszelkich innych środków przewidzianych przez prawo.</w:t>
      </w:r>
      <w:r w:rsidR="001A1906" w:rsidRPr="0005137A">
        <w:rPr>
          <w:rFonts w:eastAsia="Calibri"/>
        </w:rPr>
        <w:t xml:space="preserve"> Zasady zwrotu nienależnie lub nadmiernie pobranych środków wsparcia (Grantu) określone zostały we wzorze umowy o powierzenie grantu. </w:t>
      </w:r>
    </w:p>
    <w:p w:rsidR="001A1906" w:rsidRPr="0005137A" w:rsidRDefault="001A1906" w:rsidP="001A1906">
      <w:pPr>
        <w:jc w:val="both"/>
        <w:rPr>
          <w:rFonts w:eastAsia="Calibri"/>
        </w:rPr>
      </w:pPr>
    </w:p>
    <w:p w:rsidR="00E6571B" w:rsidRPr="0005137A" w:rsidRDefault="00E6571B" w:rsidP="001A1906">
      <w:pPr>
        <w:jc w:val="both"/>
        <w:rPr>
          <w:rFonts w:eastAsia="Calibri"/>
          <w:u w:val="single"/>
        </w:rPr>
      </w:pPr>
      <w:r w:rsidRPr="0005137A">
        <w:rPr>
          <w:rFonts w:eastAsia="Calibri"/>
          <w:u w:val="single"/>
        </w:rPr>
        <w:t>Wykaz załączników do Procedury:</w:t>
      </w:r>
    </w:p>
    <w:p w:rsidR="00E6571B" w:rsidRPr="0005137A" w:rsidRDefault="00E6571B" w:rsidP="001A1906">
      <w:pPr>
        <w:jc w:val="both"/>
        <w:rPr>
          <w:rFonts w:eastAsia="Calibri"/>
        </w:rPr>
      </w:pPr>
    </w:p>
    <w:p w:rsidR="00E6571B" w:rsidRPr="0005137A" w:rsidRDefault="00E6571B" w:rsidP="00681393">
      <w:pPr>
        <w:pStyle w:val="Akapitzlist"/>
        <w:numPr>
          <w:ilvl w:val="0"/>
          <w:numId w:val="47"/>
        </w:numPr>
        <w:tabs>
          <w:tab w:val="left" w:pos="426"/>
        </w:tabs>
        <w:spacing w:line="288" w:lineRule="auto"/>
        <w:jc w:val="both"/>
        <w:rPr>
          <w:rFonts w:eastAsia="Calibri"/>
        </w:rPr>
      </w:pPr>
      <w:proofErr w:type="gramStart"/>
      <w:r w:rsidRPr="0005137A">
        <w:rPr>
          <w:rFonts w:eastAsia="Calibri"/>
          <w:b/>
        </w:rPr>
        <w:t>załącznik</w:t>
      </w:r>
      <w:proofErr w:type="gramEnd"/>
      <w:r w:rsidRPr="0005137A">
        <w:rPr>
          <w:rFonts w:eastAsia="Calibri"/>
          <w:b/>
        </w:rPr>
        <w:t xml:space="preserve"> nr 1 do Procedury</w:t>
      </w:r>
      <w:r w:rsidRPr="0005137A">
        <w:rPr>
          <w:rFonts w:eastAsia="Calibri"/>
        </w:rPr>
        <w:t xml:space="preserve"> - Fiszka grantowa </w:t>
      </w:r>
    </w:p>
    <w:p w:rsidR="00E6571B" w:rsidRPr="0005137A" w:rsidRDefault="00E6571B" w:rsidP="00681393">
      <w:pPr>
        <w:pStyle w:val="Akapitzlist"/>
        <w:widowControl/>
        <w:numPr>
          <w:ilvl w:val="0"/>
          <w:numId w:val="47"/>
        </w:numPr>
        <w:tabs>
          <w:tab w:val="left" w:pos="426"/>
        </w:tabs>
        <w:suppressAutoHyphens w:val="0"/>
        <w:spacing w:line="288" w:lineRule="auto"/>
        <w:jc w:val="both"/>
        <w:rPr>
          <w:rFonts w:eastAsia="Calibri"/>
        </w:rPr>
      </w:pPr>
      <w:proofErr w:type="gramStart"/>
      <w:r w:rsidRPr="0005137A">
        <w:rPr>
          <w:rFonts w:eastAsia="Calibri"/>
          <w:b/>
        </w:rPr>
        <w:t>załącznik</w:t>
      </w:r>
      <w:proofErr w:type="gramEnd"/>
      <w:r w:rsidRPr="0005137A">
        <w:rPr>
          <w:rFonts w:eastAsia="Calibri"/>
          <w:b/>
        </w:rPr>
        <w:t xml:space="preserve"> nr 2 do Procedury</w:t>
      </w:r>
      <w:r w:rsidRPr="0005137A">
        <w:rPr>
          <w:rFonts w:eastAsia="Calibri"/>
        </w:rPr>
        <w:t xml:space="preserve"> - Wzór wniosku o powierzenie grantu</w:t>
      </w:r>
    </w:p>
    <w:p w:rsidR="00E6571B" w:rsidRPr="0005137A" w:rsidRDefault="00E6571B" w:rsidP="00681393">
      <w:pPr>
        <w:pStyle w:val="Akapitzlist"/>
        <w:numPr>
          <w:ilvl w:val="0"/>
          <w:numId w:val="47"/>
        </w:numPr>
        <w:spacing w:line="288" w:lineRule="auto"/>
        <w:jc w:val="both"/>
      </w:pPr>
      <w:r w:rsidRPr="0005137A">
        <w:rPr>
          <w:b/>
        </w:rPr>
        <w:t xml:space="preserve">załącznik nr 3 do </w:t>
      </w:r>
      <w:proofErr w:type="gramStart"/>
      <w:r w:rsidRPr="0005137A">
        <w:rPr>
          <w:b/>
        </w:rPr>
        <w:t>Procedury</w:t>
      </w:r>
      <w:r w:rsidRPr="0005137A">
        <w:t xml:space="preserve">  - Karta</w:t>
      </w:r>
      <w:proofErr w:type="gramEnd"/>
      <w:r w:rsidRPr="0005137A">
        <w:t xml:space="preserve"> oceny wstępnej, zgodności z LSR i Programem </w:t>
      </w:r>
      <w:r w:rsidRPr="0005137A">
        <w:lastRenderedPageBreak/>
        <w:t>operacji grantowej</w:t>
      </w:r>
    </w:p>
    <w:p w:rsidR="00E6571B" w:rsidRPr="0005137A" w:rsidRDefault="00E6571B" w:rsidP="00681393">
      <w:pPr>
        <w:pStyle w:val="Akapitzlist"/>
        <w:numPr>
          <w:ilvl w:val="0"/>
          <w:numId w:val="47"/>
        </w:numPr>
        <w:spacing w:line="288" w:lineRule="auto"/>
        <w:jc w:val="both"/>
      </w:pPr>
      <w:r w:rsidRPr="0005137A">
        <w:rPr>
          <w:b/>
        </w:rPr>
        <w:t xml:space="preserve">załącznik nr 4 do </w:t>
      </w:r>
      <w:proofErr w:type="gramStart"/>
      <w:r w:rsidRPr="0005137A">
        <w:rPr>
          <w:b/>
        </w:rPr>
        <w:t>Procedury</w:t>
      </w:r>
      <w:r w:rsidRPr="0005137A">
        <w:t xml:space="preserve">  - Wzór</w:t>
      </w:r>
      <w:proofErr w:type="gramEnd"/>
      <w:r w:rsidRPr="0005137A">
        <w:t xml:space="preserve"> pisma wezwania do usunięcia braków lub poprawy oczywistych omyłek we wniosku o powierzenie grantu </w:t>
      </w:r>
    </w:p>
    <w:p w:rsidR="00E6571B" w:rsidRPr="0005137A" w:rsidRDefault="00E6571B" w:rsidP="00681393">
      <w:pPr>
        <w:pStyle w:val="Akapitzlist"/>
        <w:numPr>
          <w:ilvl w:val="0"/>
          <w:numId w:val="47"/>
        </w:numPr>
        <w:spacing w:line="288" w:lineRule="auto"/>
        <w:jc w:val="both"/>
      </w:pPr>
      <w:proofErr w:type="gramStart"/>
      <w:r w:rsidRPr="0005137A">
        <w:rPr>
          <w:b/>
        </w:rPr>
        <w:t>załącznik</w:t>
      </w:r>
      <w:proofErr w:type="gramEnd"/>
      <w:r w:rsidRPr="0005137A">
        <w:rPr>
          <w:b/>
        </w:rPr>
        <w:t xml:space="preserve"> nr 5 do Procedury</w:t>
      </w:r>
      <w:r w:rsidRPr="0005137A">
        <w:t xml:space="preserve"> - Deklaracja bezstronności poprzez wypełnienie formularza, którego wzór stanowi </w:t>
      </w:r>
    </w:p>
    <w:p w:rsidR="00E6571B" w:rsidRPr="0005137A" w:rsidRDefault="00E6571B" w:rsidP="00681393">
      <w:pPr>
        <w:pStyle w:val="Akapitzlist"/>
        <w:numPr>
          <w:ilvl w:val="0"/>
          <w:numId w:val="47"/>
        </w:numPr>
        <w:spacing w:line="288" w:lineRule="auto"/>
        <w:jc w:val="both"/>
      </w:pPr>
      <w:proofErr w:type="gramStart"/>
      <w:r w:rsidRPr="0005137A">
        <w:rPr>
          <w:b/>
        </w:rPr>
        <w:t>załącznik</w:t>
      </w:r>
      <w:proofErr w:type="gramEnd"/>
      <w:r w:rsidRPr="0005137A">
        <w:rPr>
          <w:b/>
        </w:rPr>
        <w:t xml:space="preserve"> nr 6 do Procedury</w:t>
      </w:r>
      <w:r w:rsidRPr="0005137A">
        <w:t xml:space="preserve"> - Rejestr interesu członków Rady </w:t>
      </w:r>
    </w:p>
    <w:p w:rsidR="00E6571B" w:rsidRPr="0005137A" w:rsidRDefault="00E6571B" w:rsidP="00681393">
      <w:pPr>
        <w:pStyle w:val="Akapitzlist"/>
        <w:numPr>
          <w:ilvl w:val="0"/>
          <w:numId w:val="47"/>
        </w:numPr>
        <w:spacing w:line="288" w:lineRule="auto"/>
        <w:jc w:val="both"/>
      </w:pPr>
      <w:proofErr w:type="gramStart"/>
      <w:r w:rsidRPr="0005137A">
        <w:rPr>
          <w:b/>
        </w:rPr>
        <w:t>załącznik</w:t>
      </w:r>
      <w:proofErr w:type="gramEnd"/>
      <w:r w:rsidRPr="0005137A">
        <w:rPr>
          <w:b/>
        </w:rPr>
        <w:t xml:space="preserve"> nr 7 do Procedury</w:t>
      </w:r>
      <w:r w:rsidRPr="0005137A">
        <w:t xml:space="preserve"> - Wykaz lokalnych kryteriów wyboru grantów </w:t>
      </w:r>
    </w:p>
    <w:p w:rsidR="00E6571B" w:rsidRPr="0005137A" w:rsidRDefault="00E6571B" w:rsidP="00681393">
      <w:pPr>
        <w:pStyle w:val="Akapitzlist"/>
        <w:numPr>
          <w:ilvl w:val="0"/>
          <w:numId w:val="47"/>
        </w:numPr>
        <w:spacing w:line="288" w:lineRule="auto"/>
        <w:jc w:val="both"/>
        <w:rPr>
          <w:b/>
        </w:rPr>
      </w:pPr>
      <w:r w:rsidRPr="0005137A">
        <w:rPr>
          <w:b/>
        </w:rPr>
        <w:t xml:space="preserve">Załącznik </w:t>
      </w:r>
      <w:proofErr w:type="gramStart"/>
      <w:r w:rsidRPr="0005137A">
        <w:rPr>
          <w:b/>
        </w:rPr>
        <w:t>nr  8 do</w:t>
      </w:r>
      <w:proofErr w:type="gramEnd"/>
      <w:r w:rsidRPr="0005137A">
        <w:rPr>
          <w:b/>
        </w:rPr>
        <w:t xml:space="preserve"> Procedury </w:t>
      </w:r>
      <w:r w:rsidRPr="0005137A">
        <w:t xml:space="preserve"> - wzór pisma w sprawie wyboru grantobiorcy </w:t>
      </w:r>
    </w:p>
    <w:p w:rsidR="00E6571B" w:rsidRPr="0005137A" w:rsidRDefault="00E6571B" w:rsidP="00681393">
      <w:pPr>
        <w:pStyle w:val="Akapitzlist"/>
        <w:numPr>
          <w:ilvl w:val="0"/>
          <w:numId w:val="47"/>
        </w:numPr>
        <w:spacing w:line="288" w:lineRule="auto"/>
        <w:jc w:val="both"/>
      </w:pPr>
      <w:r w:rsidRPr="0005137A">
        <w:rPr>
          <w:b/>
        </w:rPr>
        <w:t xml:space="preserve">Załącznik nr 9 do Procedury - </w:t>
      </w:r>
      <w:r w:rsidRPr="0005137A">
        <w:t xml:space="preserve">Odwołanie od decyzji Rady - Wniosek o ponowne rozpatrzenie wniosku o powierzenie grantu </w:t>
      </w:r>
    </w:p>
    <w:p w:rsidR="00E6571B" w:rsidRPr="0005137A" w:rsidRDefault="00E6571B" w:rsidP="00681393">
      <w:pPr>
        <w:pStyle w:val="Akapitzlist"/>
        <w:numPr>
          <w:ilvl w:val="0"/>
          <w:numId w:val="47"/>
        </w:numPr>
        <w:spacing w:line="288" w:lineRule="auto"/>
        <w:jc w:val="both"/>
        <w:rPr>
          <w:b/>
        </w:rPr>
      </w:pPr>
      <w:r w:rsidRPr="0005137A">
        <w:rPr>
          <w:b/>
        </w:rPr>
        <w:t xml:space="preserve">Załącznik </w:t>
      </w:r>
      <w:proofErr w:type="gramStart"/>
      <w:r w:rsidRPr="0005137A">
        <w:rPr>
          <w:b/>
        </w:rPr>
        <w:t>nr  10 do</w:t>
      </w:r>
      <w:proofErr w:type="gramEnd"/>
      <w:r w:rsidRPr="0005137A">
        <w:rPr>
          <w:b/>
        </w:rPr>
        <w:t xml:space="preserve"> Procedury</w:t>
      </w:r>
      <w:r w:rsidRPr="0005137A">
        <w:t xml:space="preserve"> - Wzór umowy o powierzenie grantu </w:t>
      </w:r>
      <w:r w:rsidRPr="0005137A">
        <w:rPr>
          <w:b/>
        </w:rPr>
        <w:t xml:space="preserve"> </w:t>
      </w:r>
    </w:p>
    <w:p w:rsidR="00E6571B" w:rsidRPr="0005137A" w:rsidRDefault="00E6571B" w:rsidP="00681393">
      <w:pPr>
        <w:pStyle w:val="Akapitzlist"/>
        <w:numPr>
          <w:ilvl w:val="0"/>
          <w:numId w:val="47"/>
        </w:numPr>
        <w:spacing w:line="288" w:lineRule="auto"/>
        <w:jc w:val="both"/>
      </w:pPr>
      <w:r w:rsidRPr="0005137A">
        <w:rPr>
          <w:b/>
        </w:rPr>
        <w:t xml:space="preserve">Załącznik </w:t>
      </w:r>
      <w:proofErr w:type="gramStart"/>
      <w:r w:rsidRPr="0005137A">
        <w:rPr>
          <w:b/>
        </w:rPr>
        <w:t>nr  11 do</w:t>
      </w:r>
      <w:proofErr w:type="gramEnd"/>
      <w:r w:rsidRPr="0005137A">
        <w:rPr>
          <w:b/>
        </w:rPr>
        <w:t xml:space="preserve"> Procedury</w:t>
      </w:r>
      <w:r w:rsidRPr="0005137A">
        <w:t xml:space="preserve"> - Zestawienie wszystkich dokumentów księgowych dotyczących realizowanej operacji grantowej</w:t>
      </w:r>
    </w:p>
    <w:p w:rsidR="00E6571B" w:rsidRPr="0005137A" w:rsidRDefault="00E6571B" w:rsidP="00681393">
      <w:pPr>
        <w:pStyle w:val="Akapitzlist"/>
        <w:numPr>
          <w:ilvl w:val="0"/>
          <w:numId w:val="47"/>
        </w:numPr>
        <w:spacing w:line="288" w:lineRule="auto"/>
        <w:jc w:val="both"/>
      </w:pPr>
      <w:r w:rsidRPr="0005137A">
        <w:rPr>
          <w:b/>
        </w:rPr>
        <w:t>Załącznik nr 12 do Procedury</w:t>
      </w:r>
      <w:r w:rsidRPr="0005137A">
        <w:t xml:space="preserve"> - Wniosek o rozliczenie grantu - sprawozdanie z realizacji operacji grantowej </w:t>
      </w:r>
    </w:p>
    <w:p w:rsidR="00E6571B" w:rsidRPr="0005137A" w:rsidRDefault="00E6571B" w:rsidP="00681393">
      <w:pPr>
        <w:pStyle w:val="Akapitzlist"/>
        <w:numPr>
          <w:ilvl w:val="0"/>
          <w:numId w:val="47"/>
        </w:numPr>
        <w:spacing w:line="288" w:lineRule="auto"/>
        <w:jc w:val="both"/>
      </w:pPr>
      <w:r w:rsidRPr="0005137A">
        <w:rPr>
          <w:b/>
        </w:rPr>
        <w:t>Załącznik nr 13 do Procedury</w:t>
      </w:r>
      <w:r w:rsidRPr="0005137A">
        <w:t xml:space="preserve"> - Wzór pisma w sprawie złożenia wyjaśnień sprawozdania realizacji operacji grantowej</w:t>
      </w:r>
    </w:p>
    <w:p w:rsidR="00E6571B" w:rsidRPr="0005137A" w:rsidRDefault="00E6571B" w:rsidP="00681393">
      <w:pPr>
        <w:pStyle w:val="Akapitzlist"/>
        <w:numPr>
          <w:ilvl w:val="0"/>
          <w:numId w:val="47"/>
        </w:numPr>
        <w:spacing w:line="288" w:lineRule="auto"/>
        <w:jc w:val="both"/>
      </w:pPr>
      <w:r w:rsidRPr="0005137A">
        <w:rPr>
          <w:b/>
        </w:rPr>
        <w:t>Załącznik nr 14 do Procedury</w:t>
      </w:r>
      <w:r w:rsidRPr="0005137A">
        <w:t xml:space="preserve"> - wzór raportu z czynności kontrolnych</w:t>
      </w:r>
    </w:p>
    <w:p w:rsidR="00E6571B" w:rsidRPr="0005137A" w:rsidRDefault="00E6571B" w:rsidP="00E6571B">
      <w:pPr>
        <w:spacing w:line="288" w:lineRule="auto"/>
        <w:jc w:val="both"/>
        <w:rPr>
          <w:rFonts w:eastAsia="Calibri"/>
        </w:rPr>
        <w:sectPr w:rsidR="00E6571B" w:rsidRPr="0005137A" w:rsidSect="00A80CCD">
          <w:headerReference w:type="default" r:id="rId10"/>
          <w:footerReference w:type="default" r:id="rId11"/>
          <w:headerReference w:type="first" r:id="rId12"/>
          <w:footerReference w:type="first" r:id="rId13"/>
          <w:pgSz w:w="11905" w:h="16837" w:code="9"/>
          <w:pgMar w:top="1097" w:right="1304" w:bottom="1304" w:left="1304" w:header="709" w:footer="274" w:gutter="0"/>
          <w:pgNumType w:start="0"/>
          <w:cols w:space="708"/>
          <w:titlePg/>
          <w:docGrid w:linePitch="360"/>
        </w:sectPr>
      </w:pPr>
    </w:p>
    <w:p w:rsidR="00C26173" w:rsidRPr="0005137A" w:rsidRDefault="00C26173" w:rsidP="00C26173">
      <w:pPr>
        <w:pStyle w:val="Nagwek2"/>
        <w:spacing w:before="0" w:line="240" w:lineRule="auto"/>
        <w:rPr>
          <w:rFonts w:eastAsia="Calibri"/>
          <w:b w:val="0"/>
          <w:color w:val="000000" w:themeColor="text1"/>
          <w:sz w:val="24"/>
          <w:szCs w:val="24"/>
        </w:rPr>
      </w:pPr>
      <w:bookmarkStart w:id="5" w:name="_Toc437640233"/>
      <w:bookmarkStart w:id="6" w:name="_Toc437640230"/>
      <w:r w:rsidRPr="0005137A">
        <w:rPr>
          <w:rFonts w:eastAsia="Calibri"/>
          <w:color w:val="000000" w:themeColor="text1"/>
          <w:sz w:val="24"/>
          <w:szCs w:val="24"/>
        </w:rPr>
        <w:lastRenderedPageBreak/>
        <w:t xml:space="preserve">Załącznik nr 1 do Procedury - </w:t>
      </w:r>
      <w:r w:rsidRPr="0005137A">
        <w:rPr>
          <w:rFonts w:eastAsia="Calibri"/>
          <w:b w:val="0"/>
          <w:color w:val="000000" w:themeColor="text1"/>
          <w:sz w:val="24"/>
          <w:szCs w:val="24"/>
        </w:rPr>
        <w:t>Fiszka grantu</w:t>
      </w:r>
      <w:bookmarkEnd w:id="5"/>
      <w:r w:rsidRPr="0005137A">
        <w:rPr>
          <w:rFonts w:eastAsia="Calibri"/>
          <w:b w:val="0"/>
          <w:color w:val="000000" w:themeColor="text1"/>
          <w:sz w:val="24"/>
          <w:szCs w:val="24"/>
        </w:rPr>
        <w:t xml:space="preserve"> w ramach projektu grantowego </w:t>
      </w:r>
    </w:p>
    <w:p w:rsidR="00C26173" w:rsidRPr="0005137A" w:rsidRDefault="00C26173" w:rsidP="00C26173">
      <w:pPr>
        <w:jc w:val="right"/>
        <w:rPr>
          <w:lang w:eastAsia="en-US"/>
        </w:rPr>
      </w:pPr>
    </w:p>
    <w:p w:rsidR="00C26173" w:rsidRPr="0005137A" w:rsidRDefault="00C26173" w:rsidP="00C26173">
      <w:pPr>
        <w:spacing w:after="120"/>
        <w:jc w:val="center"/>
        <w:rPr>
          <w:b/>
        </w:rPr>
      </w:pPr>
      <w:r w:rsidRPr="0005137A">
        <w:rPr>
          <w:b/>
        </w:rPr>
        <w:t>FISZKA GRANTU W RAMACH PROJEKTU GRANTOWEGO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454"/>
      </w:tblGrid>
      <w:tr w:rsidR="00C26173" w:rsidRPr="0005137A" w:rsidTr="00C00D02">
        <w:trPr>
          <w:jc w:val="center"/>
        </w:trPr>
        <w:tc>
          <w:tcPr>
            <w:tcW w:w="3758" w:type="dxa"/>
            <w:shd w:val="pct15" w:color="auto" w:fill="auto"/>
          </w:tcPr>
          <w:p w:rsidR="00C26173" w:rsidRPr="0005137A" w:rsidRDefault="00C26173" w:rsidP="00C00D02">
            <w:pPr>
              <w:jc w:val="both"/>
            </w:pPr>
            <w:r w:rsidRPr="0005137A">
              <w:t xml:space="preserve">Nazwa projektu grantowego </w:t>
            </w:r>
          </w:p>
        </w:tc>
        <w:tc>
          <w:tcPr>
            <w:tcW w:w="5454" w:type="dxa"/>
          </w:tcPr>
          <w:p w:rsidR="00C26173" w:rsidRPr="0005137A" w:rsidRDefault="00C26173" w:rsidP="00C00D02">
            <w:pPr>
              <w:jc w:val="both"/>
            </w:pPr>
            <w:r w:rsidRPr="0005137A">
              <w:rPr>
                <w:i/>
              </w:rPr>
              <w:t>[Należy wskazać nazwę projektu</w:t>
            </w:r>
            <w:r w:rsidRPr="0005137A">
              <w:t>]</w:t>
            </w:r>
          </w:p>
        </w:tc>
      </w:tr>
      <w:tr w:rsidR="00C26173" w:rsidRPr="0005137A" w:rsidTr="00C00D02">
        <w:trPr>
          <w:jc w:val="center"/>
        </w:trPr>
        <w:tc>
          <w:tcPr>
            <w:tcW w:w="3758" w:type="dxa"/>
            <w:shd w:val="pct15" w:color="auto" w:fill="auto"/>
          </w:tcPr>
          <w:p w:rsidR="00C26173" w:rsidRPr="0005137A" w:rsidRDefault="00C26173" w:rsidP="00C00D02">
            <w:r w:rsidRPr="0005137A">
              <w:t xml:space="preserve">Grantobiorca </w:t>
            </w:r>
          </w:p>
        </w:tc>
        <w:tc>
          <w:tcPr>
            <w:tcW w:w="5454" w:type="dxa"/>
          </w:tcPr>
          <w:p w:rsidR="00C26173" w:rsidRPr="0005137A" w:rsidRDefault="00C26173" w:rsidP="00C00D02">
            <w:pPr>
              <w:jc w:val="both"/>
              <w:rPr>
                <w:i/>
              </w:rPr>
            </w:pPr>
            <w:r w:rsidRPr="0005137A">
              <w:rPr>
                <w:i/>
              </w:rPr>
              <w:t xml:space="preserve">[Należy wskazać nazwę podmiotu składającego fiszkę projektową, należy </w:t>
            </w:r>
            <w:proofErr w:type="gramStart"/>
            <w:r w:rsidRPr="0005137A">
              <w:rPr>
                <w:i/>
              </w:rPr>
              <w:t>wskazać kto</w:t>
            </w:r>
            <w:proofErr w:type="gramEnd"/>
            <w:r w:rsidRPr="0005137A">
              <w:rPr>
                <w:i/>
              </w:rPr>
              <w:t xml:space="preserve"> będzie realizował grant].</w:t>
            </w:r>
          </w:p>
        </w:tc>
      </w:tr>
      <w:tr w:rsidR="00C26173" w:rsidRPr="0005137A" w:rsidTr="00C00D02">
        <w:trPr>
          <w:jc w:val="center"/>
        </w:trPr>
        <w:tc>
          <w:tcPr>
            <w:tcW w:w="3758" w:type="dxa"/>
            <w:shd w:val="pct15" w:color="auto" w:fill="auto"/>
          </w:tcPr>
          <w:p w:rsidR="00C26173" w:rsidRPr="0005137A" w:rsidRDefault="00C26173" w:rsidP="00C00D02">
            <w:r w:rsidRPr="0005137A">
              <w:t>Koszt całkowity projektu w zł</w:t>
            </w:r>
            <w:r w:rsidRPr="0005137A">
              <w:rPr>
                <w:rStyle w:val="Odwoanieprzypisudolnego"/>
              </w:rPr>
              <w:footnoteReference w:id="1"/>
            </w:r>
          </w:p>
          <w:p w:rsidR="00C26173" w:rsidRPr="0005137A" w:rsidRDefault="00C26173" w:rsidP="00C00D02">
            <w:r w:rsidRPr="0005137A">
              <w:t xml:space="preserve">Koszty kwalifikowane </w:t>
            </w:r>
          </w:p>
          <w:p w:rsidR="00C26173" w:rsidRPr="0005137A" w:rsidRDefault="00C26173" w:rsidP="00C00D02">
            <w:r w:rsidRPr="0005137A">
              <w:t>Koszty niekwalifikowane</w:t>
            </w:r>
          </w:p>
        </w:tc>
        <w:tc>
          <w:tcPr>
            <w:tcW w:w="5454" w:type="dxa"/>
          </w:tcPr>
          <w:p w:rsidR="00C26173" w:rsidRPr="0005137A" w:rsidRDefault="00C26173" w:rsidP="00C00D02">
            <w:pPr>
              <w:jc w:val="both"/>
              <w:rPr>
                <w:i/>
              </w:rPr>
            </w:pPr>
            <w:r w:rsidRPr="0005137A">
              <w:rPr>
                <w:i/>
              </w:rPr>
              <w:t xml:space="preserve">[Należy wskazać wartość projektu, która jest sumą kosztów kwalifikowanych i </w:t>
            </w:r>
            <w:proofErr w:type="gramStart"/>
            <w:r w:rsidRPr="0005137A">
              <w:rPr>
                <w:i/>
              </w:rPr>
              <w:t>niekwalifikowanych (jeżeli</w:t>
            </w:r>
            <w:proofErr w:type="gramEnd"/>
            <w:r w:rsidRPr="0005137A">
              <w:rPr>
                <w:i/>
              </w:rPr>
              <w:t xml:space="preserve"> nie ma kosztów niekwalifikowanych to koszt całkowity projektu jest równy wartości kosztów kwalifikowanych)]</w:t>
            </w:r>
          </w:p>
        </w:tc>
      </w:tr>
      <w:tr w:rsidR="00C26173" w:rsidRPr="0005137A" w:rsidTr="00C00D02">
        <w:trPr>
          <w:jc w:val="center"/>
        </w:trPr>
        <w:tc>
          <w:tcPr>
            <w:tcW w:w="3758" w:type="dxa"/>
            <w:shd w:val="pct15" w:color="auto" w:fill="auto"/>
          </w:tcPr>
          <w:p w:rsidR="00C26173" w:rsidRPr="0005137A" w:rsidRDefault="00C26173" w:rsidP="00C00D02">
            <w:r w:rsidRPr="0005137A">
              <w:t xml:space="preserve">Działanie w ramach LSR </w:t>
            </w:r>
          </w:p>
        </w:tc>
        <w:tc>
          <w:tcPr>
            <w:tcW w:w="5454" w:type="dxa"/>
          </w:tcPr>
          <w:p w:rsidR="00C26173" w:rsidRPr="0005137A" w:rsidRDefault="00C26173" w:rsidP="00C00D02">
            <w:pPr>
              <w:jc w:val="both"/>
              <w:rPr>
                <w:i/>
              </w:rPr>
            </w:pPr>
            <w:r w:rsidRPr="0005137A">
              <w:rPr>
                <w:i/>
              </w:rPr>
              <w:t xml:space="preserve">[Należy wskazać rodzaj operacji w </w:t>
            </w:r>
            <w:proofErr w:type="gramStart"/>
            <w:r w:rsidRPr="0005137A">
              <w:rPr>
                <w:i/>
              </w:rPr>
              <w:t>ramach której</w:t>
            </w:r>
            <w:proofErr w:type="gramEnd"/>
            <w:r w:rsidRPr="0005137A">
              <w:rPr>
                <w:i/>
              </w:rPr>
              <w:t xml:space="preserve"> składana jest fiszka projektowa] </w:t>
            </w:r>
          </w:p>
        </w:tc>
      </w:tr>
      <w:tr w:rsidR="00C26173" w:rsidRPr="0005137A" w:rsidTr="00EB6431">
        <w:trPr>
          <w:trHeight w:val="652"/>
          <w:jc w:val="center"/>
        </w:trPr>
        <w:tc>
          <w:tcPr>
            <w:tcW w:w="3758" w:type="dxa"/>
            <w:shd w:val="pct15" w:color="auto" w:fill="auto"/>
          </w:tcPr>
          <w:p w:rsidR="00C26173" w:rsidRPr="0005137A" w:rsidRDefault="00C26173" w:rsidP="00C00D02">
            <w:pPr>
              <w:rPr>
                <w:rFonts w:eastAsia="Times New Roman"/>
              </w:rPr>
            </w:pPr>
            <w:r w:rsidRPr="0005137A">
              <w:rPr>
                <w:rFonts w:eastAsia="Times New Roman"/>
              </w:rPr>
              <w:t xml:space="preserve">Źródła finansowania projektu i środki własne (budżet beneficjenta): </w:t>
            </w:r>
          </w:p>
          <w:p w:rsidR="00C26173" w:rsidRPr="0005137A" w:rsidRDefault="00C26173" w:rsidP="00C00D02">
            <w:pPr>
              <w:rPr>
                <w:rFonts w:eastAsia="Times New Roman"/>
              </w:rPr>
            </w:pPr>
            <w:r w:rsidRPr="0005137A">
              <w:rPr>
                <w:rFonts w:eastAsia="Times New Roman"/>
              </w:rPr>
              <w:t xml:space="preserve"> </w:t>
            </w:r>
          </w:p>
        </w:tc>
        <w:tc>
          <w:tcPr>
            <w:tcW w:w="5454" w:type="dxa"/>
          </w:tcPr>
          <w:p w:rsidR="00C26173" w:rsidRPr="0005137A" w:rsidRDefault="00C26173" w:rsidP="00C00D02">
            <w:pPr>
              <w:jc w:val="both"/>
              <w:rPr>
                <w:i/>
              </w:rPr>
            </w:pPr>
            <w:r w:rsidRPr="0005137A">
              <w:rPr>
                <w:i/>
              </w:rPr>
              <w:t xml:space="preserve">[Należy wskazać wartość poszczególnych źródeł finansowania i środków własnych oraz procent dla tych kwot (liczony od wartości kosztów kwalifikowanych) </w:t>
            </w:r>
          </w:p>
        </w:tc>
      </w:tr>
      <w:tr w:rsidR="00C26173" w:rsidRPr="0005137A" w:rsidTr="00C00D02">
        <w:trPr>
          <w:trHeight w:val="1267"/>
          <w:jc w:val="center"/>
        </w:trPr>
        <w:tc>
          <w:tcPr>
            <w:tcW w:w="3758" w:type="dxa"/>
            <w:shd w:val="pct15" w:color="auto" w:fill="auto"/>
          </w:tcPr>
          <w:p w:rsidR="00C26173" w:rsidRPr="0005137A" w:rsidRDefault="00C26173" w:rsidP="00C00D02">
            <w:pPr>
              <w:rPr>
                <w:rFonts w:eastAsia="Times New Roman"/>
              </w:rPr>
            </w:pPr>
            <w:r w:rsidRPr="0005137A">
              <w:t>Występowanie pomocy publicznej w projekcie (krótka analiza).</w:t>
            </w:r>
          </w:p>
        </w:tc>
        <w:tc>
          <w:tcPr>
            <w:tcW w:w="5454" w:type="dxa"/>
          </w:tcPr>
          <w:p w:rsidR="00C26173" w:rsidRPr="0005137A" w:rsidRDefault="00C26173" w:rsidP="00C00D02">
            <w:pPr>
              <w:jc w:val="both"/>
              <w:rPr>
                <w:i/>
              </w:rPr>
            </w:pPr>
            <w:r w:rsidRPr="0005137A">
              <w:rPr>
                <w:i/>
              </w:rPr>
              <w:t>[Należy wskazać czy w projekcie występuje pomoc publiczna:</w:t>
            </w:r>
          </w:p>
          <w:p w:rsidR="00C26173" w:rsidRPr="0005137A" w:rsidRDefault="00C26173" w:rsidP="00C00D02">
            <w:pPr>
              <w:jc w:val="both"/>
              <w:rPr>
                <w:i/>
              </w:rPr>
            </w:pPr>
            <w:proofErr w:type="gramStart"/>
            <w:r w:rsidRPr="0005137A">
              <w:rPr>
                <w:i/>
              </w:rPr>
              <w:t>- jeżeli</w:t>
            </w:r>
            <w:proofErr w:type="gramEnd"/>
            <w:r w:rsidRPr="0005137A">
              <w:rPr>
                <w:i/>
              </w:rPr>
              <w:t xml:space="preserve"> tak – należy wpisać „Tak” oraz przedstawić krótką analizę,</w:t>
            </w:r>
          </w:p>
          <w:p w:rsidR="00C26173" w:rsidRPr="0005137A" w:rsidRDefault="00C26173" w:rsidP="00C00D02">
            <w:pPr>
              <w:jc w:val="both"/>
              <w:rPr>
                <w:i/>
              </w:rPr>
            </w:pPr>
            <w:proofErr w:type="gramStart"/>
            <w:r w:rsidRPr="0005137A">
              <w:rPr>
                <w:i/>
              </w:rPr>
              <w:t>- jeżeli</w:t>
            </w:r>
            <w:proofErr w:type="gramEnd"/>
            <w:r w:rsidRPr="0005137A">
              <w:rPr>
                <w:i/>
              </w:rPr>
              <w:t xml:space="preserve"> nie – należy wpisać „Nie” lub „Nie dotyczy” oraz przedstawić krótką analizę]</w:t>
            </w:r>
          </w:p>
        </w:tc>
      </w:tr>
      <w:tr w:rsidR="00C26173" w:rsidRPr="0005137A" w:rsidTr="00C00D02">
        <w:trPr>
          <w:jc w:val="center"/>
        </w:trPr>
        <w:tc>
          <w:tcPr>
            <w:tcW w:w="3758" w:type="dxa"/>
            <w:shd w:val="pct15" w:color="auto" w:fill="auto"/>
          </w:tcPr>
          <w:p w:rsidR="00C26173" w:rsidRPr="0005137A" w:rsidRDefault="00C26173" w:rsidP="00C00D02">
            <w:pPr>
              <w:rPr>
                <w:rFonts w:eastAsia="Times New Roman"/>
              </w:rPr>
            </w:pPr>
            <w:r w:rsidRPr="0005137A">
              <w:rPr>
                <w:rFonts w:eastAsia="Times New Roman"/>
              </w:rPr>
              <w:t xml:space="preserve">Zwięzły opis projektu (maks. 2 strony A – 4), tj. </w:t>
            </w:r>
          </w:p>
          <w:p w:rsidR="00C26173" w:rsidRPr="0005137A" w:rsidRDefault="00C26173" w:rsidP="00C00D02">
            <w:pPr>
              <w:pStyle w:val="Akapitzlist"/>
              <w:widowControl/>
              <w:numPr>
                <w:ilvl w:val="0"/>
                <w:numId w:val="8"/>
              </w:numPr>
              <w:suppressAutoHyphens w:val="0"/>
              <w:ind w:left="426"/>
              <w:rPr>
                <w:rFonts w:eastAsia="Times New Roman"/>
              </w:rPr>
            </w:pPr>
            <w:r w:rsidRPr="0005137A">
              <w:rPr>
                <w:rFonts w:eastAsia="Times New Roman"/>
              </w:rPr>
              <w:t>Główne elementy składowe, wyróżniane fazy realizacji projektu, podprojekty itp.</w:t>
            </w:r>
          </w:p>
          <w:p w:rsidR="00C26173" w:rsidRPr="0005137A" w:rsidRDefault="00C26173" w:rsidP="00C00D02">
            <w:pPr>
              <w:pStyle w:val="Akapitzlist"/>
              <w:widowControl/>
              <w:numPr>
                <w:ilvl w:val="0"/>
                <w:numId w:val="8"/>
              </w:numPr>
              <w:suppressAutoHyphens w:val="0"/>
              <w:ind w:left="426"/>
              <w:rPr>
                <w:rFonts w:eastAsia="Times New Roman"/>
              </w:rPr>
            </w:pPr>
            <w:r w:rsidRPr="0005137A">
              <w:rPr>
                <w:rFonts w:eastAsia="Times New Roman"/>
              </w:rPr>
              <w:t>Uzasadnienie realizacji projektu, zwłaszcza w kontekście jego wpływu na sytuację zdiagnozowaną w obszarze wsparcia, itp.</w:t>
            </w:r>
          </w:p>
          <w:p w:rsidR="00C26173" w:rsidRPr="0005137A" w:rsidRDefault="00C26173" w:rsidP="00C00D02">
            <w:pPr>
              <w:pStyle w:val="Akapitzlist"/>
              <w:widowControl/>
              <w:numPr>
                <w:ilvl w:val="0"/>
                <w:numId w:val="8"/>
              </w:numPr>
              <w:suppressAutoHyphens w:val="0"/>
              <w:ind w:left="426"/>
              <w:rPr>
                <w:rFonts w:eastAsia="Times New Roman"/>
              </w:rPr>
            </w:pPr>
            <w:r w:rsidRPr="0005137A">
              <w:rPr>
                <w:rFonts w:eastAsia="Times New Roman"/>
              </w:rPr>
              <w:t xml:space="preserve">Powiązania z innymi projektami </w:t>
            </w:r>
          </w:p>
        </w:tc>
        <w:tc>
          <w:tcPr>
            <w:tcW w:w="5454" w:type="dxa"/>
          </w:tcPr>
          <w:p w:rsidR="00C26173" w:rsidRPr="0005137A" w:rsidRDefault="00C26173" w:rsidP="00C00D02">
            <w:pPr>
              <w:jc w:val="both"/>
              <w:rPr>
                <w:i/>
              </w:rPr>
            </w:pPr>
            <w:r w:rsidRPr="0005137A">
              <w:rPr>
                <w:i/>
              </w:rPr>
              <w:t xml:space="preserve">[Należy opisać potrzebę realizacji danego projektu. Należy wyjść od </w:t>
            </w:r>
            <w:proofErr w:type="gramStart"/>
            <w:r w:rsidRPr="0005137A">
              <w:rPr>
                <w:i/>
              </w:rPr>
              <w:t>problemów jakie</w:t>
            </w:r>
            <w:proofErr w:type="gramEnd"/>
            <w:r w:rsidRPr="0005137A">
              <w:rPr>
                <w:i/>
              </w:rPr>
              <w:t xml:space="preserve"> mają zostać rozwiązane poprzez realizację projektu. Problemy muszą zostać poparte konkretnymi danymi, które będą potwierdzały ich występowaniem na danym obszarze (gmina/powiat). Należy wskazać grupę docelową, do której zostanie skierowane wsparcie.</w:t>
            </w:r>
          </w:p>
          <w:p w:rsidR="00C26173" w:rsidRPr="0005137A" w:rsidRDefault="00C26173" w:rsidP="00C00D02">
            <w:pPr>
              <w:jc w:val="both"/>
              <w:rPr>
                <w:i/>
              </w:rPr>
            </w:pPr>
            <w:r w:rsidRPr="0005137A">
              <w:rPr>
                <w:i/>
              </w:rPr>
              <w:t xml:space="preserve">Należy konkretnie </w:t>
            </w:r>
            <w:proofErr w:type="gramStart"/>
            <w:r w:rsidRPr="0005137A">
              <w:rPr>
                <w:i/>
              </w:rPr>
              <w:t>wskazać jakie</w:t>
            </w:r>
            <w:proofErr w:type="gramEnd"/>
            <w:r w:rsidRPr="0005137A">
              <w:rPr>
                <w:i/>
              </w:rPr>
              <w:t xml:space="preserve"> działania zostaną w ramach projektu zaplanowane i zrealizowane oraz w sposób zwięzły każde z nich opisać i uzasadnić ich potrzebę. Działania te muszą wynikać z problemów określonych dla danej grupy docelowej. W przypadku zakupu sprzętu lub wyposażenia należy wskazać pełną listę planowanego do zakupu sprzętu/wyposażenia wraz z uzasadnieniem potrzeby jego zakupu w ramach projektu.</w:t>
            </w:r>
          </w:p>
          <w:p w:rsidR="00C26173" w:rsidRPr="0005137A" w:rsidRDefault="00C26173" w:rsidP="00C00D02">
            <w:pPr>
              <w:jc w:val="both"/>
              <w:rPr>
                <w:i/>
              </w:rPr>
            </w:pPr>
            <w:r w:rsidRPr="0005137A">
              <w:rPr>
                <w:i/>
              </w:rPr>
              <w:t>Opisując założenia projektu należy wziąć pod uwagę zapisy LSR (w szczególności Cele ogólne, szczegółowe, przedsięwzięcia).</w:t>
            </w:r>
          </w:p>
          <w:p w:rsidR="00C26173" w:rsidRPr="0005137A" w:rsidRDefault="00C26173" w:rsidP="00C00D02">
            <w:pPr>
              <w:jc w:val="both"/>
              <w:rPr>
                <w:i/>
              </w:rPr>
            </w:pPr>
            <w:r w:rsidRPr="0005137A">
              <w:rPr>
                <w:i/>
              </w:rPr>
              <w:t>Należy również wskazać wskaźniki produktu i rezultatu ujęte dla LSR Dla wszystkich wskaźników muszą zostać określone konkretne wartości oraz wskazane jednostki miary.</w:t>
            </w:r>
          </w:p>
          <w:p w:rsidR="00C26173" w:rsidRPr="0005137A" w:rsidRDefault="00C26173" w:rsidP="00C00D02">
            <w:pPr>
              <w:jc w:val="both"/>
              <w:rPr>
                <w:i/>
              </w:rPr>
            </w:pPr>
            <w:r w:rsidRPr="0005137A">
              <w:rPr>
                <w:i/>
              </w:rPr>
              <w:lastRenderedPageBreak/>
              <w:t>Należy, jeżeli dotyczy, wskazać informacje dotyczące powiązania projektu z innymi projektami]</w:t>
            </w:r>
          </w:p>
        </w:tc>
      </w:tr>
      <w:tr w:rsidR="00C26173" w:rsidRPr="0005137A" w:rsidTr="00C00D02">
        <w:trPr>
          <w:jc w:val="center"/>
        </w:trPr>
        <w:tc>
          <w:tcPr>
            <w:tcW w:w="3758" w:type="dxa"/>
            <w:shd w:val="pct15" w:color="auto" w:fill="auto"/>
          </w:tcPr>
          <w:p w:rsidR="00C26173" w:rsidRPr="0005137A" w:rsidRDefault="00C26173" w:rsidP="00C00D02">
            <w:r w:rsidRPr="0005137A">
              <w:rPr>
                <w:rFonts w:eastAsia="Times New Roman"/>
              </w:rPr>
              <w:lastRenderedPageBreak/>
              <w:t>Stan przygotowań i harmonogram realizacji przedsięwzięcia</w:t>
            </w:r>
          </w:p>
        </w:tc>
        <w:tc>
          <w:tcPr>
            <w:tcW w:w="5454" w:type="dxa"/>
          </w:tcPr>
          <w:p w:rsidR="00C26173" w:rsidRPr="0005137A" w:rsidRDefault="00C26173" w:rsidP="00C00D02">
            <w:pPr>
              <w:jc w:val="both"/>
              <w:rPr>
                <w:i/>
              </w:rPr>
            </w:pPr>
            <w:r w:rsidRPr="0005137A">
              <w:rPr>
                <w:i/>
              </w:rPr>
              <w:t>[Należy wskazać stosowne informacje w zakresie stanu przygotowania projektu do realizacji oraz harmonogram realizacji przedsięwzięcia. Harmonogram należy wskazać w podziale na etapy wraz z określeniem okresu realizacji poszczególnych etapów]</w:t>
            </w:r>
          </w:p>
        </w:tc>
      </w:tr>
      <w:tr w:rsidR="00C26173" w:rsidRPr="0005137A" w:rsidTr="00C00D02">
        <w:trPr>
          <w:jc w:val="center"/>
        </w:trPr>
        <w:tc>
          <w:tcPr>
            <w:tcW w:w="3758" w:type="dxa"/>
            <w:shd w:val="pct15" w:color="auto" w:fill="auto"/>
          </w:tcPr>
          <w:p w:rsidR="00C26173" w:rsidRPr="0005137A" w:rsidRDefault="00C26173" w:rsidP="00C00D02">
            <w:r w:rsidRPr="0005137A">
              <w:rPr>
                <w:rFonts w:eastAsia="Times New Roman"/>
              </w:rPr>
              <w:t>Przewidywany termin rozpoczęcia realizacji projektu</w:t>
            </w:r>
          </w:p>
        </w:tc>
        <w:tc>
          <w:tcPr>
            <w:tcW w:w="5454" w:type="dxa"/>
          </w:tcPr>
          <w:p w:rsidR="00C26173" w:rsidRPr="0005137A" w:rsidRDefault="00C26173" w:rsidP="00C00D02">
            <w:pPr>
              <w:jc w:val="both"/>
              <w:rPr>
                <w:i/>
              </w:rPr>
            </w:pPr>
            <w:r w:rsidRPr="0005137A">
              <w:rPr>
                <w:i/>
              </w:rPr>
              <w:t>[Należy wskazać miesiąc lub kwartał oraz rok rozpoczęcia realizacji projektu]</w:t>
            </w:r>
          </w:p>
        </w:tc>
      </w:tr>
      <w:tr w:rsidR="00C26173" w:rsidRPr="0005137A" w:rsidTr="00C00D02">
        <w:trPr>
          <w:jc w:val="center"/>
        </w:trPr>
        <w:tc>
          <w:tcPr>
            <w:tcW w:w="3758" w:type="dxa"/>
            <w:shd w:val="pct15" w:color="auto" w:fill="auto"/>
          </w:tcPr>
          <w:p w:rsidR="00C26173" w:rsidRPr="0005137A" w:rsidRDefault="00C26173" w:rsidP="00C00D02">
            <w:pPr>
              <w:rPr>
                <w:rFonts w:eastAsia="Times New Roman"/>
              </w:rPr>
            </w:pPr>
            <w:r w:rsidRPr="0005137A">
              <w:rPr>
                <w:rFonts w:eastAsia="Times New Roman"/>
              </w:rPr>
              <w:t>Przewidywany termin zakończenia realizacji projektu</w:t>
            </w:r>
            <w:r w:rsidRPr="0005137A">
              <w:rPr>
                <w:rStyle w:val="Odwoanieprzypisudolnego"/>
                <w:rFonts w:eastAsia="Times New Roman"/>
              </w:rPr>
              <w:footnoteReference w:id="2"/>
            </w:r>
          </w:p>
        </w:tc>
        <w:tc>
          <w:tcPr>
            <w:tcW w:w="5454" w:type="dxa"/>
          </w:tcPr>
          <w:p w:rsidR="00C26173" w:rsidRPr="0005137A" w:rsidRDefault="00C26173" w:rsidP="00C00D02">
            <w:pPr>
              <w:jc w:val="both"/>
              <w:rPr>
                <w:i/>
              </w:rPr>
            </w:pPr>
            <w:r w:rsidRPr="0005137A">
              <w:rPr>
                <w:i/>
              </w:rPr>
              <w:t>[Należy wskazać miesiąc lub kwartał oraz rok zakończenia realizacji projektu]</w:t>
            </w:r>
          </w:p>
        </w:tc>
      </w:tr>
      <w:tr w:rsidR="00C26173" w:rsidRPr="0005137A" w:rsidTr="00C00D02">
        <w:trPr>
          <w:jc w:val="center"/>
        </w:trPr>
        <w:tc>
          <w:tcPr>
            <w:tcW w:w="3758" w:type="dxa"/>
            <w:shd w:val="pct15" w:color="auto" w:fill="auto"/>
          </w:tcPr>
          <w:p w:rsidR="00C26173" w:rsidRPr="0005137A" w:rsidRDefault="00C26173" w:rsidP="00C00D02">
            <w:pPr>
              <w:rPr>
                <w:rFonts w:eastAsia="Times New Roman"/>
              </w:rPr>
            </w:pPr>
            <w:r w:rsidRPr="0005137A">
              <w:rPr>
                <w:rFonts w:eastAsia="Times New Roman"/>
              </w:rPr>
              <w:t>Osoba mogąca udzielić informacji na temat projektu: imię i nazwisko, funkcja, dane kontaktowe, telefon, adres e-mail</w:t>
            </w:r>
          </w:p>
        </w:tc>
        <w:tc>
          <w:tcPr>
            <w:tcW w:w="5454" w:type="dxa"/>
          </w:tcPr>
          <w:p w:rsidR="00C26173" w:rsidRPr="0005137A" w:rsidRDefault="00C26173" w:rsidP="00C00D02">
            <w:pPr>
              <w:jc w:val="both"/>
              <w:rPr>
                <w:i/>
              </w:rPr>
            </w:pPr>
            <w:r w:rsidRPr="0005137A">
              <w:rPr>
                <w:i/>
              </w:rPr>
              <w:t>[Należy wskazać imię i nazwisko, stanowisko służbowe, telefon/fax i email osoby, która potrafi udzielić jak najbardziej precyzyjnych informacji o projekcie]</w:t>
            </w:r>
          </w:p>
        </w:tc>
      </w:tr>
    </w:tbl>
    <w:p w:rsidR="00C26173" w:rsidRPr="0005137A" w:rsidRDefault="00C26173" w:rsidP="00C26173">
      <w:pPr>
        <w:rPr>
          <w:lang w:eastAsia="en-US"/>
        </w:rPr>
        <w:sectPr w:rsidR="00C26173" w:rsidRPr="0005137A" w:rsidSect="00871B12">
          <w:headerReference w:type="default" r:id="rId14"/>
          <w:footerReference w:type="default" r:id="rId15"/>
          <w:pgSz w:w="11905" w:h="16837" w:code="9"/>
          <w:pgMar w:top="851" w:right="1418" w:bottom="1418" w:left="1418" w:header="568" w:footer="212" w:gutter="0"/>
          <w:cols w:space="708"/>
          <w:docGrid w:linePitch="360"/>
        </w:sectPr>
      </w:pPr>
    </w:p>
    <w:p w:rsidR="00C26173" w:rsidRPr="0005137A" w:rsidRDefault="00C26173" w:rsidP="00C26173">
      <w:pPr>
        <w:pStyle w:val="Nagwek2"/>
        <w:spacing w:before="0" w:line="240" w:lineRule="auto"/>
        <w:rPr>
          <w:rFonts w:eastAsia="Calibri"/>
          <w:color w:val="000000" w:themeColor="text1"/>
          <w:sz w:val="24"/>
          <w:szCs w:val="24"/>
        </w:rPr>
      </w:pPr>
      <w:r w:rsidRPr="0005137A">
        <w:rPr>
          <w:rFonts w:eastAsia="Calibri"/>
          <w:color w:val="000000" w:themeColor="text1"/>
          <w:sz w:val="24"/>
          <w:szCs w:val="24"/>
        </w:rPr>
        <w:lastRenderedPageBreak/>
        <w:t xml:space="preserve">Załącznik nr 2 do Procedury - </w:t>
      </w:r>
      <w:r w:rsidRPr="0005137A">
        <w:rPr>
          <w:rFonts w:eastAsia="Calibri"/>
          <w:b w:val="0"/>
          <w:color w:val="000000" w:themeColor="text1"/>
          <w:sz w:val="24"/>
          <w:szCs w:val="24"/>
        </w:rPr>
        <w:t>Wniosek o powierzenie grantu</w:t>
      </w:r>
    </w:p>
    <w:p w:rsidR="00C26173" w:rsidRPr="0005137A" w:rsidRDefault="00C26173" w:rsidP="00C26173">
      <w:pPr>
        <w:pStyle w:val="Standard"/>
        <w:spacing w:after="0"/>
        <w:jc w:val="right"/>
        <w:rPr>
          <w:rFonts w:ascii="Times New Roman" w:hAnsi="Times New Roman" w:cs="Times New Roman"/>
          <w:b/>
          <w:color w:val="000000"/>
          <w:sz w:val="24"/>
          <w:szCs w:val="24"/>
        </w:rPr>
      </w:pPr>
    </w:p>
    <w:p w:rsidR="00C26173" w:rsidRPr="0005137A" w:rsidRDefault="00C26173" w:rsidP="00C26173">
      <w:pPr>
        <w:pStyle w:val="Standard"/>
        <w:spacing w:after="0" w:line="240" w:lineRule="auto"/>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WNIOSEK O POWIERZENIE GRANTU</w:t>
      </w:r>
    </w:p>
    <w:p w:rsidR="00C26173" w:rsidRPr="0005137A" w:rsidRDefault="00C26173" w:rsidP="00C26173">
      <w:pPr>
        <w:pStyle w:val="Standard"/>
        <w:spacing w:after="0" w:line="240" w:lineRule="auto"/>
        <w:jc w:val="center"/>
        <w:rPr>
          <w:rFonts w:ascii="Times New Roman" w:hAnsi="Times New Roman" w:cs="Times New Roman"/>
          <w:b/>
          <w:color w:val="000000"/>
          <w:sz w:val="24"/>
          <w:szCs w:val="24"/>
        </w:rPr>
      </w:pPr>
      <w:proofErr w:type="gramStart"/>
      <w:r w:rsidRPr="0005137A">
        <w:rPr>
          <w:rFonts w:ascii="Times New Roman" w:hAnsi="Times New Roman" w:cs="Times New Roman"/>
          <w:b/>
          <w:color w:val="000000"/>
          <w:sz w:val="24"/>
          <w:szCs w:val="24"/>
        </w:rPr>
        <w:t>w</w:t>
      </w:r>
      <w:proofErr w:type="gramEnd"/>
      <w:r w:rsidRPr="0005137A">
        <w:rPr>
          <w:rFonts w:ascii="Times New Roman" w:hAnsi="Times New Roman" w:cs="Times New Roman"/>
          <w:b/>
          <w:color w:val="000000"/>
          <w:sz w:val="24"/>
          <w:szCs w:val="24"/>
        </w:rPr>
        <w:t xml:space="preserve"> ramach projektu grantowego realizowanego przez Lokalną Grupę Działania …………</w:t>
      </w:r>
    </w:p>
    <w:p w:rsidR="00C26173" w:rsidRPr="0005137A" w:rsidRDefault="00C26173" w:rsidP="00C26173">
      <w:pPr>
        <w:pStyle w:val="Standard"/>
        <w:spacing w:after="0" w:line="240" w:lineRule="auto"/>
        <w:jc w:val="center"/>
        <w:rPr>
          <w:rFonts w:ascii="Times New Roman" w:hAnsi="Times New Roman" w:cs="Times New Roman"/>
          <w:b/>
          <w:color w:val="000000"/>
          <w:sz w:val="24"/>
          <w:szCs w:val="24"/>
        </w:rPr>
      </w:pPr>
    </w:p>
    <w:p w:rsidR="00C26173" w:rsidRPr="0005137A" w:rsidRDefault="00C26173" w:rsidP="00C26173">
      <w:pPr>
        <w:pStyle w:val="Standard"/>
        <w:spacing w:after="0" w:line="240" w:lineRule="auto"/>
        <w:jc w:val="center"/>
        <w:rPr>
          <w:rFonts w:ascii="Times New Roman" w:hAnsi="Times New Roman" w:cs="Times New Roman"/>
          <w:b/>
          <w:i/>
          <w:color w:val="000000"/>
          <w:sz w:val="24"/>
          <w:szCs w:val="24"/>
        </w:rPr>
      </w:pPr>
      <w:proofErr w:type="gramStart"/>
      <w:r w:rsidRPr="0005137A">
        <w:rPr>
          <w:rFonts w:ascii="Times New Roman" w:hAnsi="Times New Roman" w:cs="Times New Roman"/>
          <w:b/>
          <w:i/>
          <w:color w:val="000000"/>
          <w:sz w:val="24"/>
          <w:szCs w:val="24"/>
        </w:rPr>
        <w:t>w</w:t>
      </w:r>
      <w:proofErr w:type="gramEnd"/>
      <w:r w:rsidRPr="0005137A">
        <w:rPr>
          <w:rFonts w:ascii="Times New Roman" w:hAnsi="Times New Roman" w:cs="Times New Roman"/>
          <w:b/>
          <w:i/>
          <w:color w:val="000000"/>
          <w:sz w:val="24"/>
          <w:szCs w:val="24"/>
        </w:rPr>
        <w:t xml:space="preserve"> ramach Programu Rozwoju Obszarów Wiejskich na lata 2014-2020</w:t>
      </w:r>
    </w:p>
    <w:p w:rsidR="00C26173" w:rsidRPr="0005137A" w:rsidRDefault="00C26173" w:rsidP="00C26173">
      <w:pPr>
        <w:pStyle w:val="Standard"/>
        <w:spacing w:after="0" w:line="240" w:lineRule="auto"/>
        <w:jc w:val="center"/>
        <w:rPr>
          <w:rFonts w:ascii="Times New Roman" w:hAnsi="Times New Roman" w:cs="Times New Roman"/>
          <w:b/>
          <w:i/>
          <w:color w:val="000000"/>
          <w:sz w:val="24"/>
          <w:szCs w:val="24"/>
        </w:rPr>
      </w:pPr>
      <w:r w:rsidRPr="0005137A">
        <w:rPr>
          <w:rFonts w:ascii="Times New Roman" w:hAnsi="Times New Roman" w:cs="Times New Roman"/>
          <w:b/>
          <w:i/>
          <w:color w:val="000000"/>
          <w:sz w:val="24"/>
          <w:szCs w:val="24"/>
        </w:rPr>
        <w:t xml:space="preserve">Działanie 19 „Wsparcie dla rozwoju lokalnego w ramach inicjatywy LEADER”   </w:t>
      </w:r>
    </w:p>
    <w:p w:rsidR="00C26173" w:rsidRPr="0005137A" w:rsidRDefault="00C26173" w:rsidP="00C26173">
      <w:pPr>
        <w:pStyle w:val="Standard"/>
        <w:spacing w:after="0" w:line="240" w:lineRule="auto"/>
        <w:jc w:val="center"/>
        <w:rPr>
          <w:rFonts w:ascii="Times New Roman" w:hAnsi="Times New Roman" w:cs="Times New Roman"/>
          <w:b/>
          <w:i/>
          <w:color w:val="000000"/>
          <w:sz w:val="24"/>
          <w:szCs w:val="24"/>
        </w:rPr>
      </w:pPr>
      <w:r w:rsidRPr="0005137A">
        <w:rPr>
          <w:rFonts w:ascii="Times New Roman" w:hAnsi="Times New Roman" w:cs="Times New Roman"/>
          <w:b/>
          <w:i/>
          <w:color w:val="000000"/>
          <w:sz w:val="24"/>
          <w:szCs w:val="24"/>
        </w:rPr>
        <w:t>Poddziałanie 19.2 „Wsparcie na wdrażanie operacji w ramach strategii rozwoju lokalnego</w:t>
      </w:r>
    </w:p>
    <w:p w:rsidR="00C26173" w:rsidRPr="0005137A" w:rsidRDefault="00C26173" w:rsidP="00C26173">
      <w:pPr>
        <w:pStyle w:val="Standard"/>
        <w:spacing w:after="0" w:line="240" w:lineRule="auto"/>
        <w:jc w:val="center"/>
        <w:rPr>
          <w:rFonts w:ascii="Times New Roman" w:hAnsi="Times New Roman" w:cs="Times New Roman"/>
          <w:b/>
          <w:i/>
          <w:color w:val="000000"/>
          <w:sz w:val="24"/>
          <w:szCs w:val="24"/>
        </w:rPr>
      </w:pPr>
      <w:proofErr w:type="gramStart"/>
      <w:r w:rsidRPr="0005137A">
        <w:rPr>
          <w:rFonts w:ascii="Times New Roman" w:hAnsi="Times New Roman" w:cs="Times New Roman"/>
          <w:b/>
          <w:i/>
          <w:color w:val="000000"/>
          <w:sz w:val="24"/>
          <w:szCs w:val="24"/>
        </w:rPr>
        <w:t>kierowanego</w:t>
      </w:r>
      <w:proofErr w:type="gramEnd"/>
      <w:r w:rsidRPr="0005137A">
        <w:rPr>
          <w:rFonts w:ascii="Times New Roman" w:hAnsi="Times New Roman" w:cs="Times New Roman"/>
          <w:b/>
          <w:i/>
          <w:color w:val="000000"/>
          <w:sz w:val="24"/>
          <w:szCs w:val="24"/>
        </w:rPr>
        <w:t xml:space="preserve"> przez społeczność” </w:t>
      </w:r>
    </w:p>
    <w:p w:rsidR="00C26173" w:rsidRPr="0005137A" w:rsidRDefault="00C26173" w:rsidP="00C26173">
      <w:pPr>
        <w:pStyle w:val="Standard"/>
        <w:spacing w:after="0"/>
        <w:rPr>
          <w:rFonts w:ascii="Times New Roman" w:hAnsi="Times New Roman" w:cs="Times New Roman"/>
          <w:b/>
          <w:color w:val="000000"/>
          <w:sz w:val="24"/>
          <w:szCs w:val="24"/>
        </w:rPr>
      </w:pPr>
    </w:p>
    <w:tbl>
      <w:tblPr>
        <w:tblW w:w="0" w:type="auto"/>
        <w:tblInd w:w="5225" w:type="dxa"/>
        <w:tblLayout w:type="fixed"/>
        <w:tblLook w:val="0000" w:firstRow="0" w:lastRow="0" w:firstColumn="0" w:lastColumn="0" w:noHBand="0" w:noVBand="0"/>
      </w:tblPr>
      <w:tblGrid>
        <w:gridCol w:w="3899"/>
      </w:tblGrid>
      <w:tr w:rsidR="00C26173" w:rsidRPr="0005137A" w:rsidTr="00C00D02">
        <w:tc>
          <w:tcPr>
            <w:tcW w:w="3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Potwierdzenie przyjęcia </w:t>
            </w:r>
            <w:proofErr w:type="gramStart"/>
            <w:r w:rsidRPr="0005137A">
              <w:rPr>
                <w:rFonts w:ascii="Times New Roman" w:hAnsi="Times New Roman" w:cs="Times New Roman"/>
                <w:color w:val="000000"/>
                <w:sz w:val="24"/>
                <w:szCs w:val="24"/>
              </w:rPr>
              <w:t>przez  LGD</w:t>
            </w:r>
            <w:proofErr w:type="gramEnd"/>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/pieczęć/</w:t>
            </w: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roofErr w:type="gramStart"/>
            <w:r w:rsidRPr="0005137A">
              <w:rPr>
                <w:rFonts w:ascii="Times New Roman" w:hAnsi="Times New Roman" w:cs="Times New Roman"/>
                <w:color w:val="000000"/>
                <w:sz w:val="24"/>
                <w:szCs w:val="24"/>
              </w:rPr>
              <w:t>data</w:t>
            </w:r>
            <w:proofErr w:type="gramEnd"/>
            <w:r w:rsidRPr="0005137A">
              <w:rPr>
                <w:rFonts w:ascii="Times New Roman" w:hAnsi="Times New Roman" w:cs="Times New Roman"/>
                <w:color w:val="000000"/>
                <w:sz w:val="24"/>
                <w:szCs w:val="24"/>
              </w:rPr>
              <w:t xml:space="preserve"> i godzina przyjęcia, podpis pracownika LGD</w:t>
            </w: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roofErr w:type="gramStart"/>
            <w:r w:rsidRPr="0005137A">
              <w:rPr>
                <w:rFonts w:ascii="Times New Roman" w:hAnsi="Times New Roman" w:cs="Times New Roman"/>
                <w:color w:val="000000"/>
                <w:sz w:val="24"/>
                <w:szCs w:val="24"/>
              </w:rPr>
              <w:t>oznaczenie</w:t>
            </w:r>
            <w:proofErr w:type="gramEnd"/>
            <w:r w:rsidRPr="0005137A">
              <w:rPr>
                <w:rFonts w:ascii="Times New Roman" w:hAnsi="Times New Roman" w:cs="Times New Roman"/>
                <w:color w:val="000000"/>
                <w:sz w:val="24"/>
                <w:szCs w:val="24"/>
              </w:rPr>
              <w:t xml:space="preserve"> sprawy w LGD</w:t>
            </w: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color w:val="000000"/>
                <w:sz w:val="24"/>
                <w:szCs w:val="24"/>
              </w:rPr>
              <w:t xml:space="preserve">                      </w:t>
            </w:r>
            <w:proofErr w:type="gramStart"/>
            <w:r w:rsidRPr="0005137A">
              <w:rPr>
                <w:rFonts w:ascii="Times New Roman" w:hAnsi="Times New Roman" w:cs="Times New Roman"/>
                <w:color w:val="000000"/>
                <w:sz w:val="24"/>
                <w:szCs w:val="24"/>
              </w:rPr>
              <w:t>liczba</w:t>
            </w:r>
            <w:proofErr w:type="gramEnd"/>
            <w:r w:rsidRPr="0005137A">
              <w:rPr>
                <w:rFonts w:ascii="Times New Roman" w:hAnsi="Times New Roman" w:cs="Times New Roman"/>
                <w:color w:val="000000"/>
                <w:sz w:val="24"/>
                <w:szCs w:val="24"/>
              </w:rPr>
              <w:t xml:space="preserve"> załączników</w:t>
            </w:r>
          </w:p>
          <w:p w:rsidR="00C26173" w:rsidRPr="0005137A" w:rsidRDefault="00C26173" w:rsidP="00C00D02">
            <w:pPr>
              <w:pStyle w:val="Standard"/>
              <w:spacing w:after="0" w:line="240" w:lineRule="auto"/>
              <w:jc w:val="center"/>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i/>
                <w:color w:val="000000"/>
                <w:sz w:val="24"/>
                <w:szCs w:val="24"/>
              </w:rPr>
            </w:pPr>
            <w:r w:rsidRPr="0005137A">
              <w:rPr>
                <w:rFonts w:ascii="Times New Roman" w:hAnsi="Times New Roman" w:cs="Times New Roman"/>
                <w:b/>
                <w:i/>
                <w:color w:val="000000"/>
                <w:sz w:val="24"/>
                <w:szCs w:val="24"/>
              </w:rPr>
              <w:t>- wypełnia LGD</w:t>
            </w:r>
          </w:p>
        </w:tc>
      </w:tr>
    </w:tbl>
    <w:p w:rsidR="00C26173" w:rsidRPr="0005137A" w:rsidRDefault="00C26173" w:rsidP="00C26173">
      <w:pPr>
        <w:pStyle w:val="Standard"/>
        <w:spacing w:after="0" w:line="240" w:lineRule="auto"/>
        <w:rPr>
          <w:rFonts w:ascii="Times New Roman" w:hAnsi="Times New Roman" w:cs="Times New Roman"/>
          <w:b/>
          <w:color w:val="000000"/>
          <w:sz w:val="24"/>
          <w:szCs w:val="24"/>
        </w:rPr>
      </w:pPr>
    </w:p>
    <w:tbl>
      <w:tblPr>
        <w:tblStyle w:val="Tabela-Siatka"/>
        <w:tblW w:w="0" w:type="auto"/>
        <w:tblLook w:val="04A0" w:firstRow="1" w:lastRow="0" w:firstColumn="1" w:lastColumn="0" w:noHBand="0" w:noVBand="1"/>
      </w:tblPr>
      <w:tblGrid>
        <w:gridCol w:w="9212"/>
      </w:tblGrid>
      <w:tr w:rsidR="00C26173" w:rsidRPr="0005137A" w:rsidTr="00C00D02">
        <w:tc>
          <w:tcPr>
            <w:tcW w:w="9212" w:type="dxa"/>
            <w:shd w:val="clear" w:color="auto" w:fill="F2F2F2" w:themeFill="background1" w:themeFillShade="F2"/>
          </w:tcPr>
          <w:p w:rsidR="00C26173" w:rsidRPr="0005137A" w:rsidRDefault="00C26173" w:rsidP="00C00D02">
            <w:pPr>
              <w:pStyle w:val="Standard"/>
              <w:rPr>
                <w:rFonts w:ascii="Times New Roman" w:hAnsi="Times New Roman" w:cs="Times New Roman"/>
                <w:b/>
                <w:color w:val="000000"/>
                <w:sz w:val="24"/>
                <w:szCs w:val="24"/>
              </w:rPr>
            </w:pPr>
          </w:p>
          <w:p w:rsidR="00C26173" w:rsidRPr="0005137A" w:rsidRDefault="00C26173" w:rsidP="00C00D02">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Numer naboru </w:t>
            </w:r>
          </w:p>
          <w:p w:rsidR="00C26173" w:rsidRPr="0005137A" w:rsidRDefault="00C26173" w:rsidP="00C00D02">
            <w:pPr>
              <w:pStyle w:val="Standard"/>
              <w:rPr>
                <w:rFonts w:ascii="Times New Roman" w:hAnsi="Times New Roman" w:cs="Times New Roman"/>
                <w:b/>
                <w:color w:val="000000"/>
                <w:sz w:val="24"/>
                <w:szCs w:val="24"/>
              </w:rPr>
            </w:pPr>
          </w:p>
          <w:p w:rsidR="00C26173" w:rsidRPr="0005137A" w:rsidRDefault="00C26173" w:rsidP="00C00D02">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Termin naboru wniosków: …………………………………..</w:t>
            </w:r>
          </w:p>
          <w:p w:rsidR="00C26173" w:rsidRPr="0005137A" w:rsidRDefault="00C26173" w:rsidP="00C00D02">
            <w:pPr>
              <w:pStyle w:val="Standard"/>
              <w:rPr>
                <w:rFonts w:ascii="Times New Roman" w:hAnsi="Times New Roman" w:cs="Times New Roman"/>
                <w:b/>
                <w:color w:val="000000"/>
                <w:sz w:val="24"/>
                <w:szCs w:val="24"/>
              </w:rPr>
            </w:pPr>
          </w:p>
          <w:p w:rsidR="00C26173" w:rsidRPr="0005137A" w:rsidRDefault="00C26173" w:rsidP="00C00D02">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 Korzystanie z usług doradczych LGD: </w:t>
            </w:r>
            <w:r w:rsidRPr="0005137A">
              <w:rPr>
                <w:rFonts w:ascii="Times New Roman" w:hAnsi="Times New Roman" w:cs="Times New Roman"/>
                <w:b/>
                <w:color w:val="000000"/>
                <w:sz w:val="24"/>
                <w:szCs w:val="24"/>
              </w:rPr>
              <w:tab/>
            </w:r>
            <w:r w:rsidRPr="0005137A">
              <w:rPr>
                <w:rFonts w:ascii="Times New Roman" w:hAnsi="Times New Roman" w:cs="Times New Roman"/>
                <w:color w:val="000000"/>
                <w:sz w:val="24"/>
                <w:szCs w:val="24"/>
              </w:rPr>
              <w:t xml:space="preserve">□ </w:t>
            </w:r>
            <w:proofErr w:type="gramStart"/>
            <w:r w:rsidRPr="0005137A">
              <w:rPr>
                <w:rFonts w:ascii="Times New Roman" w:hAnsi="Times New Roman" w:cs="Times New Roman"/>
                <w:color w:val="000000"/>
                <w:sz w:val="24"/>
                <w:szCs w:val="24"/>
              </w:rPr>
              <w:t xml:space="preserve">TAK    </w:t>
            </w:r>
            <w:r w:rsidRPr="0005137A">
              <w:rPr>
                <w:rFonts w:ascii="Times New Roman" w:hAnsi="Times New Roman" w:cs="Times New Roman"/>
                <w:color w:val="000000"/>
                <w:sz w:val="24"/>
                <w:szCs w:val="24"/>
              </w:rPr>
              <w:tab/>
              <w:t>□ NIE</w:t>
            </w:r>
            <w:proofErr w:type="gramEnd"/>
          </w:p>
          <w:tbl>
            <w:tblPr>
              <w:tblW w:w="0" w:type="auto"/>
              <w:tblLook w:val="0000" w:firstRow="0" w:lastRow="0" w:firstColumn="0" w:lastColumn="0" w:noHBand="0" w:noVBand="0"/>
            </w:tblPr>
            <w:tblGrid>
              <w:gridCol w:w="8986"/>
            </w:tblGrid>
            <w:tr w:rsidR="00C26173" w:rsidRPr="0005137A" w:rsidTr="00C00D02">
              <w:trPr>
                <w:trHeight w:val="254"/>
              </w:trPr>
              <w:tc>
                <w:tcPr>
                  <w:tcW w:w="9220"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 xml:space="preserve"> Rodzaj doradztwa</w:t>
                  </w:r>
                </w:p>
              </w:tc>
            </w:tr>
            <w:tr w:rsidR="00C26173" w:rsidRPr="0005137A" w:rsidTr="00C00D02">
              <w:trPr>
                <w:trHeight w:val="254"/>
              </w:trPr>
              <w:tc>
                <w:tcPr>
                  <w:tcW w:w="9220"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tc>
            </w:tr>
          </w:tbl>
          <w:p w:rsidR="00C26173" w:rsidRPr="0005137A" w:rsidRDefault="00C26173" w:rsidP="00C00D02">
            <w:pPr>
              <w:pStyle w:val="Standard"/>
              <w:rPr>
                <w:rFonts w:ascii="Times New Roman" w:hAnsi="Times New Roman" w:cs="Times New Roman"/>
                <w:b/>
                <w:i/>
                <w:color w:val="000000"/>
                <w:sz w:val="24"/>
                <w:szCs w:val="24"/>
              </w:rPr>
            </w:pPr>
          </w:p>
        </w:tc>
      </w:tr>
    </w:tbl>
    <w:p w:rsidR="00C26173" w:rsidRPr="0005137A" w:rsidRDefault="00C26173" w:rsidP="00C26173">
      <w:pPr>
        <w:pStyle w:val="Standard"/>
        <w:spacing w:after="0" w:line="240" w:lineRule="auto"/>
        <w:rPr>
          <w:rFonts w:ascii="Times New Roman" w:hAnsi="Times New Roman" w:cs="Times New Roman"/>
          <w:b/>
          <w:i/>
          <w:color w:val="000000"/>
          <w:sz w:val="24"/>
          <w:szCs w:val="24"/>
        </w:rPr>
      </w:pPr>
    </w:p>
    <w:tbl>
      <w:tblPr>
        <w:tblStyle w:val="Tabela-Siatka"/>
        <w:tblW w:w="0" w:type="auto"/>
        <w:tblLook w:val="04A0" w:firstRow="1" w:lastRow="0" w:firstColumn="1" w:lastColumn="0" w:noHBand="0" w:noVBand="1"/>
      </w:tblPr>
      <w:tblGrid>
        <w:gridCol w:w="9212"/>
      </w:tblGrid>
      <w:tr w:rsidR="00C26173" w:rsidRPr="0005137A" w:rsidTr="00C00D02">
        <w:tc>
          <w:tcPr>
            <w:tcW w:w="9212" w:type="dxa"/>
            <w:shd w:val="clear" w:color="auto" w:fill="F2F2F2" w:themeFill="background1" w:themeFillShade="F2"/>
          </w:tcPr>
          <w:p w:rsidR="00C26173" w:rsidRPr="0005137A" w:rsidRDefault="00C26173" w:rsidP="00C00D02">
            <w:pPr>
              <w:pStyle w:val="Standard"/>
              <w:rPr>
                <w:rFonts w:ascii="Times New Roman" w:hAnsi="Times New Roman" w:cs="Times New Roman"/>
                <w:color w:val="000000"/>
                <w:sz w:val="24"/>
                <w:szCs w:val="24"/>
              </w:rPr>
            </w:pPr>
          </w:p>
          <w:p w:rsidR="00C26173" w:rsidRPr="0005137A" w:rsidRDefault="00C26173" w:rsidP="00C00D02">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Decyzja dotyczące wyboru Grantobiorcy przez LGD</w:t>
            </w:r>
          </w:p>
          <w:p w:rsidR="00C26173" w:rsidRPr="0005137A" w:rsidRDefault="00C26173" w:rsidP="00C00D02">
            <w:pPr>
              <w:pStyle w:val="Standard"/>
              <w:rPr>
                <w:rFonts w:ascii="Times New Roman" w:hAnsi="Times New Roman" w:cs="Times New Roman"/>
                <w:b/>
                <w:color w:val="000000"/>
                <w:sz w:val="24"/>
                <w:szCs w:val="24"/>
              </w:rPr>
            </w:pPr>
          </w:p>
          <w:p w:rsidR="00C26173" w:rsidRPr="0005137A" w:rsidRDefault="00C26173" w:rsidP="00C00D02">
            <w:pPr>
              <w:pStyle w:val="Standard"/>
              <w:rPr>
                <w:rFonts w:ascii="Times New Roman" w:hAnsi="Times New Roman" w:cs="Times New Roman"/>
                <w:color w:val="000000"/>
                <w:sz w:val="24"/>
                <w:szCs w:val="24"/>
              </w:rPr>
            </w:pPr>
            <w:r w:rsidRPr="0005137A">
              <w:rPr>
                <w:rFonts w:ascii="Times New Roman" w:hAnsi="Times New Roman" w:cs="Times New Roman"/>
                <w:color w:val="000000"/>
                <w:sz w:val="24"/>
                <w:szCs w:val="24"/>
              </w:rPr>
              <w:t>Data podjęcia uchwały w sprawie wyboru operacji przez Radę ………………</w:t>
            </w:r>
          </w:p>
          <w:p w:rsidR="00C26173" w:rsidRPr="0005137A" w:rsidRDefault="00C26173" w:rsidP="00C00D02">
            <w:pPr>
              <w:pStyle w:val="Standard"/>
              <w:rPr>
                <w:rFonts w:ascii="Times New Roman" w:hAnsi="Times New Roman" w:cs="Times New Roman"/>
                <w:color w:val="000000"/>
                <w:sz w:val="24"/>
                <w:szCs w:val="24"/>
              </w:rPr>
            </w:pPr>
            <w:r w:rsidRPr="0005137A">
              <w:rPr>
                <w:rFonts w:ascii="Times New Roman" w:hAnsi="Times New Roman" w:cs="Times New Roman"/>
                <w:color w:val="000000"/>
                <w:sz w:val="24"/>
                <w:szCs w:val="24"/>
              </w:rPr>
              <w:t>Liczba punktów przyznanych operacji ……………</w:t>
            </w:r>
          </w:p>
          <w:p w:rsidR="00C26173" w:rsidRPr="0005137A" w:rsidRDefault="00C26173" w:rsidP="00C00D02">
            <w:pPr>
              <w:pStyle w:val="Standard"/>
              <w:rPr>
                <w:rFonts w:ascii="Times New Roman" w:hAnsi="Times New Roman" w:cs="Times New Roman"/>
                <w:color w:val="000000"/>
                <w:sz w:val="24"/>
                <w:szCs w:val="24"/>
              </w:rPr>
            </w:pPr>
            <w:r w:rsidRPr="0005137A">
              <w:rPr>
                <w:rFonts w:ascii="Times New Roman" w:hAnsi="Times New Roman" w:cs="Times New Roman"/>
                <w:color w:val="000000"/>
                <w:sz w:val="24"/>
                <w:szCs w:val="24"/>
              </w:rPr>
              <w:t>Operacja została wybrana do dofinansowania TAK/NIE*</w:t>
            </w:r>
          </w:p>
          <w:p w:rsidR="00C26173" w:rsidRPr="0005137A" w:rsidRDefault="00C26173" w:rsidP="00C00D02">
            <w:pPr>
              <w:pStyle w:val="Standard"/>
              <w:rPr>
                <w:rFonts w:ascii="Times New Roman" w:hAnsi="Times New Roman" w:cs="Times New Roman"/>
                <w:color w:val="000000"/>
                <w:sz w:val="24"/>
                <w:szCs w:val="24"/>
              </w:rPr>
            </w:pPr>
            <w:r w:rsidRPr="0005137A">
              <w:rPr>
                <w:rFonts w:ascii="Times New Roman" w:hAnsi="Times New Roman" w:cs="Times New Roman"/>
                <w:color w:val="000000"/>
                <w:sz w:val="24"/>
                <w:szCs w:val="24"/>
              </w:rPr>
              <w:t>Operacja wybrana do dofinansowania mieście się w limicie środków ogłoszonym w ogłoszeniu o naborze wniosków TAK/NIE*</w:t>
            </w:r>
          </w:p>
          <w:p w:rsidR="00C26173" w:rsidRPr="0005137A" w:rsidRDefault="00C26173" w:rsidP="00C00D02">
            <w:pPr>
              <w:pStyle w:val="Standard"/>
              <w:rPr>
                <w:rFonts w:ascii="Times New Roman" w:hAnsi="Times New Roman" w:cs="Times New Roman"/>
                <w:color w:val="000000"/>
                <w:sz w:val="24"/>
                <w:szCs w:val="24"/>
              </w:rPr>
            </w:pPr>
            <w:r w:rsidRPr="0005137A">
              <w:rPr>
                <w:rFonts w:ascii="Times New Roman" w:hAnsi="Times New Roman" w:cs="Times New Roman"/>
                <w:color w:val="000000"/>
                <w:sz w:val="24"/>
                <w:szCs w:val="24"/>
              </w:rPr>
              <w:t>*zaznaczyć właściwe</w:t>
            </w:r>
          </w:p>
          <w:p w:rsidR="00C26173" w:rsidRPr="0005137A" w:rsidRDefault="00C26173" w:rsidP="00C00D02">
            <w:pPr>
              <w:pStyle w:val="Standard"/>
              <w:rPr>
                <w:rFonts w:ascii="Times New Roman" w:hAnsi="Times New Roman" w:cs="Times New Roman"/>
                <w:b/>
                <w:i/>
                <w:color w:val="000000"/>
                <w:sz w:val="24"/>
                <w:szCs w:val="24"/>
              </w:rPr>
            </w:pPr>
          </w:p>
        </w:tc>
      </w:tr>
    </w:tbl>
    <w:p w:rsidR="00C26173" w:rsidRPr="0005137A" w:rsidRDefault="00C26173" w:rsidP="00C26173">
      <w:pPr>
        <w:pStyle w:val="Standard"/>
        <w:spacing w:after="0" w:line="240" w:lineRule="auto"/>
        <w:rPr>
          <w:rFonts w:ascii="Times New Roman" w:hAnsi="Times New Roman" w:cs="Times New Roman"/>
          <w:b/>
          <w:i/>
          <w:color w:val="000000"/>
          <w:sz w:val="24"/>
          <w:szCs w:val="24"/>
        </w:rPr>
      </w:pPr>
    </w:p>
    <w:p w:rsidR="00C26173" w:rsidRPr="0005137A" w:rsidRDefault="00C26173" w:rsidP="00C26173">
      <w:pPr>
        <w:widowControl/>
        <w:suppressAutoHyphens w:val="0"/>
        <w:spacing w:after="200" w:line="276" w:lineRule="auto"/>
        <w:rPr>
          <w:rFonts w:eastAsia="Calibri"/>
          <w:b/>
          <w:i/>
          <w:kern w:val="1"/>
          <w:lang w:eastAsia="ar-SA"/>
        </w:rPr>
      </w:pPr>
      <w:r w:rsidRPr="0005137A">
        <w:rPr>
          <w:b/>
          <w:i/>
        </w:rPr>
        <w:br w:type="page"/>
      </w:r>
    </w:p>
    <w:p w:rsidR="00C26173" w:rsidRPr="0005137A" w:rsidRDefault="00C26173" w:rsidP="00C26173">
      <w:pPr>
        <w:pStyle w:val="Standard"/>
        <w:spacing w:after="0" w:line="240" w:lineRule="auto"/>
        <w:rPr>
          <w:rFonts w:ascii="Times New Roman" w:hAnsi="Times New Roman" w:cs="Times New Roman"/>
          <w:b/>
          <w:i/>
          <w:color w:val="000000"/>
          <w:sz w:val="24"/>
          <w:szCs w:val="24"/>
        </w:rPr>
      </w:pPr>
    </w:p>
    <w:tbl>
      <w:tblPr>
        <w:tblW w:w="9649" w:type="dxa"/>
        <w:tblInd w:w="55" w:type="dxa"/>
        <w:tblLayout w:type="fixed"/>
        <w:tblCellMar>
          <w:left w:w="70" w:type="dxa"/>
          <w:right w:w="70" w:type="dxa"/>
        </w:tblCellMar>
        <w:tblLook w:val="04A0" w:firstRow="1" w:lastRow="0" w:firstColumn="1" w:lastColumn="0" w:noHBand="0" w:noVBand="1"/>
      </w:tblPr>
      <w:tblGrid>
        <w:gridCol w:w="280"/>
        <w:gridCol w:w="340"/>
        <w:gridCol w:w="300"/>
        <w:gridCol w:w="300"/>
        <w:gridCol w:w="300"/>
        <w:gridCol w:w="300"/>
        <w:gridCol w:w="300"/>
        <w:gridCol w:w="300"/>
        <w:gridCol w:w="340"/>
        <w:gridCol w:w="300"/>
        <w:gridCol w:w="340"/>
        <w:gridCol w:w="300"/>
        <w:gridCol w:w="300"/>
        <w:gridCol w:w="300"/>
        <w:gridCol w:w="300"/>
        <w:gridCol w:w="300"/>
        <w:gridCol w:w="300"/>
        <w:gridCol w:w="300"/>
        <w:gridCol w:w="320"/>
        <w:gridCol w:w="160"/>
        <w:gridCol w:w="300"/>
        <w:gridCol w:w="256"/>
        <w:gridCol w:w="204"/>
        <w:gridCol w:w="300"/>
        <w:gridCol w:w="190"/>
        <w:gridCol w:w="300"/>
        <w:gridCol w:w="160"/>
        <w:gridCol w:w="160"/>
        <w:gridCol w:w="340"/>
        <w:gridCol w:w="206"/>
        <w:gridCol w:w="193"/>
        <w:gridCol w:w="300"/>
        <w:gridCol w:w="300"/>
        <w:gridCol w:w="300"/>
        <w:gridCol w:w="160"/>
      </w:tblGrid>
      <w:tr w:rsidR="00C26173" w:rsidRPr="0005137A" w:rsidTr="00C00D02">
        <w:trPr>
          <w:trHeight w:val="45"/>
        </w:trPr>
        <w:tc>
          <w:tcPr>
            <w:tcW w:w="28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4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4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4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noWrap/>
            <w:vAlign w:val="bottom"/>
            <w:hideMark/>
          </w:tcPr>
          <w:p w:rsidR="00C26173" w:rsidRPr="0005137A" w:rsidRDefault="00C26173" w:rsidP="00C00D02">
            <w:pPr>
              <w:widowControl/>
              <w:suppressAutoHyphens w:val="0"/>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2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6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256"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204"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9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6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6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4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206"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93"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30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c>
          <w:tcPr>
            <w:tcW w:w="160" w:type="dxa"/>
            <w:tcBorders>
              <w:top w:val="nil"/>
              <w:left w:val="nil"/>
              <w:bottom w:val="nil"/>
              <w:right w:val="nil"/>
            </w:tcBorders>
            <w:shd w:val="clear" w:color="auto" w:fill="auto"/>
            <w:hideMark/>
          </w:tcPr>
          <w:p w:rsidR="00C26173" w:rsidRPr="0005137A" w:rsidRDefault="00C26173" w:rsidP="00C00D02">
            <w:pPr>
              <w:widowControl/>
              <w:suppressAutoHyphens w:val="0"/>
              <w:jc w:val="both"/>
              <w:rPr>
                <w:rFonts w:eastAsia="Times New Roman"/>
                <w:color w:val="auto"/>
              </w:rPr>
            </w:pPr>
          </w:p>
        </w:tc>
      </w:tr>
    </w:tbl>
    <w:p w:rsidR="00C26173" w:rsidRPr="0005137A" w:rsidRDefault="00C26173" w:rsidP="00C26173">
      <w:pPr>
        <w:pStyle w:val="Standard"/>
        <w:spacing w:after="0"/>
        <w:rPr>
          <w:rFonts w:ascii="Times New Roman" w:hAnsi="Times New Roman" w:cs="Times New Roman"/>
          <w:b/>
          <w:i/>
          <w:color w:val="000000"/>
          <w:sz w:val="24"/>
          <w:szCs w:val="24"/>
        </w:rPr>
      </w:pPr>
      <w:r w:rsidRPr="0005137A">
        <w:rPr>
          <w:rFonts w:ascii="Times New Roman" w:hAnsi="Times New Roman" w:cs="Times New Roman"/>
          <w:i/>
          <w:color w:val="000000"/>
          <w:sz w:val="24"/>
          <w:szCs w:val="24"/>
        </w:rPr>
        <w:t xml:space="preserve">UWAGA: Proszę uzupełnić pola wniosku. W </w:t>
      </w:r>
      <w:proofErr w:type="gramStart"/>
      <w:r w:rsidRPr="0005137A">
        <w:rPr>
          <w:rFonts w:ascii="Times New Roman" w:hAnsi="Times New Roman" w:cs="Times New Roman"/>
          <w:i/>
          <w:color w:val="000000"/>
          <w:sz w:val="24"/>
          <w:szCs w:val="24"/>
        </w:rPr>
        <w:t>sytuacji gdy</w:t>
      </w:r>
      <w:proofErr w:type="gramEnd"/>
      <w:r w:rsidRPr="0005137A">
        <w:rPr>
          <w:rFonts w:ascii="Times New Roman" w:hAnsi="Times New Roman" w:cs="Times New Roman"/>
          <w:i/>
          <w:color w:val="000000"/>
          <w:sz w:val="24"/>
          <w:szCs w:val="24"/>
        </w:rPr>
        <w:t xml:space="preserve"> dane pole nie dotyczy beneficjenta, należy wstawić „nie dotyczy” lub „</w:t>
      </w:r>
      <w:proofErr w:type="spellStart"/>
      <w:r w:rsidRPr="0005137A">
        <w:rPr>
          <w:rFonts w:ascii="Times New Roman" w:hAnsi="Times New Roman" w:cs="Times New Roman"/>
          <w:i/>
          <w:color w:val="000000"/>
          <w:sz w:val="24"/>
          <w:szCs w:val="24"/>
        </w:rPr>
        <w:t>n.d</w:t>
      </w:r>
      <w:proofErr w:type="spellEnd"/>
      <w:r w:rsidRPr="0005137A">
        <w:rPr>
          <w:rFonts w:ascii="Times New Roman" w:hAnsi="Times New Roman" w:cs="Times New Roman"/>
          <w:i/>
          <w:color w:val="000000"/>
          <w:sz w:val="24"/>
          <w:szCs w:val="24"/>
        </w:rPr>
        <w:t>.”</w:t>
      </w:r>
    </w:p>
    <w:p w:rsidR="00C26173" w:rsidRPr="0005137A" w:rsidRDefault="00C26173" w:rsidP="00C26173">
      <w:pPr>
        <w:pStyle w:val="Standard"/>
        <w:spacing w:after="0"/>
        <w:rPr>
          <w:rFonts w:ascii="Times New Roman" w:hAnsi="Times New Roman" w:cs="Times New Roman"/>
          <w:b/>
          <w:color w:val="000000"/>
          <w:sz w:val="24"/>
          <w:szCs w:val="24"/>
        </w:rPr>
      </w:pPr>
    </w:p>
    <w:p w:rsidR="00C26173" w:rsidRPr="0005137A" w:rsidRDefault="00C26173" w:rsidP="00C26173">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I. IDENTYFIKACJA GRANTOBIORCY:</w:t>
      </w:r>
    </w:p>
    <w:p w:rsidR="00C26173" w:rsidRPr="0005137A" w:rsidRDefault="00C26173" w:rsidP="00C26173">
      <w:pPr>
        <w:pStyle w:val="Standard"/>
        <w:spacing w:after="0"/>
        <w:rPr>
          <w:rFonts w:ascii="Times New Roman" w:hAnsi="Times New Roman" w:cs="Times New Roman"/>
          <w:b/>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b/>
          <w:color w:val="000000"/>
          <w:sz w:val="24"/>
          <w:szCs w:val="24"/>
        </w:rPr>
        <w:t>I. 1. Rodzaj Grantobiorcy</w:t>
      </w: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 1.1 Osoba fizyczna</w:t>
      </w: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 1.2 Jednostka Samorządu Terytorialnego</w:t>
      </w: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 1.3 Jednostki organizacyjne jednostek samorządu terytorialnego</w:t>
      </w: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 1.4 Jednostka organizacyjna związku wyznaniowego i kościoła</w:t>
      </w:r>
    </w:p>
    <w:p w:rsidR="00C26173" w:rsidRPr="0005137A" w:rsidRDefault="00C26173" w:rsidP="00C26173">
      <w:pPr>
        <w:pStyle w:val="Standard"/>
        <w:spacing w:after="0"/>
        <w:rPr>
          <w:rFonts w:ascii="Times New Roman" w:hAnsi="Times New Roman" w:cs="Times New Roman"/>
          <w:strike/>
          <w:color w:val="000000"/>
          <w:sz w:val="24"/>
          <w:szCs w:val="24"/>
        </w:rPr>
      </w:pPr>
      <w:r w:rsidRPr="0005137A">
        <w:rPr>
          <w:rFonts w:ascii="Times New Roman" w:hAnsi="Times New Roman" w:cs="Times New Roman"/>
          <w:color w:val="000000"/>
          <w:sz w:val="24"/>
          <w:szCs w:val="24"/>
        </w:rPr>
        <w:t xml:space="preserve">□ 1.5 Osoba </w:t>
      </w:r>
      <w:proofErr w:type="gramStart"/>
      <w:r w:rsidRPr="0005137A">
        <w:rPr>
          <w:rFonts w:ascii="Times New Roman" w:hAnsi="Times New Roman" w:cs="Times New Roman"/>
          <w:color w:val="000000"/>
          <w:sz w:val="24"/>
          <w:szCs w:val="24"/>
        </w:rPr>
        <w:t>prawna   (np</w:t>
      </w:r>
      <w:proofErr w:type="gramEnd"/>
      <w:r w:rsidRPr="0005137A">
        <w:rPr>
          <w:rFonts w:ascii="Times New Roman" w:hAnsi="Times New Roman" w:cs="Times New Roman"/>
          <w:color w:val="000000"/>
          <w:sz w:val="24"/>
          <w:szCs w:val="24"/>
        </w:rPr>
        <w:t>. organizacja pozarządowa, związek stowarzyszeń, spółdzielnia, kółko rolnicze, koło łowieckie)</w:t>
      </w:r>
    </w:p>
    <w:p w:rsidR="00C26173" w:rsidRPr="0005137A" w:rsidRDefault="00C26173" w:rsidP="00C26173">
      <w:pPr>
        <w:pStyle w:val="Standard"/>
        <w:spacing w:after="0"/>
        <w:rPr>
          <w:rFonts w:ascii="Times New Roman" w:hAnsi="Times New Roman" w:cs="Times New Roman"/>
          <w:strike/>
          <w:color w:val="000000"/>
          <w:sz w:val="24"/>
          <w:szCs w:val="24"/>
        </w:rPr>
      </w:pPr>
    </w:p>
    <w:p w:rsidR="00C26173" w:rsidRPr="0005137A" w:rsidRDefault="00C26173" w:rsidP="00C26173">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I. 2. Dane identyfikacyjne Grantobiorcy</w:t>
      </w:r>
    </w:p>
    <w:tbl>
      <w:tblPr>
        <w:tblW w:w="0" w:type="auto"/>
        <w:tblInd w:w="-226" w:type="dxa"/>
        <w:tblLayout w:type="fixed"/>
        <w:tblCellMar>
          <w:left w:w="10" w:type="dxa"/>
          <w:right w:w="10" w:type="dxa"/>
        </w:tblCellMar>
        <w:tblLook w:val="0000" w:firstRow="0" w:lastRow="0" w:firstColumn="0" w:lastColumn="0" w:noHBand="0" w:noVBand="0"/>
      </w:tblPr>
      <w:tblGrid>
        <w:gridCol w:w="3450"/>
        <w:gridCol w:w="47"/>
        <w:gridCol w:w="2623"/>
        <w:gridCol w:w="3100"/>
      </w:tblGrid>
      <w:tr w:rsidR="00C26173" w:rsidRPr="0005137A" w:rsidTr="00C00D02">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2.1 Nazwa Grantobiorcy:</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tc>
      </w:tr>
      <w:tr w:rsidR="00C26173" w:rsidRPr="0005137A" w:rsidTr="00C00D02">
        <w:tblPrEx>
          <w:tblCellMar>
            <w:left w:w="108" w:type="dxa"/>
            <w:right w:w="108" w:type="dxa"/>
          </w:tblCellMar>
        </w:tblPrEx>
        <w:trPr>
          <w:trHeight w:val="252"/>
        </w:trPr>
        <w:tc>
          <w:tcPr>
            <w:tcW w:w="9220" w:type="dxa"/>
            <w:gridSpan w:val="4"/>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 xml:space="preserve">2.2 W jakim rejestrze figuruje </w:t>
            </w:r>
            <w:proofErr w:type="gramStart"/>
            <w:r w:rsidRPr="0005137A">
              <w:rPr>
                <w:rFonts w:ascii="Times New Roman" w:hAnsi="Times New Roman" w:cs="Times New Roman"/>
                <w:b/>
                <w:color w:val="000000"/>
                <w:sz w:val="24"/>
                <w:szCs w:val="24"/>
              </w:rPr>
              <w:t>Grantobiorca (jeśli</w:t>
            </w:r>
            <w:proofErr w:type="gramEnd"/>
            <w:r w:rsidRPr="0005137A">
              <w:rPr>
                <w:rFonts w:ascii="Times New Roman" w:hAnsi="Times New Roman" w:cs="Times New Roman"/>
                <w:b/>
                <w:color w:val="000000"/>
                <w:sz w:val="24"/>
                <w:szCs w:val="24"/>
              </w:rPr>
              <w:t xml:space="preserve"> dotyczy):</w:t>
            </w:r>
          </w:p>
        </w:tc>
      </w:tr>
      <w:tr w:rsidR="00C26173" w:rsidRPr="0005137A" w:rsidTr="00C00D02">
        <w:trPr>
          <w:trHeight w:val="252"/>
        </w:trPr>
        <w:tc>
          <w:tcPr>
            <w:tcW w:w="3497"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proofErr w:type="gramStart"/>
            <w:r w:rsidRPr="0005137A">
              <w:rPr>
                <w:rFonts w:ascii="Times New Roman" w:hAnsi="Times New Roman" w:cs="Times New Roman"/>
                <w:b/>
                <w:color w:val="000000"/>
                <w:sz w:val="24"/>
                <w:szCs w:val="24"/>
              </w:rPr>
              <w:t>a)  Nazwa</w:t>
            </w:r>
            <w:proofErr w:type="gramEnd"/>
            <w:r w:rsidRPr="0005137A">
              <w:rPr>
                <w:rFonts w:ascii="Times New Roman" w:hAnsi="Times New Roman" w:cs="Times New Roman"/>
                <w:b/>
                <w:color w:val="000000"/>
                <w:sz w:val="24"/>
                <w:szCs w:val="24"/>
              </w:rPr>
              <w:t xml:space="preserve"> rejestru </w:t>
            </w:r>
            <w:r w:rsidRPr="0005137A">
              <w:rPr>
                <w:rFonts w:ascii="Times New Roman" w:hAnsi="Times New Roman" w:cs="Times New Roman"/>
                <w:b/>
                <w:color w:val="000000"/>
                <w:sz w:val="24"/>
                <w:szCs w:val="24"/>
              </w:rPr>
              <w:br/>
            </w:r>
            <w:r w:rsidRPr="0005137A">
              <w:rPr>
                <w:rFonts w:ascii="Times New Roman" w:hAnsi="Times New Roman" w:cs="Times New Roman"/>
                <w:color w:val="000000"/>
                <w:sz w:val="24"/>
                <w:szCs w:val="24"/>
              </w:rPr>
              <w:t>(KRS lub inny)</w:t>
            </w:r>
          </w:p>
        </w:tc>
        <w:tc>
          <w:tcPr>
            <w:tcW w:w="2623"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proofErr w:type="gramStart"/>
            <w:r w:rsidRPr="0005137A">
              <w:rPr>
                <w:rFonts w:ascii="Times New Roman" w:hAnsi="Times New Roman" w:cs="Times New Roman"/>
                <w:b/>
                <w:color w:val="000000"/>
                <w:sz w:val="24"/>
                <w:szCs w:val="24"/>
              </w:rPr>
              <w:t>b</w:t>
            </w:r>
            <w:proofErr w:type="gramEnd"/>
            <w:r w:rsidRPr="0005137A">
              <w:rPr>
                <w:rFonts w:ascii="Times New Roman" w:hAnsi="Times New Roman" w:cs="Times New Roman"/>
                <w:b/>
                <w:color w:val="000000"/>
                <w:sz w:val="24"/>
                <w:szCs w:val="24"/>
              </w:rPr>
              <w:t>) Numer w rejestrze</w:t>
            </w:r>
          </w:p>
        </w:tc>
        <w:tc>
          <w:tcPr>
            <w:tcW w:w="3100"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proofErr w:type="gramStart"/>
            <w:r w:rsidRPr="0005137A">
              <w:rPr>
                <w:rFonts w:ascii="Times New Roman" w:hAnsi="Times New Roman" w:cs="Times New Roman"/>
                <w:b/>
                <w:color w:val="000000"/>
                <w:sz w:val="24"/>
                <w:szCs w:val="24"/>
              </w:rPr>
              <w:t>c</w:t>
            </w:r>
            <w:proofErr w:type="gramEnd"/>
            <w:r w:rsidRPr="0005137A">
              <w:rPr>
                <w:rFonts w:ascii="Times New Roman" w:hAnsi="Times New Roman" w:cs="Times New Roman"/>
                <w:b/>
                <w:color w:val="000000"/>
                <w:sz w:val="24"/>
                <w:szCs w:val="24"/>
              </w:rPr>
              <w:t>) Data wpisu do rejestru</w:t>
            </w:r>
          </w:p>
        </w:tc>
      </w:tr>
      <w:tr w:rsidR="00C26173" w:rsidRPr="0005137A" w:rsidTr="00C00D02">
        <w:trPr>
          <w:trHeight w:val="252"/>
        </w:trPr>
        <w:tc>
          <w:tcPr>
            <w:tcW w:w="3497"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62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406"/>
        </w:trPr>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2.3 Numer NIP:</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84"/>
        </w:trPr>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2.4. REGON:</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84"/>
        </w:trPr>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2.5 Nr PESEL ( w </w:t>
            </w:r>
            <w:proofErr w:type="gramStart"/>
            <w:r w:rsidRPr="0005137A">
              <w:rPr>
                <w:rFonts w:ascii="Times New Roman" w:hAnsi="Times New Roman" w:cs="Times New Roman"/>
                <w:b/>
                <w:color w:val="000000"/>
                <w:sz w:val="24"/>
                <w:szCs w:val="24"/>
              </w:rPr>
              <w:t>przypadku gdy</w:t>
            </w:r>
            <w:proofErr w:type="gramEnd"/>
            <w:r w:rsidRPr="0005137A">
              <w:rPr>
                <w:rFonts w:ascii="Times New Roman" w:hAnsi="Times New Roman" w:cs="Times New Roman"/>
                <w:b/>
                <w:color w:val="000000"/>
                <w:sz w:val="24"/>
                <w:szCs w:val="24"/>
              </w:rPr>
              <w:t xml:space="preserve"> wnioskodawca jest osobą fizyczną)</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416"/>
        </w:trPr>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2.6 Seria i nr dokumentu tożsamości – (</w:t>
            </w:r>
            <w:r w:rsidRPr="0005137A">
              <w:rPr>
                <w:rFonts w:ascii="Times New Roman" w:hAnsi="Times New Roman" w:cs="Times New Roman"/>
                <w:color w:val="000000"/>
                <w:sz w:val="24"/>
                <w:szCs w:val="24"/>
              </w:rPr>
              <w:t>w przypadku osoby fizycznej)</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807"/>
        </w:trPr>
        <w:tc>
          <w:tcPr>
            <w:tcW w:w="3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2.7 Numer identyfikacyjny Grantobiorcy:</w:t>
            </w:r>
          </w:p>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color w:val="000000"/>
                <w:sz w:val="24"/>
                <w:szCs w:val="24"/>
              </w:rPr>
              <w:t xml:space="preserve">(nadawany </w:t>
            </w:r>
            <w:proofErr w:type="gramStart"/>
            <w:r w:rsidRPr="0005137A">
              <w:rPr>
                <w:rFonts w:ascii="Times New Roman" w:hAnsi="Times New Roman" w:cs="Times New Roman"/>
                <w:color w:val="000000"/>
                <w:sz w:val="24"/>
                <w:szCs w:val="24"/>
              </w:rPr>
              <w:t>w  trybie</w:t>
            </w:r>
            <w:proofErr w:type="gramEnd"/>
            <w:r w:rsidRPr="0005137A">
              <w:rPr>
                <w:rFonts w:ascii="Times New Roman" w:hAnsi="Times New Roman" w:cs="Times New Roman"/>
                <w:color w:val="000000"/>
                <w:sz w:val="24"/>
                <w:szCs w:val="24"/>
              </w:rPr>
              <w:t xml:space="preserve"> przepisów o krajowym systemie ewidencji producentów, ewidencji gospodarstw rolnych oraz ewidencji wniosków o przyznanie płatności)</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color w:val="000000"/>
          <w:sz w:val="24"/>
          <w:szCs w:val="24"/>
        </w:rPr>
      </w:pPr>
    </w:p>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3. Adres Grantobiorcy </w:t>
      </w:r>
    </w:p>
    <w:tbl>
      <w:tblPr>
        <w:tblW w:w="0" w:type="auto"/>
        <w:tblInd w:w="-226" w:type="dxa"/>
        <w:tblLayout w:type="fixed"/>
        <w:tblCellMar>
          <w:left w:w="10" w:type="dxa"/>
          <w:right w:w="10" w:type="dxa"/>
        </w:tblCellMar>
        <w:tblLook w:val="0000" w:firstRow="0" w:lastRow="0" w:firstColumn="0" w:lastColumn="0" w:noHBand="0" w:noVBand="0"/>
      </w:tblPr>
      <w:tblGrid>
        <w:gridCol w:w="3367"/>
        <w:gridCol w:w="1700"/>
        <w:gridCol w:w="1421"/>
        <w:gridCol w:w="2732"/>
      </w:tblGrid>
      <w:tr w:rsidR="00C26173" w:rsidRPr="0005137A" w:rsidTr="00C00D02">
        <w:trPr>
          <w:trHeight w:val="272"/>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3.1 Województwo</w:t>
            </w:r>
          </w:p>
        </w:tc>
        <w:tc>
          <w:tcPr>
            <w:tcW w:w="3121"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3.2 Powiat</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3.3 Gmina</w:t>
            </w:r>
          </w:p>
        </w:tc>
      </w:tr>
      <w:tr w:rsidR="00C26173" w:rsidRPr="0005137A" w:rsidTr="00C00D02">
        <w:trPr>
          <w:trHeight w:val="414"/>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3121"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82"/>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3.4 Ulica</w:t>
            </w:r>
          </w:p>
        </w:tc>
        <w:tc>
          <w:tcPr>
            <w:tcW w:w="170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3.5 Nr domu</w:t>
            </w:r>
          </w:p>
        </w:tc>
        <w:tc>
          <w:tcPr>
            <w:tcW w:w="1421"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3.6 Nr lokalu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3.7 Miejscowość</w:t>
            </w:r>
          </w:p>
        </w:tc>
      </w:tr>
      <w:tr w:rsidR="00C26173" w:rsidRPr="0005137A" w:rsidTr="00C00D02">
        <w:trPr>
          <w:trHeight w:val="414"/>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64"/>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3.8 Kod pocztowy</w:t>
            </w:r>
          </w:p>
        </w:tc>
        <w:tc>
          <w:tcPr>
            <w:tcW w:w="170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3.9 Poczta</w:t>
            </w:r>
          </w:p>
        </w:tc>
        <w:tc>
          <w:tcPr>
            <w:tcW w:w="1421"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3.10 Nr telefonu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3.11 Nr faksu</w:t>
            </w:r>
          </w:p>
        </w:tc>
      </w:tr>
      <w:tr w:rsidR="00C26173" w:rsidRPr="0005137A" w:rsidTr="00C00D02">
        <w:trPr>
          <w:trHeight w:val="567"/>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76"/>
        </w:trPr>
        <w:tc>
          <w:tcPr>
            <w:tcW w:w="5067"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3.12 Adres e-mail</w:t>
            </w:r>
          </w:p>
        </w:tc>
        <w:tc>
          <w:tcPr>
            <w:tcW w:w="4153"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3.13 Adres www</w:t>
            </w:r>
          </w:p>
        </w:tc>
      </w:tr>
      <w:tr w:rsidR="00C26173" w:rsidRPr="0005137A" w:rsidTr="00C00D02">
        <w:trPr>
          <w:trHeight w:val="276"/>
        </w:trPr>
        <w:tc>
          <w:tcPr>
            <w:tcW w:w="5067" w:type="dxa"/>
            <w:gridSpan w:val="2"/>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4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p>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4. Adres do korespondencji </w:t>
      </w:r>
      <w:r w:rsidRPr="0005137A">
        <w:rPr>
          <w:rFonts w:ascii="Times New Roman" w:hAnsi="Times New Roman" w:cs="Times New Roman"/>
          <w:color w:val="000000"/>
          <w:sz w:val="24"/>
          <w:szCs w:val="24"/>
        </w:rPr>
        <w:t>(</w:t>
      </w:r>
      <w:proofErr w:type="gramStart"/>
      <w:r w:rsidRPr="0005137A">
        <w:rPr>
          <w:rFonts w:ascii="Times New Roman" w:hAnsi="Times New Roman" w:cs="Times New Roman"/>
          <w:color w:val="000000"/>
          <w:sz w:val="24"/>
          <w:szCs w:val="24"/>
        </w:rPr>
        <w:t>uzupełnić jeżeli</w:t>
      </w:r>
      <w:proofErr w:type="gramEnd"/>
      <w:r w:rsidRPr="0005137A">
        <w:rPr>
          <w:rFonts w:ascii="Times New Roman" w:hAnsi="Times New Roman" w:cs="Times New Roman"/>
          <w:color w:val="000000"/>
          <w:sz w:val="24"/>
          <w:szCs w:val="24"/>
        </w:rPr>
        <w:t xml:space="preserve"> jest inny niż adres siedziby/zamieszkania)</w:t>
      </w:r>
    </w:p>
    <w:tbl>
      <w:tblPr>
        <w:tblW w:w="0" w:type="auto"/>
        <w:tblInd w:w="-226" w:type="dxa"/>
        <w:tblLayout w:type="fixed"/>
        <w:tblCellMar>
          <w:left w:w="10" w:type="dxa"/>
          <w:right w:w="10" w:type="dxa"/>
        </w:tblCellMar>
        <w:tblLook w:val="0000" w:firstRow="0" w:lastRow="0" w:firstColumn="0" w:lastColumn="0" w:noHBand="0" w:noVBand="0"/>
      </w:tblPr>
      <w:tblGrid>
        <w:gridCol w:w="3226"/>
        <w:gridCol w:w="1699"/>
        <w:gridCol w:w="1563"/>
        <w:gridCol w:w="2732"/>
      </w:tblGrid>
      <w:tr w:rsidR="00C26173" w:rsidRPr="0005137A" w:rsidTr="00C00D02">
        <w:trPr>
          <w:trHeight w:val="254"/>
        </w:trPr>
        <w:tc>
          <w:tcPr>
            <w:tcW w:w="3226"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4.1 Województwo</w:t>
            </w:r>
          </w:p>
        </w:tc>
        <w:tc>
          <w:tcPr>
            <w:tcW w:w="3262"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4.2 Powiat</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4.3 Gmina</w:t>
            </w:r>
          </w:p>
        </w:tc>
      </w:tr>
      <w:tr w:rsidR="00C26173" w:rsidRPr="0005137A" w:rsidTr="00C00D02">
        <w:trPr>
          <w:trHeight w:val="567"/>
        </w:trPr>
        <w:tc>
          <w:tcPr>
            <w:tcW w:w="322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3262"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69"/>
        </w:trPr>
        <w:tc>
          <w:tcPr>
            <w:tcW w:w="3226"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4.4 Ulica</w:t>
            </w:r>
          </w:p>
        </w:tc>
        <w:tc>
          <w:tcPr>
            <w:tcW w:w="1699"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4.5 Nr domu</w:t>
            </w:r>
          </w:p>
        </w:tc>
        <w:tc>
          <w:tcPr>
            <w:tcW w:w="1563"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4.6 Nr lokalu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4.7 Miejscowość</w:t>
            </w:r>
          </w:p>
        </w:tc>
      </w:tr>
      <w:tr w:rsidR="00C26173" w:rsidRPr="0005137A" w:rsidTr="00C00D02">
        <w:trPr>
          <w:trHeight w:val="567"/>
        </w:trPr>
        <w:tc>
          <w:tcPr>
            <w:tcW w:w="322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69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56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67"/>
        </w:trPr>
        <w:tc>
          <w:tcPr>
            <w:tcW w:w="3226"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4.8 Kod pocztowy</w:t>
            </w:r>
          </w:p>
        </w:tc>
        <w:tc>
          <w:tcPr>
            <w:tcW w:w="1699"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4.9 Poczta</w:t>
            </w:r>
          </w:p>
        </w:tc>
        <w:tc>
          <w:tcPr>
            <w:tcW w:w="1563"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4.10 Nr telefonu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4.11 Nr faksu</w:t>
            </w:r>
          </w:p>
        </w:tc>
      </w:tr>
      <w:tr w:rsidR="00C26173" w:rsidRPr="0005137A" w:rsidTr="00C00D02">
        <w:trPr>
          <w:trHeight w:val="567"/>
        </w:trPr>
        <w:tc>
          <w:tcPr>
            <w:tcW w:w="322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69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56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64"/>
        </w:trPr>
        <w:tc>
          <w:tcPr>
            <w:tcW w:w="4925"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4.12 Adres e-mail</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4.13 Adres www</w:t>
            </w:r>
          </w:p>
        </w:tc>
      </w:tr>
      <w:tr w:rsidR="00C26173" w:rsidRPr="0005137A" w:rsidTr="00C00D02">
        <w:trPr>
          <w:trHeight w:val="567"/>
        </w:trPr>
        <w:tc>
          <w:tcPr>
            <w:tcW w:w="4925"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p>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5</w:t>
      </w:r>
      <w:r w:rsidRPr="0005137A">
        <w:rPr>
          <w:rFonts w:ascii="Times New Roman" w:hAnsi="Times New Roman" w:cs="Times New Roman"/>
          <w:color w:val="000000"/>
          <w:sz w:val="24"/>
          <w:szCs w:val="24"/>
        </w:rPr>
        <w:t xml:space="preserve">. </w:t>
      </w:r>
      <w:r w:rsidRPr="0005137A">
        <w:rPr>
          <w:rFonts w:ascii="Times New Roman" w:hAnsi="Times New Roman" w:cs="Times New Roman"/>
          <w:b/>
          <w:color w:val="000000"/>
          <w:sz w:val="24"/>
          <w:szCs w:val="24"/>
        </w:rPr>
        <w:t xml:space="preserve">Dane osób upoważnionych do reprezentowania Grantobiorcy </w:t>
      </w:r>
      <w:r w:rsidRPr="0005137A">
        <w:rPr>
          <w:rFonts w:ascii="Times New Roman" w:hAnsi="Times New Roman" w:cs="Times New Roman"/>
          <w:color w:val="000000"/>
          <w:sz w:val="24"/>
          <w:szCs w:val="24"/>
        </w:rPr>
        <w:t>(zgodnie z dokumentami rejestrowymi KRS lub innym)</w:t>
      </w:r>
    </w:p>
    <w:tbl>
      <w:tblPr>
        <w:tblW w:w="0" w:type="auto"/>
        <w:tblInd w:w="-226" w:type="dxa"/>
        <w:tblLayout w:type="fixed"/>
        <w:tblCellMar>
          <w:left w:w="10" w:type="dxa"/>
          <w:right w:w="10" w:type="dxa"/>
        </w:tblCellMar>
        <w:tblLook w:val="0000" w:firstRow="0" w:lastRow="0" w:firstColumn="0" w:lastColumn="0" w:noHBand="0" w:noVBand="0"/>
      </w:tblPr>
      <w:tblGrid>
        <w:gridCol w:w="4046"/>
        <w:gridCol w:w="5174"/>
      </w:tblGrid>
      <w:tr w:rsidR="00C26173" w:rsidRPr="0005137A" w:rsidTr="00C00D02">
        <w:trPr>
          <w:trHeight w:val="257"/>
        </w:trPr>
        <w:tc>
          <w:tcPr>
            <w:tcW w:w="4046"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5.1 Imię i nazwisko</w:t>
            </w:r>
          </w:p>
        </w:tc>
        <w:tc>
          <w:tcPr>
            <w:tcW w:w="5174"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5.2 Stanowisko/Funkcja</w:t>
            </w:r>
          </w:p>
        </w:tc>
      </w:tr>
      <w:tr w:rsidR="00C26173" w:rsidRPr="0005137A" w:rsidTr="00C00D02">
        <w:trPr>
          <w:trHeight w:val="567"/>
        </w:trPr>
        <w:tc>
          <w:tcPr>
            <w:tcW w:w="404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567"/>
        </w:trPr>
        <w:tc>
          <w:tcPr>
            <w:tcW w:w="404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 Dane pełnomocnika</w:t>
      </w:r>
    </w:p>
    <w:tbl>
      <w:tblPr>
        <w:tblW w:w="0" w:type="auto"/>
        <w:tblInd w:w="-226" w:type="dxa"/>
        <w:tblLayout w:type="fixed"/>
        <w:tblCellMar>
          <w:left w:w="10" w:type="dxa"/>
          <w:right w:w="10" w:type="dxa"/>
        </w:tblCellMar>
        <w:tblLook w:val="0000" w:firstRow="0" w:lastRow="0" w:firstColumn="0" w:lastColumn="0" w:noHBand="0" w:noVBand="0"/>
      </w:tblPr>
      <w:tblGrid>
        <w:gridCol w:w="3367"/>
        <w:gridCol w:w="1700"/>
        <w:gridCol w:w="1421"/>
        <w:gridCol w:w="2732"/>
      </w:tblGrid>
      <w:tr w:rsidR="00C26173" w:rsidRPr="0005137A" w:rsidTr="00C00D02">
        <w:trPr>
          <w:trHeight w:val="272"/>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6.1 Nazwisko</w:t>
            </w:r>
          </w:p>
        </w:tc>
        <w:tc>
          <w:tcPr>
            <w:tcW w:w="3121"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6.2 Imię</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6.3 Stanowisko/Funkcja</w:t>
            </w:r>
          </w:p>
        </w:tc>
      </w:tr>
      <w:tr w:rsidR="00C26173" w:rsidRPr="0005137A" w:rsidTr="00C00D02">
        <w:trPr>
          <w:trHeight w:val="389"/>
        </w:trPr>
        <w:tc>
          <w:tcPr>
            <w:tcW w:w="3367"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3121" w:type="dxa"/>
            <w:gridSpan w:val="2"/>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72"/>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6.4 Województwo</w:t>
            </w:r>
          </w:p>
        </w:tc>
        <w:tc>
          <w:tcPr>
            <w:tcW w:w="3121"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6.5 Powiat</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6.6 Gmina</w:t>
            </w:r>
          </w:p>
        </w:tc>
      </w:tr>
      <w:tr w:rsidR="00C26173" w:rsidRPr="0005137A" w:rsidTr="00C00D02">
        <w:trPr>
          <w:trHeight w:val="414"/>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3121"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82"/>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6.7 Ulica</w:t>
            </w:r>
          </w:p>
        </w:tc>
        <w:tc>
          <w:tcPr>
            <w:tcW w:w="170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6.8 Nr domu</w:t>
            </w:r>
          </w:p>
        </w:tc>
        <w:tc>
          <w:tcPr>
            <w:tcW w:w="1421"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6.9 Nr lokalu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6.10 Miejscowość</w:t>
            </w:r>
          </w:p>
        </w:tc>
      </w:tr>
      <w:tr w:rsidR="00C26173" w:rsidRPr="0005137A" w:rsidTr="00C00D02">
        <w:trPr>
          <w:trHeight w:val="414"/>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64"/>
        </w:trPr>
        <w:tc>
          <w:tcPr>
            <w:tcW w:w="336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6.11 Kod pocztowy</w:t>
            </w:r>
          </w:p>
        </w:tc>
        <w:tc>
          <w:tcPr>
            <w:tcW w:w="170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6.12 Poczta</w:t>
            </w:r>
          </w:p>
        </w:tc>
        <w:tc>
          <w:tcPr>
            <w:tcW w:w="1421"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6.13 Nr telefonu</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6.14 Nr faksu</w:t>
            </w:r>
          </w:p>
        </w:tc>
      </w:tr>
      <w:tr w:rsidR="00C26173" w:rsidRPr="0005137A" w:rsidTr="00C00D02">
        <w:trPr>
          <w:trHeight w:val="567"/>
        </w:trPr>
        <w:tc>
          <w:tcPr>
            <w:tcW w:w="336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76"/>
        </w:trPr>
        <w:tc>
          <w:tcPr>
            <w:tcW w:w="5067" w:type="dxa"/>
            <w:gridSpan w:val="2"/>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6.15 Adres e-mail</w:t>
            </w:r>
          </w:p>
        </w:tc>
        <w:tc>
          <w:tcPr>
            <w:tcW w:w="4153"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276"/>
        </w:trPr>
        <w:tc>
          <w:tcPr>
            <w:tcW w:w="5067" w:type="dxa"/>
            <w:gridSpan w:val="2"/>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41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p>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7. Dane osoby uprawnionej do kontaktu w sprawie wniosku:</w:t>
      </w:r>
    </w:p>
    <w:tbl>
      <w:tblPr>
        <w:tblW w:w="0" w:type="auto"/>
        <w:tblInd w:w="-226" w:type="dxa"/>
        <w:tblLayout w:type="fixed"/>
        <w:tblCellMar>
          <w:left w:w="10" w:type="dxa"/>
          <w:right w:w="10" w:type="dxa"/>
        </w:tblCellMar>
        <w:tblLook w:val="0000" w:firstRow="0" w:lastRow="0" w:firstColumn="0" w:lastColumn="0" w:noHBand="0" w:noVBand="0"/>
      </w:tblPr>
      <w:tblGrid>
        <w:gridCol w:w="4077"/>
        <w:gridCol w:w="2410"/>
        <w:gridCol w:w="2733"/>
      </w:tblGrid>
      <w:tr w:rsidR="00C26173" w:rsidRPr="0005137A" w:rsidTr="00C00D02">
        <w:trPr>
          <w:trHeight w:val="254"/>
        </w:trPr>
        <w:tc>
          <w:tcPr>
            <w:tcW w:w="407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7.1 Imię i Nazwisko</w:t>
            </w:r>
          </w:p>
        </w:tc>
        <w:tc>
          <w:tcPr>
            <w:tcW w:w="241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7.2 </w:t>
            </w:r>
            <w:proofErr w:type="gramStart"/>
            <w:r w:rsidRPr="0005137A">
              <w:rPr>
                <w:rFonts w:ascii="Times New Roman" w:hAnsi="Times New Roman" w:cs="Times New Roman"/>
                <w:b/>
                <w:color w:val="000000"/>
                <w:sz w:val="24"/>
                <w:szCs w:val="24"/>
              </w:rPr>
              <w:t>nr</w:t>
            </w:r>
            <w:proofErr w:type="gramEnd"/>
            <w:r w:rsidRPr="0005137A">
              <w:rPr>
                <w:rFonts w:ascii="Times New Roman" w:hAnsi="Times New Roman" w:cs="Times New Roman"/>
                <w:b/>
                <w:color w:val="000000"/>
                <w:sz w:val="24"/>
                <w:szCs w:val="24"/>
              </w:rPr>
              <w:t xml:space="preserve"> tel.</w:t>
            </w:r>
          </w:p>
        </w:tc>
        <w:tc>
          <w:tcPr>
            <w:tcW w:w="2733"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 xml:space="preserve">7.3 </w:t>
            </w:r>
            <w:proofErr w:type="gramStart"/>
            <w:r w:rsidRPr="0005137A">
              <w:rPr>
                <w:rFonts w:ascii="Times New Roman" w:hAnsi="Times New Roman" w:cs="Times New Roman"/>
                <w:b/>
                <w:color w:val="000000"/>
                <w:sz w:val="24"/>
                <w:szCs w:val="24"/>
              </w:rPr>
              <w:t>e-mail</w:t>
            </w:r>
            <w:proofErr w:type="gramEnd"/>
          </w:p>
        </w:tc>
      </w:tr>
      <w:tr w:rsidR="00C26173" w:rsidRPr="0005137A" w:rsidTr="00C00D02">
        <w:trPr>
          <w:trHeight w:val="254"/>
        </w:trPr>
        <w:tc>
          <w:tcPr>
            <w:tcW w:w="4077"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410"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spacing w:after="0" w:line="240" w:lineRule="auto"/>
        <w:rPr>
          <w:rFonts w:ascii="Times New Roman" w:hAnsi="Times New Roman" w:cs="Times New Roman"/>
          <w:b/>
          <w:color w:val="000000"/>
          <w:sz w:val="24"/>
          <w:szCs w:val="24"/>
        </w:rPr>
      </w:pPr>
    </w:p>
    <w:p w:rsidR="00C26173" w:rsidRPr="0005137A" w:rsidRDefault="00C26173" w:rsidP="00C26173">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8. Doświadczenie, zasoby, kwalifikacje, działalność Grantobiorcy (Grantobiorca musi wykazać, że </w:t>
      </w:r>
      <w:proofErr w:type="gramStart"/>
      <w:r w:rsidRPr="0005137A">
        <w:rPr>
          <w:rFonts w:ascii="Times New Roman" w:hAnsi="Times New Roman" w:cs="Times New Roman"/>
          <w:b/>
          <w:color w:val="000000"/>
          <w:sz w:val="24"/>
          <w:szCs w:val="24"/>
        </w:rPr>
        <w:t>spełnia co</w:t>
      </w:r>
      <w:proofErr w:type="gramEnd"/>
      <w:r w:rsidRPr="0005137A">
        <w:rPr>
          <w:rFonts w:ascii="Times New Roman" w:hAnsi="Times New Roman" w:cs="Times New Roman"/>
          <w:b/>
          <w:color w:val="000000"/>
          <w:sz w:val="24"/>
          <w:szCs w:val="24"/>
        </w:rPr>
        <w:t xml:space="preserve"> najmniej jeden z poniższych warunków)</w:t>
      </w:r>
    </w:p>
    <w:p w:rsidR="00C26173" w:rsidRPr="0005137A" w:rsidRDefault="00C26173" w:rsidP="00C26173">
      <w:pPr>
        <w:pStyle w:val="Standard"/>
        <w:spacing w:after="0" w:line="240" w:lineRule="auto"/>
        <w:rPr>
          <w:rFonts w:ascii="Times New Roman" w:hAnsi="Times New Roman" w:cs="Times New Roman"/>
          <w:b/>
          <w:color w:val="000000"/>
          <w:sz w:val="24"/>
          <w:szCs w:val="24"/>
        </w:rPr>
      </w:pPr>
    </w:p>
    <w:tbl>
      <w:tblPr>
        <w:tblW w:w="0" w:type="auto"/>
        <w:tblInd w:w="-47" w:type="dxa"/>
        <w:tblLayout w:type="fixed"/>
        <w:tblCellMar>
          <w:left w:w="10" w:type="dxa"/>
          <w:right w:w="10" w:type="dxa"/>
        </w:tblCellMar>
        <w:tblLook w:val="0000" w:firstRow="0" w:lastRow="0" w:firstColumn="0" w:lastColumn="0" w:noHBand="0" w:noVBand="0"/>
      </w:tblPr>
      <w:tblGrid>
        <w:gridCol w:w="2920"/>
        <w:gridCol w:w="6685"/>
      </w:tblGrid>
      <w:tr w:rsidR="00C26173" w:rsidRPr="0005137A" w:rsidTr="00C00D02">
        <w:trPr>
          <w:cantSplit/>
          <w:trHeight w:val="229"/>
        </w:trPr>
        <w:tc>
          <w:tcPr>
            <w:tcW w:w="2920" w:type="dxa"/>
            <w:tcBorders>
              <w:top w:val="single" w:sz="1" w:space="0" w:color="000000"/>
              <w:left w:val="single" w:sz="1" w:space="0" w:color="000000"/>
              <w:bottom w:val="single" w:sz="1" w:space="0" w:color="000000"/>
            </w:tcBorders>
            <w:shd w:val="clear" w:color="auto" w:fill="E6E6E6"/>
          </w:tcPr>
          <w:p w:rsidR="00C26173" w:rsidRPr="0005137A" w:rsidRDefault="00C26173" w:rsidP="00C00D02">
            <w:pPr>
              <w:pStyle w:val="WW-Zawartotabeli11"/>
              <w:numPr>
                <w:ilvl w:val="0"/>
                <w:numId w:val="9"/>
              </w:numPr>
              <w:tabs>
                <w:tab w:val="clear" w:pos="720"/>
                <w:tab w:val="num" w:pos="0"/>
              </w:tabs>
              <w:spacing w:after="0"/>
              <w:ind w:left="454" w:hanging="225"/>
              <w:rPr>
                <w:bCs/>
                <w:color w:val="000000"/>
              </w:rPr>
            </w:pPr>
            <w:r w:rsidRPr="0005137A">
              <w:rPr>
                <w:bCs/>
                <w:color w:val="000000"/>
              </w:rPr>
              <w:t>Grantobiorca posiada doświadczenie w realizacji projektów o charakterze podobnym do operacji, którą zamierza realizować</w:t>
            </w:r>
          </w:p>
        </w:tc>
        <w:tc>
          <w:tcPr>
            <w:tcW w:w="6685"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WW-Zawartotabeli11"/>
              <w:snapToGrid w:val="0"/>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tc>
      </w:tr>
      <w:tr w:rsidR="00C26173" w:rsidRPr="0005137A" w:rsidTr="00C00D02">
        <w:trPr>
          <w:cantSplit/>
          <w:trHeight w:val="1518"/>
        </w:trPr>
        <w:tc>
          <w:tcPr>
            <w:tcW w:w="2920" w:type="dxa"/>
            <w:tcBorders>
              <w:top w:val="single" w:sz="1" w:space="0" w:color="000000"/>
              <w:left w:val="single" w:sz="1" w:space="0" w:color="000000"/>
              <w:bottom w:val="single" w:sz="1" w:space="0" w:color="000000"/>
            </w:tcBorders>
            <w:shd w:val="clear" w:color="auto" w:fill="E6E6E6"/>
          </w:tcPr>
          <w:p w:rsidR="00C26173" w:rsidRPr="0005137A" w:rsidRDefault="00C26173" w:rsidP="00C00D02">
            <w:pPr>
              <w:pStyle w:val="WW-Zawartotabeli11"/>
              <w:numPr>
                <w:ilvl w:val="0"/>
                <w:numId w:val="9"/>
              </w:numPr>
              <w:tabs>
                <w:tab w:val="clear" w:pos="720"/>
                <w:tab w:val="num" w:pos="0"/>
              </w:tabs>
              <w:spacing w:after="0"/>
              <w:ind w:left="454" w:hanging="225"/>
              <w:rPr>
                <w:bCs/>
                <w:color w:val="000000"/>
              </w:rPr>
            </w:pPr>
            <w:r w:rsidRPr="0005137A">
              <w:rPr>
                <w:bCs/>
                <w:color w:val="000000"/>
              </w:rPr>
              <w:t>Grantobiorca posiada zasoby odpowiednie do przedmiotu operacji, którą zamierza realizować</w:t>
            </w:r>
          </w:p>
        </w:tc>
        <w:tc>
          <w:tcPr>
            <w:tcW w:w="6685"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WW-Zawartotabeli11"/>
              <w:snapToGrid w:val="0"/>
              <w:spacing w:after="0"/>
              <w:rPr>
                <w:bCs/>
                <w:color w:val="000000"/>
              </w:rPr>
            </w:pPr>
          </w:p>
          <w:p w:rsidR="00C26173" w:rsidRPr="0005137A" w:rsidRDefault="00C26173" w:rsidP="00C00D02">
            <w:pPr>
              <w:pStyle w:val="WW-Zawartotabeli11"/>
              <w:spacing w:after="0"/>
              <w:rPr>
                <w:bCs/>
                <w:color w:val="000000"/>
              </w:rPr>
            </w:pPr>
          </w:p>
        </w:tc>
      </w:tr>
      <w:tr w:rsidR="00C26173" w:rsidRPr="0005137A" w:rsidTr="00C00D02">
        <w:trPr>
          <w:cantSplit/>
          <w:trHeight w:val="749"/>
        </w:trPr>
        <w:tc>
          <w:tcPr>
            <w:tcW w:w="2920" w:type="dxa"/>
            <w:tcBorders>
              <w:top w:val="single" w:sz="1" w:space="0" w:color="000000"/>
              <w:left w:val="single" w:sz="1" w:space="0" w:color="000000"/>
              <w:bottom w:val="single" w:sz="1" w:space="0" w:color="000000"/>
            </w:tcBorders>
            <w:shd w:val="clear" w:color="auto" w:fill="E6E6E6"/>
          </w:tcPr>
          <w:p w:rsidR="00C26173" w:rsidRPr="0005137A" w:rsidRDefault="00C26173" w:rsidP="00C00D02">
            <w:pPr>
              <w:pStyle w:val="WW-Zawartotabeli11"/>
              <w:numPr>
                <w:ilvl w:val="0"/>
                <w:numId w:val="9"/>
              </w:numPr>
              <w:tabs>
                <w:tab w:val="clear" w:pos="720"/>
                <w:tab w:val="num" w:pos="0"/>
              </w:tabs>
              <w:spacing w:after="0"/>
              <w:ind w:left="491"/>
              <w:rPr>
                <w:bCs/>
                <w:color w:val="000000"/>
              </w:rPr>
            </w:pPr>
            <w:r w:rsidRPr="0005137A">
              <w:rPr>
                <w:bCs/>
                <w:color w:val="000000"/>
              </w:rPr>
              <w:t xml:space="preserve"> Grantobiorca posiada kwalifikacje odpowiednie do przedmiotu operacji, którą zamierza realizować (dotyczy osób fizycznych)</w:t>
            </w:r>
          </w:p>
          <w:p w:rsidR="00C26173" w:rsidRPr="0005137A" w:rsidRDefault="00C26173" w:rsidP="00C00D02">
            <w:pPr>
              <w:pStyle w:val="WW-Zawartotabeli11"/>
              <w:spacing w:after="0"/>
              <w:ind w:left="454"/>
              <w:rPr>
                <w:bCs/>
                <w:color w:val="000000"/>
              </w:rPr>
            </w:pPr>
          </w:p>
        </w:tc>
        <w:tc>
          <w:tcPr>
            <w:tcW w:w="6680" w:type="dxa"/>
            <w:tcBorders>
              <w:top w:val="single" w:sz="4" w:space="0" w:color="000000"/>
              <w:left w:val="single" w:sz="1" w:space="0" w:color="000000"/>
              <w:bottom w:val="single" w:sz="4" w:space="0" w:color="000000"/>
              <w:right w:val="single" w:sz="1" w:space="0" w:color="000000"/>
            </w:tcBorders>
            <w:shd w:val="clear" w:color="auto" w:fill="auto"/>
          </w:tcPr>
          <w:p w:rsidR="00C26173" w:rsidRPr="0005137A" w:rsidRDefault="00C26173" w:rsidP="00C00D02">
            <w:pPr>
              <w:pStyle w:val="WW-Zawartotabeli11"/>
              <w:snapToGrid w:val="0"/>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p w:rsidR="00C26173" w:rsidRPr="0005137A" w:rsidRDefault="00C26173" w:rsidP="00C00D02">
            <w:pPr>
              <w:pStyle w:val="WW-Zawartotabeli11"/>
              <w:spacing w:after="0"/>
              <w:rPr>
                <w:bCs/>
                <w:color w:val="000000"/>
              </w:rPr>
            </w:pPr>
          </w:p>
        </w:tc>
      </w:tr>
      <w:tr w:rsidR="00C26173" w:rsidRPr="0005137A" w:rsidTr="00C00D02">
        <w:trPr>
          <w:cantSplit/>
          <w:trHeight w:val="749"/>
        </w:trPr>
        <w:tc>
          <w:tcPr>
            <w:tcW w:w="2920" w:type="dxa"/>
            <w:tcBorders>
              <w:top w:val="single" w:sz="1" w:space="0" w:color="000000"/>
              <w:left w:val="single" w:sz="1" w:space="0" w:color="000000"/>
              <w:bottom w:val="single" w:sz="1" w:space="0" w:color="000000"/>
            </w:tcBorders>
            <w:shd w:val="clear" w:color="auto" w:fill="E6E6E6"/>
          </w:tcPr>
          <w:p w:rsidR="00C26173" w:rsidRPr="0005137A" w:rsidRDefault="00C26173" w:rsidP="00C00D02">
            <w:pPr>
              <w:pStyle w:val="WW-Zawartotabeli11"/>
              <w:numPr>
                <w:ilvl w:val="0"/>
                <w:numId w:val="9"/>
              </w:numPr>
              <w:tabs>
                <w:tab w:val="clear" w:pos="720"/>
                <w:tab w:val="num" w:pos="0"/>
              </w:tabs>
              <w:spacing w:after="0"/>
              <w:ind w:left="454" w:hanging="225"/>
              <w:rPr>
                <w:bCs/>
                <w:color w:val="000000"/>
              </w:rPr>
            </w:pPr>
            <w:r w:rsidRPr="0005137A">
              <w:rPr>
                <w:bCs/>
                <w:color w:val="000000"/>
              </w:rPr>
              <w:t>Grantobiorca wykonuje działalność odpowiednią do przedmiotu operacji, którą zamierza realizować</w:t>
            </w:r>
          </w:p>
        </w:tc>
        <w:tc>
          <w:tcPr>
            <w:tcW w:w="6680" w:type="dxa"/>
            <w:tcBorders>
              <w:top w:val="single" w:sz="4" w:space="0" w:color="000000"/>
              <w:left w:val="single" w:sz="1" w:space="0" w:color="000000"/>
              <w:bottom w:val="single" w:sz="1" w:space="0" w:color="000000"/>
              <w:right w:val="single" w:sz="1" w:space="0" w:color="000000"/>
            </w:tcBorders>
            <w:shd w:val="clear" w:color="auto" w:fill="auto"/>
          </w:tcPr>
          <w:p w:rsidR="00C26173" w:rsidRPr="0005137A" w:rsidRDefault="00C26173" w:rsidP="00C00D02">
            <w:pPr>
              <w:pStyle w:val="WW-Zawartotabeli11"/>
              <w:snapToGrid w:val="0"/>
              <w:spacing w:after="0"/>
              <w:rPr>
                <w:bCs/>
                <w:color w:val="000000"/>
              </w:rPr>
            </w:pPr>
          </w:p>
        </w:tc>
      </w:tr>
    </w:tbl>
    <w:p w:rsidR="00C26173" w:rsidRPr="0005137A" w:rsidRDefault="00C26173" w:rsidP="00C26173">
      <w:pPr>
        <w:pStyle w:val="Standard"/>
        <w:spacing w:after="0" w:line="240" w:lineRule="auto"/>
        <w:rPr>
          <w:rFonts w:ascii="Times New Roman" w:hAnsi="Times New Roman" w:cs="Times New Roman"/>
          <w:b/>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b/>
          <w:color w:val="000000"/>
          <w:sz w:val="24"/>
          <w:szCs w:val="24"/>
        </w:rPr>
        <w:t>II INFORMACJE O GRANCIE</w:t>
      </w:r>
    </w:p>
    <w:p w:rsidR="00C26173" w:rsidRPr="0005137A" w:rsidRDefault="00C26173" w:rsidP="00C26173">
      <w:pPr>
        <w:pStyle w:val="Standard"/>
        <w:spacing w:after="0"/>
        <w:rPr>
          <w:rFonts w:ascii="Times New Roman" w:hAnsi="Times New Roman" w:cs="Times New Roman"/>
          <w:color w:val="000000"/>
          <w:sz w:val="24"/>
          <w:szCs w:val="24"/>
        </w:rPr>
      </w:pPr>
    </w:p>
    <w:tbl>
      <w:tblPr>
        <w:tblW w:w="0" w:type="auto"/>
        <w:tblInd w:w="-226" w:type="dxa"/>
        <w:tblLayout w:type="fixed"/>
        <w:tblCellMar>
          <w:left w:w="10" w:type="dxa"/>
          <w:right w:w="10" w:type="dxa"/>
        </w:tblCellMar>
        <w:tblLook w:val="0000" w:firstRow="0" w:lastRow="0" w:firstColumn="0" w:lastColumn="0" w:noHBand="0" w:noVBand="0"/>
      </w:tblPr>
      <w:tblGrid>
        <w:gridCol w:w="2235"/>
        <w:gridCol w:w="7017"/>
      </w:tblGrid>
      <w:tr w:rsidR="00C26173" w:rsidRPr="0005137A" w:rsidTr="00C00D02">
        <w:tc>
          <w:tcPr>
            <w:tcW w:w="2235"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1. Tytuł grantu</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tc>
      </w:tr>
      <w:tr w:rsidR="00C26173" w:rsidRPr="0005137A" w:rsidTr="00C00D02">
        <w:tc>
          <w:tcPr>
            <w:tcW w:w="2235"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shd w:val="clear" w:color="auto" w:fill="BFBFBF"/>
              </w:rPr>
              <w:t>2</w:t>
            </w:r>
            <w:r w:rsidRPr="0005137A">
              <w:rPr>
                <w:rFonts w:ascii="Times New Roman" w:hAnsi="Times New Roman" w:cs="Times New Roman"/>
                <w:b/>
                <w:color w:val="000000"/>
                <w:sz w:val="24"/>
                <w:szCs w:val="24"/>
                <w:shd w:val="clear" w:color="auto" w:fill="D9D9D9"/>
              </w:rPr>
              <w:t xml:space="preserve">. Okres realizacji: (od-do; w przedziale </w:t>
            </w:r>
            <w:proofErr w:type="spellStart"/>
            <w:r w:rsidRPr="0005137A">
              <w:rPr>
                <w:rFonts w:ascii="Times New Roman" w:hAnsi="Times New Roman" w:cs="Times New Roman"/>
                <w:b/>
                <w:color w:val="000000"/>
                <w:sz w:val="24"/>
                <w:szCs w:val="24"/>
                <w:shd w:val="clear" w:color="auto" w:fill="D9D9D9"/>
              </w:rPr>
              <w:t>dz</w:t>
            </w:r>
            <w:proofErr w:type="spellEnd"/>
            <w:r w:rsidRPr="0005137A">
              <w:rPr>
                <w:rFonts w:ascii="Times New Roman" w:hAnsi="Times New Roman" w:cs="Times New Roman"/>
                <w:b/>
                <w:color w:val="000000"/>
                <w:sz w:val="24"/>
                <w:szCs w:val="24"/>
                <w:shd w:val="clear" w:color="auto" w:fill="D9D9D9"/>
              </w:rPr>
              <w:t>-m-r)</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bl>
            <w:tblPr>
              <w:tblW w:w="0" w:type="auto"/>
              <w:tblLayout w:type="fixed"/>
              <w:tblCellMar>
                <w:left w:w="10" w:type="dxa"/>
                <w:right w:w="10" w:type="dxa"/>
              </w:tblCellMar>
              <w:tblLook w:val="0000" w:firstRow="0" w:lastRow="0" w:firstColumn="0" w:lastColumn="0" w:noHBand="0" w:noVBand="0"/>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333"/>
            </w:tblGrid>
            <w:tr w:rsidR="00C26173" w:rsidRPr="0005137A" w:rsidTr="00C00D02">
              <w:trPr>
                <w:trHeight w:val="284"/>
              </w:trPr>
              <w:tc>
                <w:tcPr>
                  <w:tcW w:w="45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proofErr w:type="gramStart"/>
                  <w:r w:rsidRPr="0005137A">
                    <w:rPr>
                      <w:rFonts w:ascii="Times New Roman" w:hAnsi="Times New Roman" w:cs="Times New Roman"/>
                      <w:b/>
                      <w:color w:val="000000"/>
                      <w:sz w:val="24"/>
                      <w:szCs w:val="24"/>
                    </w:rPr>
                    <w:t>od</w:t>
                  </w:r>
                  <w:proofErr w:type="gramEnd"/>
                </w:p>
              </w:tc>
              <w:tc>
                <w:tcPr>
                  <w:tcW w:w="29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1"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tc>
              <w:tc>
                <w:tcPr>
                  <w:tcW w:w="29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0"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color w:val="000000"/>
                      <w:sz w:val="24"/>
                      <w:szCs w:val="24"/>
                    </w:rPr>
                    <w:t xml:space="preserve"> </w:t>
                  </w:r>
                </w:p>
              </w:tc>
              <w:tc>
                <w:tcPr>
                  <w:tcW w:w="449"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proofErr w:type="gramStart"/>
                  <w:r w:rsidRPr="0005137A">
                    <w:rPr>
                      <w:rFonts w:ascii="Times New Roman" w:hAnsi="Times New Roman" w:cs="Times New Roman"/>
                      <w:b/>
                      <w:color w:val="000000"/>
                      <w:sz w:val="24"/>
                      <w:szCs w:val="24"/>
                    </w:rPr>
                    <w:t>do</w:t>
                  </w:r>
                  <w:proofErr w:type="gramEnd"/>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0"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0"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29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333" w:type="dxa"/>
                  <w:tcBorders>
                    <w:top w:val="single" w:sz="4" w:space="0" w:color="000000"/>
                    <w:left w:val="single" w:sz="4" w:space="0" w:color="000000"/>
                    <w:bottom w:val="single" w:sz="4" w:space="0" w:color="000000"/>
                    <w:right w:val="single" w:sz="4" w:space="0" w:color="000000"/>
                  </w:tcBorders>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bl>
          <w:p w:rsidR="00C26173" w:rsidRPr="0005137A" w:rsidRDefault="00C26173" w:rsidP="00C00D02">
            <w:pPr>
              <w:pStyle w:val="Standard"/>
              <w:rPr>
                <w:rFonts w:ascii="Times New Roman" w:hAnsi="Times New Roman" w:cs="Times New Roman"/>
                <w:b/>
                <w:color w:val="000000"/>
                <w:sz w:val="24"/>
                <w:szCs w:val="24"/>
              </w:rPr>
            </w:pPr>
          </w:p>
        </w:tc>
      </w:tr>
      <w:tr w:rsidR="00C26173" w:rsidRPr="0005137A" w:rsidTr="00C00D02">
        <w:trPr>
          <w:trHeight w:val="178"/>
        </w:trPr>
        <w:tc>
          <w:tcPr>
            <w:tcW w:w="2235" w:type="dxa"/>
            <w:vMerge w:val="restart"/>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hd w:val="clear" w:color="auto" w:fill="D9D9D9"/>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3. Miejsce realizacji grantu:</w:t>
            </w:r>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 xml:space="preserve"> </w:t>
            </w:r>
            <w:r w:rsidRPr="0005137A">
              <w:rPr>
                <w:rFonts w:ascii="Times New Roman" w:hAnsi="Times New Roman" w:cs="Times New Roman"/>
                <w:color w:val="000000"/>
                <w:sz w:val="24"/>
                <w:szCs w:val="24"/>
              </w:rPr>
              <w:t xml:space="preserve">(Należy wskazać czy miejsce realizacji </w:t>
            </w:r>
            <w:r w:rsidRPr="0005137A">
              <w:rPr>
                <w:rFonts w:ascii="Times New Roman" w:hAnsi="Times New Roman" w:cs="Times New Roman"/>
                <w:color w:val="000000"/>
                <w:sz w:val="24"/>
                <w:szCs w:val="24"/>
              </w:rPr>
              <w:lastRenderedPageBreak/>
              <w:t>projektu będzie obejmowało obszar LGD, czy działania będą prowadzone poza obszarem, ale dotyczyć będą obszaru LGD, np. wyjazdy studyjne)</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lastRenderedPageBreak/>
              <w:t>Obszar LSR  □</w:t>
            </w: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Obszar poza LSR □</w:t>
            </w: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Województwo/Powiat/Gmina</w:t>
            </w: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Miejscowość / Kod pocztowy / Poczta</w:t>
            </w: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Ulica / oznaczenie działki/Nr domu / Nr lokalu</w:t>
            </w:r>
          </w:p>
        </w:tc>
      </w:tr>
      <w:tr w:rsidR="00C26173" w:rsidRPr="0005137A" w:rsidTr="00C00D02">
        <w:trPr>
          <w:trHeight w:val="172"/>
        </w:trPr>
        <w:tc>
          <w:tcPr>
            <w:tcW w:w="2235"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tc>
      </w:tr>
      <w:tr w:rsidR="00C26173" w:rsidRPr="0005137A" w:rsidTr="00C00D02">
        <w:tc>
          <w:tcPr>
            <w:tcW w:w="2235"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4. Cel główny grantu:</w:t>
            </w:r>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Należy szczegółowo określić cel, jaki stawia sobie Wnioskodawca przystępując do realizacji projektu, z którego wynikać będzie wpływ na osiągnięcie celów określonych dla Projektu Grantowego LGD</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c>
          <w:tcPr>
            <w:tcW w:w="2235"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5. Uzasadnienie zgodności grantu z celem i zakresem projektu grantowego LGD określonym w ogłoszeniu o naborze</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blPrEx>
          <w:tblCellMar>
            <w:left w:w="108" w:type="dxa"/>
            <w:right w:w="108" w:type="dxa"/>
          </w:tblCellMar>
        </w:tblPrEx>
        <w:trPr>
          <w:trHeight w:val="55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6. Opis projektu</w:t>
            </w:r>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 tym punkcie należy odnieść się do każdego z n/w podpunktów:</w:t>
            </w:r>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A/ Ogólna </w:t>
            </w:r>
            <w:proofErr w:type="gramStart"/>
            <w:r w:rsidRPr="0005137A">
              <w:rPr>
                <w:rFonts w:ascii="Times New Roman" w:hAnsi="Times New Roman" w:cs="Times New Roman"/>
                <w:color w:val="000000"/>
                <w:sz w:val="24"/>
                <w:szCs w:val="24"/>
              </w:rPr>
              <w:t>charakterystyka  grantu</w:t>
            </w:r>
            <w:proofErr w:type="gramEnd"/>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B/ Potrzeba </w:t>
            </w:r>
            <w:proofErr w:type="gramStart"/>
            <w:r w:rsidRPr="0005137A">
              <w:rPr>
                <w:rFonts w:ascii="Times New Roman" w:hAnsi="Times New Roman" w:cs="Times New Roman"/>
                <w:color w:val="000000"/>
                <w:sz w:val="24"/>
                <w:szCs w:val="24"/>
              </w:rPr>
              <w:t>realizacji   grantu</w:t>
            </w:r>
            <w:proofErr w:type="gramEnd"/>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C/ Planowane działania</w:t>
            </w:r>
          </w:p>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 Grupy docelowe (odbiorcy) projektu</w:t>
            </w:r>
            <w:r w:rsidRPr="0005137A">
              <w:rPr>
                <w:rFonts w:ascii="Times New Roman" w:hAnsi="Times New Roman" w:cs="Times New Roman"/>
                <w:b/>
                <w:color w:val="000000"/>
                <w:sz w:val="24"/>
                <w:szCs w:val="24"/>
              </w:rPr>
              <w:t xml:space="preserve"> </w:t>
            </w:r>
            <w:r w:rsidRPr="0005137A">
              <w:rPr>
                <w:rFonts w:ascii="Times New Roman" w:hAnsi="Times New Roman" w:cs="Times New Roman"/>
                <w:color w:val="000000"/>
                <w:sz w:val="24"/>
                <w:szCs w:val="24"/>
              </w:rPr>
              <w:t>w tym grupy defaworyzowane wskazane w LSR</w:t>
            </w:r>
          </w:p>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E/ Zakładane rezultaty projektu</w:t>
            </w:r>
          </w:p>
        </w:tc>
      </w:tr>
      <w:tr w:rsidR="00C26173" w:rsidRPr="0005137A" w:rsidTr="00C00D02">
        <w:tblPrEx>
          <w:tblCellMar>
            <w:left w:w="108" w:type="dxa"/>
            <w:right w:w="108" w:type="dxa"/>
          </w:tblCellMar>
        </w:tblPrEx>
        <w:trPr>
          <w:trHeight w:val="55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p w:rsidR="00C26173" w:rsidRPr="0005137A" w:rsidRDefault="00C26173" w:rsidP="00C00D02">
            <w:pPr>
              <w:pStyle w:val="Standard"/>
              <w:spacing w:after="0" w:line="240" w:lineRule="auto"/>
              <w:rPr>
                <w:rFonts w:ascii="Times New Roman" w:hAnsi="Times New Roman" w:cs="Times New Roman"/>
                <w:color w:val="000000"/>
                <w:sz w:val="24"/>
                <w:szCs w:val="24"/>
              </w:rPr>
            </w:pPr>
          </w:p>
        </w:tc>
      </w:tr>
      <w:tr w:rsidR="00C26173" w:rsidRPr="0005137A" w:rsidTr="00C00D02">
        <w:tblPrEx>
          <w:tblCellMar>
            <w:left w:w="108" w:type="dxa"/>
            <w:right w:w="108" w:type="dxa"/>
          </w:tblCellMar>
        </w:tblPrEx>
        <w:trPr>
          <w:trHeight w:val="55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b/>
                <w:color w:val="000000"/>
                <w:sz w:val="24"/>
                <w:szCs w:val="24"/>
              </w:rPr>
              <w:t>7. Promocja grantu</w:t>
            </w:r>
          </w:p>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(Należy wskazać sposób promocji obszaru LGD w tym informowanie o źródłach dofinansowania projektu na wdrażanie LSR oraz planowany budżet działań promocyjnych)</w:t>
            </w:r>
          </w:p>
        </w:tc>
      </w:tr>
      <w:tr w:rsidR="00C26173" w:rsidRPr="0005137A" w:rsidTr="00C00D02">
        <w:tblPrEx>
          <w:tblCellMar>
            <w:left w:w="108" w:type="dxa"/>
            <w:right w:w="108" w:type="dxa"/>
          </w:tblCellMar>
        </w:tblPrEx>
        <w:trPr>
          <w:trHeight w:val="556"/>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spacing w:after="0"/>
        <w:rPr>
          <w:rFonts w:ascii="Times New Roman" w:hAnsi="Times New Roman" w:cs="Times New Roman"/>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b/>
          <w:color w:val="000000"/>
          <w:sz w:val="24"/>
          <w:szCs w:val="24"/>
        </w:rPr>
        <w:t>III. WSKAŹNIKI REALIZACJI GRANTU</w:t>
      </w:r>
    </w:p>
    <w:p w:rsidR="00C26173" w:rsidRPr="0005137A" w:rsidRDefault="00C26173" w:rsidP="00C26173">
      <w:pPr>
        <w:pStyle w:val="Standard"/>
        <w:spacing w:after="0"/>
        <w:rPr>
          <w:rFonts w:ascii="Times New Roman" w:hAnsi="Times New Roman" w:cs="Times New Roman"/>
          <w:color w:val="000000"/>
          <w:sz w:val="24"/>
          <w:szCs w:val="24"/>
        </w:rPr>
      </w:pPr>
    </w:p>
    <w:tbl>
      <w:tblPr>
        <w:tblW w:w="0" w:type="auto"/>
        <w:tblInd w:w="-226" w:type="dxa"/>
        <w:tblLayout w:type="fixed"/>
        <w:tblCellMar>
          <w:left w:w="10" w:type="dxa"/>
          <w:right w:w="10" w:type="dxa"/>
        </w:tblCellMar>
        <w:tblLook w:val="0000" w:firstRow="0" w:lastRow="0" w:firstColumn="0" w:lastColumn="0" w:noHBand="0" w:noVBand="0"/>
      </w:tblPr>
      <w:tblGrid>
        <w:gridCol w:w="534"/>
        <w:gridCol w:w="1061"/>
        <w:gridCol w:w="1061"/>
        <w:gridCol w:w="2300"/>
        <w:gridCol w:w="2240"/>
        <w:gridCol w:w="2024"/>
      </w:tblGrid>
      <w:tr w:rsidR="00C26173" w:rsidRPr="0005137A" w:rsidTr="00C00D02">
        <w:tc>
          <w:tcPr>
            <w:tcW w:w="53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b/>
                <w:color w:val="000000"/>
                <w:sz w:val="24"/>
                <w:szCs w:val="24"/>
              </w:rPr>
            </w:pPr>
            <w:r w:rsidRPr="0005137A">
              <w:rPr>
                <w:rFonts w:ascii="Times New Roman" w:hAnsi="Times New Roman" w:cs="Times New Roman"/>
                <w:color w:val="000000"/>
                <w:sz w:val="24"/>
                <w:szCs w:val="24"/>
              </w:rPr>
              <w:t>A</w:t>
            </w:r>
          </w:p>
        </w:tc>
        <w:tc>
          <w:tcPr>
            <w:tcW w:w="8686"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sz w:val="24"/>
                <w:szCs w:val="24"/>
              </w:rPr>
            </w:pPr>
            <w:r w:rsidRPr="0005137A">
              <w:rPr>
                <w:rFonts w:ascii="Times New Roman" w:hAnsi="Times New Roman" w:cs="Times New Roman"/>
                <w:b/>
                <w:color w:val="000000"/>
                <w:sz w:val="24"/>
                <w:szCs w:val="24"/>
              </w:rPr>
              <w:t>WSKAŹNIKI projektu grantowego, którego osiągnięcie jest zakładane w wyniku realizacji grantu</w:t>
            </w:r>
          </w:p>
        </w:tc>
      </w:tr>
      <w:tr w:rsidR="00C26173" w:rsidRPr="0005137A" w:rsidTr="00C00D02">
        <w:tc>
          <w:tcPr>
            <w:tcW w:w="534" w:type="dxa"/>
            <w:vMerge w:val="restart"/>
            <w:tcBorders>
              <w:top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061" w:type="dxa"/>
            <w:vMerge w:val="restart"/>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Wskaźnik produktu</w:t>
            </w:r>
          </w:p>
        </w:tc>
        <w:tc>
          <w:tcPr>
            <w:tcW w:w="1061" w:type="dxa"/>
            <w:vMerge w:val="restart"/>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Jednostka</w:t>
            </w:r>
          </w:p>
          <w:p w:rsidR="00C26173" w:rsidRPr="0005137A" w:rsidRDefault="00C26173" w:rsidP="00C00D02">
            <w:pPr>
              <w:pStyle w:val="Standard"/>
              <w:spacing w:after="0"/>
              <w:jc w:val="center"/>
              <w:rPr>
                <w:rFonts w:ascii="Times New Roman" w:hAnsi="Times New Roman" w:cs="Times New Roman"/>
                <w:color w:val="000000"/>
                <w:sz w:val="24"/>
                <w:szCs w:val="24"/>
              </w:rPr>
            </w:pPr>
            <w:proofErr w:type="gramStart"/>
            <w:r w:rsidRPr="0005137A">
              <w:rPr>
                <w:rFonts w:ascii="Times New Roman" w:hAnsi="Times New Roman" w:cs="Times New Roman"/>
                <w:color w:val="000000"/>
                <w:sz w:val="24"/>
                <w:szCs w:val="24"/>
              </w:rPr>
              <w:t>miary</w:t>
            </w:r>
            <w:proofErr w:type="gramEnd"/>
          </w:p>
        </w:tc>
        <w:tc>
          <w:tcPr>
            <w:tcW w:w="2300" w:type="dxa"/>
            <w:vMerge w:val="restart"/>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napToGrid w:val="0"/>
              <w:spacing w:after="0"/>
              <w:jc w:val="center"/>
              <w:rPr>
                <w:rFonts w:ascii="Times New Roman" w:hAnsi="Times New Roman" w:cs="Times New Roman"/>
                <w:color w:val="000000"/>
                <w:sz w:val="24"/>
                <w:szCs w:val="24"/>
              </w:rPr>
            </w:pPr>
          </w:p>
          <w:p w:rsidR="00C26173" w:rsidRPr="0005137A" w:rsidRDefault="00C26173" w:rsidP="00C00D02">
            <w:pPr>
              <w:pStyle w:val="Standard"/>
              <w:spacing w:after="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Źródło weryfikacji</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sz w:val="24"/>
                <w:szCs w:val="24"/>
              </w:rPr>
            </w:pPr>
            <w:r w:rsidRPr="0005137A">
              <w:rPr>
                <w:rFonts w:ascii="Times New Roman" w:hAnsi="Times New Roman" w:cs="Times New Roman"/>
                <w:color w:val="000000"/>
                <w:sz w:val="24"/>
                <w:szCs w:val="24"/>
              </w:rPr>
              <w:t>Wartość docelowa</w:t>
            </w:r>
          </w:p>
        </w:tc>
      </w:tr>
      <w:tr w:rsidR="00C26173" w:rsidRPr="0005137A" w:rsidTr="00C00D02">
        <w:tc>
          <w:tcPr>
            <w:tcW w:w="534" w:type="dxa"/>
            <w:vMerge/>
            <w:tcBorders>
              <w:top w:val="single" w:sz="4" w:space="0" w:color="000000"/>
            </w:tcBorders>
            <w:shd w:val="clear" w:color="auto" w:fill="auto"/>
          </w:tcPr>
          <w:p w:rsidR="00C26173" w:rsidRPr="0005137A" w:rsidRDefault="00C26173" w:rsidP="00C00D02">
            <w:pPr>
              <w:snapToGrid w:val="0"/>
            </w:pPr>
          </w:p>
        </w:tc>
        <w:tc>
          <w:tcPr>
            <w:tcW w:w="1061"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1061"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2300" w:type="dxa"/>
            <w:vMerge/>
            <w:tcBorders>
              <w:top w:val="single" w:sz="4" w:space="0" w:color="000000"/>
              <w:left w:val="single" w:sz="4" w:space="0" w:color="000000"/>
              <w:bottom w:val="single" w:sz="4" w:space="0" w:color="000000"/>
            </w:tcBorders>
            <w:shd w:val="clear" w:color="auto" w:fill="D9D9D9"/>
          </w:tcPr>
          <w:p w:rsidR="00C26173" w:rsidRPr="0005137A" w:rsidRDefault="00C26173" w:rsidP="00C00D02">
            <w:pPr>
              <w:snapToGrid w:val="0"/>
            </w:pPr>
          </w:p>
        </w:tc>
        <w:tc>
          <w:tcPr>
            <w:tcW w:w="224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Rok</w:t>
            </w:r>
          </w:p>
        </w:tc>
        <w:tc>
          <w:tcPr>
            <w:tcW w:w="2024"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jc w:val="center"/>
              <w:rPr>
                <w:rFonts w:ascii="Times New Roman" w:hAnsi="Times New Roman" w:cs="Times New Roman"/>
                <w:sz w:val="24"/>
                <w:szCs w:val="24"/>
              </w:rPr>
            </w:pPr>
            <w:r w:rsidRPr="0005137A">
              <w:rPr>
                <w:rFonts w:ascii="Times New Roman" w:hAnsi="Times New Roman" w:cs="Times New Roman"/>
                <w:color w:val="000000"/>
                <w:sz w:val="24"/>
                <w:szCs w:val="24"/>
              </w:rPr>
              <w:t>Wartość</w:t>
            </w:r>
          </w:p>
        </w:tc>
      </w:tr>
      <w:tr w:rsidR="00C26173" w:rsidRPr="0005137A" w:rsidTr="00C00D02">
        <w:tc>
          <w:tcPr>
            <w:tcW w:w="53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1</w:t>
            </w: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3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2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r w:rsidR="00C26173" w:rsidRPr="0005137A" w:rsidTr="00C00D02">
        <w:tc>
          <w:tcPr>
            <w:tcW w:w="53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2</w:t>
            </w: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3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2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r w:rsidR="00C26173" w:rsidRPr="0005137A" w:rsidTr="00C00D02">
        <w:tc>
          <w:tcPr>
            <w:tcW w:w="53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color w:val="000000"/>
                <w:sz w:val="24"/>
                <w:szCs w:val="24"/>
              </w:rPr>
            </w:pPr>
            <w:r w:rsidRPr="0005137A">
              <w:rPr>
                <w:rFonts w:ascii="Times New Roman" w:hAnsi="Times New Roman" w:cs="Times New Roman"/>
                <w:color w:val="000000"/>
                <w:sz w:val="24"/>
                <w:szCs w:val="24"/>
              </w:rPr>
              <w:t>3</w:t>
            </w: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061"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3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2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bl>
    <w:p w:rsidR="00C26173" w:rsidRPr="0005137A" w:rsidRDefault="00C26173" w:rsidP="00C26173">
      <w:pPr>
        <w:pStyle w:val="Standard"/>
        <w:spacing w:after="0"/>
        <w:rPr>
          <w:rFonts w:ascii="Times New Roman" w:hAnsi="Times New Roman" w:cs="Times New Roman"/>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r w:rsidRPr="0005137A">
        <w:rPr>
          <w:rFonts w:ascii="Times New Roman" w:hAnsi="Times New Roman" w:cs="Times New Roman"/>
          <w:b/>
          <w:color w:val="000000"/>
          <w:sz w:val="24"/>
          <w:szCs w:val="24"/>
        </w:rPr>
        <w:t>IV. PLAN FINANSOWY GRANTU</w:t>
      </w:r>
    </w:p>
    <w:p w:rsidR="00C26173" w:rsidRPr="0005137A" w:rsidRDefault="00C26173" w:rsidP="00C26173">
      <w:pPr>
        <w:pStyle w:val="Standard"/>
        <w:spacing w:after="0"/>
        <w:rPr>
          <w:rFonts w:ascii="Times New Roman" w:hAnsi="Times New Roman" w:cs="Times New Roman"/>
          <w:color w:val="000000"/>
          <w:sz w:val="24"/>
          <w:szCs w:val="24"/>
        </w:rPr>
      </w:pPr>
    </w:p>
    <w:tbl>
      <w:tblPr>
        <w:tblW w:w="0" w:type="auto"/>
        <w:tblInd w:w="-128" w:type="dxa"/>
        <w:tblLayout w:type="fixed"/>
        <w:tblLook w:val="0000" w:firstRow="0" w:lastRow="0" w:firstColumn="0" w:lastColumn="0" w:noHBand="0" w:noVBand="0"/>
      </w:tblPr>
      <w:tblGrid>
        <w:gridCol w:w="3497"/>
        <w:gridCol w:w="1422"/>
        <w:gridCol w:w="1985"/>
        <w:gridCol w:w="1995"/>
      </w:tblGrid>
      <w:tr w:rsidR="00C26173" w:rsidRPr="0005137A" w:rsidTr="00C00D02">
        <w:tc>
          <w:tcPr>
            <w:tcW w:w="889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26173" w:rsidRPr="0005137A" w:rsidRDefault="00C26173" w:rsidP="00C00D02">
            <w:pPr>
              <w:pStyle w:val="Standard"/>
              <w:spacing w:after="0"/>
              <w:jc w:val="center"/>
              <w:rPr>
                <w:rFonts w:ascii="Times New Roman" w:hAnsi="Times New Roman" w:cs="Times New Roman"/>
                <w:sz w:val="24"/>
                <w:szCs w:val="24"/>
              </w:rPr>
            </w:pPr>
            <w:r w:rsidRPr="0005137A">
              <w:rPr>
                <w:rFonts w:ascii="Times New Roman" w:hAnsi="Times New Roman" w:cs="Times New Roman"/>
                <w:b/>
                <w:color w:val="000000"/>
                <w:sz w:val="24"/>
                <w:szCs w:val="24"/>
              </w:rPr>
              <w:t>KOSZTY</w:t>
            </w:r>
          </w:p>
        </w:tc>
      </w:tr>
      <w:tr w:rsidR="00C26173" w:rsidRPr="0005137A" w:rsidTr="00C00D02">
        <w:tblPrEx>
          <w:tblCellMar>
            <w:left w:w="10" w:type="dxa"/>
            <w:right w:w="10" w:type="dxa"/>
          </w:tblCellMar>
        </w:tblPrEx>
        <w:tc>
          <w:tcPr>
            <w:tcW w:w="3497" w:type="dxa"/>
            <w:tcBorders>
              <w:top w:val="single" w:sz="4" w:space="0" w:color="000000"/>
              <w:left w:val="single" w:sz="4" w:space="0" w:color="000000"/>
              <w:bottom w:val="single" w:sz="4" w:space="0" w:color="000000"/>
            </w:tcBorders>
            <w:shd w:val="clear" w:color="auto" w:fill="D9D9D9"/>
            <w:vAlign w:val="center"/>
          </w:tcPr>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Rodzaje kosztów</w:t>
            </w:r>
          </w:p>
        </w:tc>
        <w:tc>
          <w:tcPr>
            <w:tcW w:w="1422" w:type="dxa"/>
            <w:tcBorders>
              <w:top w:val="single" w:sz="4" w:space="0" w:color="000000"/>
              <w:left w:val="single" w:sz="4" w:space="0" w:color="000000"/>
              <w:bottom w:val="single" w:sz="4" w:space="0" w:color="000000"/>
            </w:tcBorders>
            <w:shd w:val="clear" w:color="auto" w:fill="D9D9D9"/>
            <w:vAlign w:val="center"/>
          </w:tcPr>
          <w:p w:rsidR="00C26173" w:rsidRPr="0005137A" w:rsidRDefault="00C26173" w:rsidP="00C00D02">
            <w:pPr>
              <w:pStyle w:val="Standard"/>
              <w:snapToGrid w:val="0"/>
              <w:spacing w:after="0"/>
              <w:jc w:val="center"/>
              <w:rPr>
                <w:rFonts w:ascii="Times New Roman" w:hAnsi="Times New Roman" w:cs="Times New Roman"/>
                <w:b/>
                <w:color w:val="000000"/>
                <w:sz w:val="24"/>
                <w:szCs w:val="24"/>
              </w:rPr>
            </w:pPr>
          </w:p>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Całkowite koszty </w:t>
            </w:r>
            <w:r w:rsidRPr="0005137A">
              <w:rPr>
                <w:rFonts w:ascii="Times New Roman" w:hAnsi="Times New Roman" w:cs="Times New Roman"/>
                <w:b/>
                <w:color w:val="000000"/>
                <w:sz w:val="24"/>
                <w:szCs w:val="24"/>
              </w:rPr>
              <w:br/>
              <w:t>w zł</w:t>
            </w:r>
          </w:p>
          <w:p w:rsidR="00C26173" w:rsidRPr="0005137A" w:rsidRDefault="00C26173" w:rsidP="00C00D02">
            <w:pPr>
              <w:pStyle w:val="Standard"/>
              <w:spacing w:after="0"/>
              <w:jc w:val="center"/>
              <w:rPr>
                <w:rFonts w:ascii="Times New Roman" w:hAnsi="Times New Roman" w:cs="Times New Roman"/>
                <w:b/>
                <w:color w:val="000000"/>
                <w:sz w:val="24"/>
                <w:szCs w:val="24"/>
              </w:rPr>
            </w:pPr>
          </w:p>
        </w:tc>
        <w:tc>
          <w:tcPr>
            <w:tcW w:w="1985" w:type="dxa"/>
            <w:tcBorders>
              <w:top w:val="single" w:sz="4" w:space="0" w:color="000000"/>
              <w:left w:val="single" w:sz="4" w:space="0" w:color="000000"/>
              <w:bottom w:val="single" w:sz="4" w:space="0" w:color="000000"/>
            </w:tcBorders>
            <w:shd w:val="clear" w:color="auto" w:fill="D9D9D9"/>
            <w:vAlign w:val="center"/>
          </w:tcPr>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Koszty kwalifikowane w zł</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napToGrid w:val="0"/>
              <w:spacing w:after="0"/>
              <w:jc w:val="center"/>
              <w:rPr>
                <w:rFonts w:ascii="Times New Roman" w:hAnsi="Times New Roman" w:cs="Times New Roman"/>
                <w:b/>
                <w:color w:val="000000"/>
                <w:sz w:val="24"/>
                <w:szCs w:val="24"/>
              </w:rPr>
            </w:pPr>
          </w:p>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Koszty niekwalifikowalne</w:t>
            </w:r>
          </w:p>
          <w:p w:rsidR="00C26173" w:rsidRPr="0005137A" w:rsidRDefault="00C26173" w:rsidP="00C00D02">
            <w:pPr>
              <w:pStyle w:val="Standard"/>
              <w:spacing w:after="0"/>
              <w:jc w:val="center"/>
              <w:rPr>
                <w:rFonts w:ascii="Times New Roman" w:hAnsi="Times New Roman" w:cs="Times New Roman"/>
                <w:sz w:val="24"/>
                <w:szCs w:val="24"/>
              </w:rPr>
            </w:pPr>
            <w:proofErr w:type="gramStart"/>
            <w:r w:rsidRPr="0005137A">
              <w:rPr>
                <w:rFonts w:ascii="Times New Roman" w:hAnsi="Times New Roman" w:cs="Times New Roman"/>
                <w:b/>
                <w:color w:val="000000"/>
                <w:sz w:val="24"/>
                <w:szCs w:val="24"/>
              </w:rPr>
              <w:t>w</w:t>
            </w:r>
            <w:proofErr w:type="gramEnd"/>
            <w:r w:rsidRPr="0005137A">
              <w:rPr>
                <w:rFonts w:ascii="Times New Roman" w:hAnsi="Times New Roman" w:cs="Times New Roman"/>
                <w:b/>
                <w:color w:val="000000"/>
                <w:sz w:val="24"/>
                <w:szCs w:val="24"/>
              </w:rPr>
              <w:t xml:space="preserve"> zł</w:t>
            </w:r>
          </w:p>
        </w:tc>
      </w:tr>
      <w:tr w:rsidR="00C26173" w:rsidRPr="0005137A" w:rsidTr="00C00D02">
        <w:tblPrEx>
          <w:tblCellMar>
            <w:left w:w="10" w:type="dxa"/>
            <w:right w:w="10" w:type="dxa"/>
          </w:tblCellMar>
        </w:tblPrEx>
        <w:tc>
          <w:tcPr>
            <w:tcW w:w="349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ind w:left="226" w:hanging="226"/>
              <w:rPr>
                <w:rFonts w:ascii="Times New Roman" w:hAnsi="Times New Roman" w:cs="Times New Roman"/>
                <w:color w:val="000000"/>
                <w:sz w:val="24"/>
                <w:szCs w:val="24"/>
              </w:rPr>
            </w:pPr>
            <w:r w:rsidRPr="0005137A">
              <w:rPr>
                <w:rFonts w:ascii="Times New Roman" w:hAnsi="Times New Roman" w:cs="Times New Roman"/>
                <w:b/>
                <w:color w:val="000000"/>
                <w:sz w:val="24"/>
                <w:szCs w:val="24"/>
              </w:rPr>
              <w:t xml:space="preserve">1. </w:t>
            </w:r>
            <w:proofErr w:type="gramStart"/>
            <w:r w:rsidRPr="0005137A">
              <w:rPr>
                <w:rFonts w:ascii="Times New Roman" w:hAnsi="Times New Roman" w:cs="Times New Roman"/>
                <w:b/>
                <w:color w:val="000000"/>
                <w:sz w:val="24"/>
                <w:szCs w:val="24"/>
              </w:rPr>
              <w:t>koszty</w:t>
            </w:r>
            <w:proofErr w:type="gramEnd"/>
            <w:r w:rsidRPr="0005137A">
              <w:rPr>
                <w:rFonts w:ascii="Times New Roman" w:hAnsi="Times New Roman" w:cs="Times New Roman"/>
                <w:b/>
                <w:color w:val="000000"/>
                <w:sz w:val="24"/>
                <w:szCs w:val="24"/>
              </w:rPr>
              <w:t xml:space="preserve"> kwalifikowane </w:t>
            </w:r>
          </w:p>
        </w:tc>
        <w:tc>
          <w:tcPr>
            <w:tcW w:w="142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r w:rsidR="00C26173" w:rsidRPr="0005137A" w:rsidTr="00C00D02">
        <w:tblPrEx>
          <w:tblCellMar>
            <w:left w:w="10" w:type="dxa"/>
            <w:right w:w="10" w:type="dxa"/>
          </w:tblCellMar>
        </w:tblPrEx>
        <w:tc>
          <w:tcPr>
            <w:tcW w:w="3497"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tabs>
                <w:tab w:val="left" w:pos="284"/>
              </w:tabs>
              <w:spacing w:after="0"/>
              <w:ind w:left="142" w:hanging="142"/>
              <w:rPr>
                <w:rFonts w:ascii="Times New Roman" w:hAnsi="Times New Roman" w:cs="Times New Roman"/>
                <w:color w:val="000000"/>
                <w:sz w:val="24"/>
                <w:szCs w:val="24"/>
              </w:rPr>
            </w:pPr>
            <w:r w:rsidRPr="0005137A">
              <w:rPr>
                <w:rStyle w:val="Odwoaniedokomentarza2"/>
                <w:rFonts w:ascii="Times New Roman" w:hAnsi="Times New Roman" w:cs="Times New Roman"/>
                <w:b/>
                <w:color w:val="000000"/>
                <w:sz w:val="24"/>
                <w:szCs w:val="24"/>
              </w:rPr>
              <w:t xml:space="preserve">2. </w:t>
            </w:r>
            <w:proofErr w:type="gramStart"/>
            <w:r w:rsidRPr="0005137A">
              <w:rPr>
                <w:rStyle w:val="Odwoaniedokomentarza2"/>
                <w:rFonts w:ascii="Times New Roman" w:hAnsi="Times New Roman" w:cs="Times New Roman"/>
                <w:b/>
                <w:color w:val="000000"/>
                <w:sz w:val="24"/>
                <w:szCs w:val="24"/>
              </w:rPr>
              <w:t>koszty</w:t>
            </w:r>
            <w:proofErr w:type="gramEnd"/>
            <w:r w:rsidRPr="0005137A">
              <w:rPr>
                <w:rStyle w:val="Odwoaniedokomentarza2"/>
                <w:rFonts w:ascii="Times New Roman" w:hAnsi="Times New Roman" w:cs="Times New Roman"/>
                <w:b/>
                <w:color w:val="000000"/>
                <w:sz w:val="24"/>
                <w:szCs w:val="24"/>
              </w:rPr>
              <w:t xml:space="preserve"> niekwalifikowane </w:t>
            </w:r>
          </w:p>
        </w:tc>
        <w:tc>
          <w:tcPr>
            <w:tcW w:w="142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r w:rsidR="00C26173" w:rsidRPr="0005137A" w:rsidTr="00C00D02">
        <w:tblPrEx>
          <w:tblCellMar>
            <w:left w:w="10" w:type="dxa"/>
            <w:right w:w="10" w:type="dxa"/>
          </w:tblCellMar>
        </w:tblPrEx>
        <w:tc>
          <w:tcPr>
            <w:tcW w:w="349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tabs>
                <w:tab w:val="left" w:pos="284"/>
              </w:tabs>
              <w:spacing w:after="0"/>
              <w:ind w:left="142" w:hanging="142"/>
              <w:rPr>
                <w:rFonts w:ascii="Times New Roman" w:hAnsi="Times New Roman" w:cs="Times New Roman"/>
                <w:color w:val="000000"/>
                <w:sz w:val="24"/>
                <w:szCs w:val="24"/>
              </w:rPr>
            </w:pPr>
            <w:r w:rsidRPr="0005137A">
              <w:rPr>
                <w:rFonts w:ascii="Times New Roman" w:hAnsi="Times New Roman" w:cs="Times New Roman"/>
                <w:b/>
                <w:color w:val="000000"/>
                <w:sz w:val="24"/>
                <w:szCs w:val="24"/>
              </w:rPr>
              <w:t xml:space="preserve">3. Razem (pozycja 1 + 2) </w:t>
            </w:r>
          </w:p>
        </w:tc>
        <w:tc>
          <w:tcPr>
            <w:tcW w:w="142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color w:val="000000"/>
                <w:sz w:val="24"/>
                <w:szCs w:val="24"/>
              </w:rPr>
            </w:pPr>
          </w:p>
        </w:tc>
      </w:tr>
      <w:tr w:rsidR="00C26173" w:rsidRPr="0005137A" w:rsidTr="00C00D02">
        <w:tblPrEx>
          <w:tblCellMar>
            <w:left w:w="10" w:type="dxa"/>
            <w:right w:w="10" w:type="dxa"/>
          </w:tblCellMar>
        </w:tblPrEx>
        <w:tc>
          <w:tcPr>
            <w:tcW w:w="3497" w:type="dxa"/>
            <w:vMerge w:val="restart"/>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p w:rsidR="00C26173" w:rsidRPr="0005137A" w:rsidRDefault="00C26173" w:rsidP="00C00D02">
            <w:pPr>
              <w:pStyle w:val="Tekstkomentarza2"/>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Wnioskowana kwota pomocy (</w:t>
            </w:r>
            <w:r w:rsidRPr="0005137A">
              <w:rPr>
                <w:rFonts w:ascii="Times New Roman" w:hAnsi="Times New Roman" w:cs="Times New Roman"/>
                <w:color w:val="000000"/>
                <w:sz w:val="24"/>
                <w:szCs w:val="24"/>
              </w:rPr>
              <w:t>kwota pomocy zaokrąglona w dół do pełnych złotych)</w:t>
            </w:r>
          </w:p>
          <w:p w:rsidR="00C26173" w:rsidRPr="0005137A" w:rsidRDefault="00C26173" w:rsidP="00C00D02">
            <w:pPr>
              <w:pStyle w:val="Standard"/>
              <w:spacing w:after="0" w:line="240" w:lineRule="auto"/>
              <w:rPr>
                <w:rFonts w:ascii="Times New Roman" w:hAnsi="Times New Roman" w:cs="Times New Roman"/>
                <w:b/>
                <w:color w:val="000000"/>
                <w:sz w:val="24"/>
                <w:szCs w:val="24"/>
              </w:rPr>
            </w:pPr>
          </w:p>
          <w:p w:rsidR="00C26173" w:rsidRPr="0005137A" w:rsidRDefault="00C26173" w:rsidP="00C00D02">
            <w:pPr>
              <w:pStyle w:val="Standard"/>
              <w:spacing w:after="0" w:line="240" w:lineRule="auto"/>
              <w:rPr>
                <w:rFonts w:ascii="Times New Roman" w:hAnsi="Times New Roman" w:cs="Times New Roman"/>
                <w:b/>
                <w:color w:val="000000"/>
                <w:sz w:val="24"/>
                <w:szCs w:val="24"/>
              </w:rPr>
            </w:pPr>
          </w:p>
        </w:tc>
        <w:tc>
          <w:tcPr>
            <w:tcW w:w="1422"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line="240" w:lineRule="auto"/>
              <w:jc w:val="center"/>
              <w:rPr>
                <w:rFonts w:ascii="Times New Roman" w:hAnsi="Times New Roman" w:cs="Times New Roman"/>
                <w:b/>
                <w:color w:val="000000"/>
                <w:sz w:val="24"/>
                <w:szCs w:val="24"/>
              </w:rPr>
            </w:pPr>
            <w:proofErr w:type="gramStart"/>
            <w:r w:rsidRPr="0005137A">
              <w:rPr>
                <w:rFonts w:ascii="Times New Roman" w:hAnsi="Times New Roman" w:cs="Times New Roman"/>
                <w:b/>
                <w:color w:val="000000"/>
                <w:sz w:val="24"/>
                <w:szCs w:val="24"/>
              </w:rPr>
              <w:t>zł</w:t>
            </w:r>
            <w:proofErr w:type="gramEnd"/>
          </w:p>
        </w:tc>
        <w:tc>
          <w:tcPr>
            <w:tcW w:w="1985"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blPrEx>
          <w:tblCellMar>
            <w:left w:w="10" w:type="dxa"/>
            <w:right w:w="10" w:type="dxa"/>
          </w:tblCellMar>
        </w:tblPrEx>
        <w:tc>
          <w:tcPr>
            <w:tcW w:w="3497" w:type="dxa"/>
            <w:vMerge/>
            <w:tcBorders>
              <w:top w:val="single" w:sz="4" w:space="0" w:color="000000"/>
              <w:left w:val="single" w:sz="4" w:space="0" w:color="000000"/>
              <w:bottom w:val="single" w:sz="4" w:space="0" w:color="000000"/>
            </w:tcBorders>
            <w:shd w:val="clear" w:color="auto" w:fill="FFFFFF"/>
          </w:tcPr>
          <w:p w:rsidR="00C26173" w:rsidRPr="0005137A" w:rsidRDefault="00C26173" w:rsidP="00C00D02">
            <w:pPr>
              <w:snapToGrid w:val="0"/>
              <w:rPr>
                <w:rFonts w:eastAsia="Calibri"/>
                <w:lang w:eastAsia="ar-SA"/>
              </w:rPr>
            </w:pPr>
          </w:p>
        </w:tc>
        <w:tc>
          <w:tcPr>
            <w:tcW w:w="1422"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w:t>
            </w:r>
          </w:p>
        </w:tc>
        <w:tc>
          <w:tcPr>
            <w:tcW w:w="1985" w:type="dxa"/>
            <w:tcBorders>
              <w:top w:val="single" w:sz="4" w:space="0" w:color="000000"/>
              <w:left w:val="single" w:sz="4" w:space="0" w:color="000000"/>
              <w:bottom w:val="single" w:sz="4" w:space="0" w:color="000000"/>
            </w:tcBorders>
            <w:shd w:val="clear" w:color="auto" w:fill="FFFFFF"/>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color w:val="000000"/>
          <w:sz w:val="24"/>
          <w:szCs w:val="24"/>
        </w:rPr>
      </w:pPr>
    </w:p>
    <w:p w:rsidR="00C26173" w:rsidRPr="0005137A" w:rsidRDefault="00C26173" w:rsidP="00C26173">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V.</w:t>
      </w:r>
      <w:r w:rsidRPr="0005137A">
        <w:rPr>
          <w:rFonts w:ascii="Times New Roman" w:hAnsi="Times New Roman" w:cs="Times New Roman"/>
          <w:b/>
          <w:strike/>
          <w:color w:val="000000"/>
          <w:sz w:val="24"/>
          <w:szCs w:val="24"/>
        </w:rPr>
        <w:t xml:space="preserve"> </w:t>
      </w:r>
      <w:r w:rsidRPr="0005137A">
        <w:rPr>
          <w:rFonts w:ascii="Times New Roman" w:hAnsi="Times New Roman" w:cs="Times New Roman"/>
          <w:b/>
          <w:color w:val="000000"/>
          <w:sz w:val="24"/>
          <w:szCs w:val="24"/>
        </w:rPr>
        <w:t>OBOWIĄZUJĄCY WNIOSKODAWCĘ LIMIT POMOCY NA BENEFICJENTA W LATACH 2014 – 2020 – 100 000,00 ZŁ</w:t>
      </w:r>
    </w:p>
    <w:p w:rsidR="00C26173" w:rsidRPr="0005137A" w:rsidRDefault="00C26173" w:rsidP="00C26173">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 xml:space="preserve">Łączna kwota otrzymanej dotychczas </w:t>
      </w:r>
      <w:proofErr w:type="gramStart"/>
      <w:r w:rsidRPr="0005137A">
        <w:rPr>
          <w:rFonts w:ascii="Times New Roman" w:hAnsi="Times New Roman" w:cs="Times New Roman"/>
          <w:b/>
          <w:color w:val="000000"/>
          <w:sz w:val="24"/>
          <w:szCs w:val="24"/>
        </w:rPr>
        <w:t>pomocy ………………………… .</w:t>
      </w:r>
      <w:proofErr w:type="gramEnd"/>
    </w:p>
    <w:p w:rsidR="00C26173" w:rsidRPr="0005137A" w:rsidRDefault="00C26173" w:rsidP="00C26173">
      <w:pPr>
        <w:pStyle w:val="Standard"/>
        <w:spacing w:after="0"/>
        <w:rPr>
          <w:rFonts w:ascii="Times New Roman" w:hAnsi="Times New Roman" w:cs="Times New Roman"/>
          <w:b/>
          <w:color w:val="000000"/>
          <w:sz w:val="24"/>
          <w:szCs w:val="24"/>
        </w:rPr>
      </w:pPr>
    </w:p>
    <w:tbl>
      <w:tblPr>
        <w:tblW w:w="0" w:type="auto"/>
        <w:tblInd w:w="-226" w:type="dxa"/>
        <w:tblLayout w:type="fixed"/>
        <w:tblCellMar>
          <w:left w:w="10" w:type="dxa"/>
          <w:right w:w="10" w:type="dxa"/>
        </w:tblCellMar>
        <w:tblLook w:val="0000" w:firstRow="0" w:lastRow="0" w:firstColumn="0" w:lastColumn="0" w:noHBand="0" w:noVBand="0"/>
      </w:tblPr>
      <w:tblGrid>
        <w:gridCol w:w="4200"/>
        <w:gridCol w:w="5020"/>
      </w:tblGrid>
      <w:tr w:rsidR="00C26173" w:rsidRPr="0005137A" w:rsidTr="00C00D02">
        <w:trPr>
          <w:trHeight w:val="257"/>
        </w:trPr>
        <w:tc>
          <w:tcPr>
            <w:tcW w:w="4200"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7.1 Pomoc uzyskana / wnioskowana uprzednio w ramach środków EFRROW (Leader 19.2)/ (</w:t>
            </w:r>
            <w:proofErr w:type="gramStart"/>
            <w:r w:rsidRPr="0005137A">
              <w:rPr>
                <w:rFonts w:ascii="Times New Roman" w:hAnsi="Times New Roman" w:cs="Times New Roman"/>
                <w:b/>
                <w:color w:val="000000"/>
                <w:sz w:val="24"/>
                <w:szCs w:val="24"/>
              </w:rPr>
              <w:t>numer</w:t>
            </w:r>
            <w:proofErr w:type="gramEnd"/>
            <w:r w:rsidRPr="0005137A">
              <w:rPr>
                <w:rFonts w:ascii="Times New Roman" w:hAnsi="Times New Roman" w:cs="Times New Roman"/>
                <w:b/>
                <w:color w:val="000000"/>
                <w:sz w:val="24"/>
                <w:szCs w:val="24"/>
              </w:rPr>
              <w:t xml:space="preserve"> umowy o przyznaniu pomocy):</w:t>
            </w:r>
          </w:p>
          <w:p w:rsidR="00C26173" w:rsidRPr="0005137A" w:rsidRDefault="00C26173" w:rsidP="00C00D02">
            <w:pPr>
              <w:pStyle w:val="Standard"/>
              <w:spacing w:after="0" w:line="240" w:lineRule="auto"/>
              <w:rPr>
                <w:rFonts w:ascii="Times New Roman" w:hAnsi="Times New Roman" w:cs="Times New Roman"/>
                <w:b/>
                <w:color w:val="000000"/>
                <w:sz w:val="24"/>
                <w:szCs w:val="24"/>
              </w:rPr>
            </w:pPr>
          </w:p>
        </w:tc>
        <w:tc>
          <w:tcPr>
            <w:tcW w:w="5020"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7.2 Kwota w zł</w:t>
            </w:r>
          </w:p>
        </w:tc>
      </w:tr>
      <w:tr w:rsidR="00C26173" w:rsidRPr="0005137A" w:rsidTr="00C00D02">
        <w:trPr>
          <w:trHeight w:val="567"/>
        </w:trPr>
        <w:tc>
          <w:tcPr>
            <w:tcW w:w="42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567"/>
        </w:trPr>
        <w:tc>
          <w:tcPr>
            <w:tcW w:w="420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lastRenderedPageBreak/>
              <w:t>7.3 Pozostały do wykorzystania limit pomocy:</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spacing w:after="0"/>
        <w:rPr>
          <w:rFonts w:ascii="Times New Roman" w:hAnsi="Times New Roman" w:cs="Times New Roman"/>
          <w:b/>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proofErr w:type="gramStart"/>
      <w:r w:rsidRPr="0005137A">
        <w:rPr>
          <w:rFonts w:ascii="Times New Roman" w:hAnsi="Times New Roman" w:cs="Times New Roman"/>
          <w:b/>
          <w:color w:val="000000"/>
          <w:sz w:val="24"/>
          <w:szCs w:val="24"/>
        </w:rPr>
        <w:t>VI  ZGODNOŚĆ</w:t>
      </w:r>
      <w:proofErr w:type="gramEnd"/>
      <w:r w:rsidRPr="0005137A">
        <w:rPr>
          <w:rFonts w:ascii="Times New Roman" w:hAnsi="Times New Roman" w:cs="Times New Roman"/>
          <w:b/>
          <w:color w:val="000000"/>
          <w:sz w:val="24"/>
          <w:szCs w:val="24"/>
        </w:rPr>
        <w:t xml:space="preserve"> PROJEKTU Z LOKALNYMI KRYTERIAMI WYBORU OPERACJI DLA PROJEKTÓW GRANTOWYCH LGD - uzasadnienie zgodności</w:t>
      </w:r>
    </w:p>
    <w:p w:rsidR="00C26173" w:rsidRPr="0005137A" w:rsidRDefault="00C26173" w:rsidP="00C26173">
      <w:pPr>
        <w:pStyle w:val="Standard"/>
        <w:spacing w:after="0"/>
        <w:rPr>
          <w:rFonts w:ascii="Times New Roman" w:hAnsi="Times New Roman" w:cs="Times New Roman"/>
          <w:color w:val="000000"/>
          <w:sz w:val="24"/>
          <w:szCs w:val="24"/>
        </w:rPr>
      </w:pPr>
    </w:p>
    <w:tbl>
      <w:tblPr>
        <w:tblW w:w="0" w:type="auto"/>
        <w:tblInd w:w="-226" w:type="dxa"/>
        <w:tblLayout w:type="fixed"/>
        <w:tblCellMar>
          <w:left w:w="10" w:type="dxa"/>
          <w:right w:w="10" w:type="dxa"/>
        </w:tblCellMar>
        <w:tblLook w:val="0000" w:firstRow="0" w:lastRow="0" w:firstColumn="0" w:lastColumn="0" w:noHBand="0" w:noVBand="0"/>
      </w:tblPr>
      <w:tblGrid>
        <w:gridCol w:w="3227"/>
        <w:gridCol w:w="6025"/>
      </w:tblGrid>
      <w:tr w:rsidR="00C26173" w:rsidRPr="0005137A" w:rsidTr="00C00D02">
        <w:tc>
          <w:tcPr>
            <w:tcW w:w="322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r w:rsidRPr="0005137A">
              <w:rPr>
                <w:rFonts w:ascii="Times New Roman" w:hAnsi="Times New Roman" w:cs="Times New Roman"/>
                <w:b/>
                <w:color w:val="000000"/>
                <w:sz w:val="24"/>
                <w:szCs w:val="24"/>
              </w:rPr>
              <w:t>Nazwa kryterium</w:t>
            </w:r>
          </w:p>
          <w:p w:rsidR="00C26173" w:rsidRPr="0005137A" w:rsidRDefault="00C26173" w:rsidP="00C00D02">
            <w:pPr>
              <w:pStyle w:val="Standard"/>
              <w:spacing w:after="0" w:line="240" w:lineRule="auto"/>
              <w:jc w:val="center"/>
              <w:rPr>
                <w:rFonts w:ascii="Times New Roman" w:hAnsi="Times New Roman" w:cs="Times New Roman"/>
                <w:color w:val="000000"/>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jc w:val="center"/>
              <w:rPr>
                <w:rFonts w:ascii="Times New Roman" w:hAnsi="Times New Roman" w:cs="Times New Roman"/>
                <w:sz w:val="24"/>
                <w:szCs w:val="24"/>
              </w:rPr>
            </w:pPr>
            <w:r w:rsidRPr="0005137A">
              <w:rPr>
                <w:rFonts w:ascii="Times New Roman" w:hAnsi="Times New Roman" w:cs="Times New Roman"/>
                <w:b/>
                <w:color w:val="000000"/>
                <w:sz w:val="24"/>
                <w:szCs w:val="24"/>
              </w:rPr>
              <w:t>Uzasadnienie zgodności</w:t>
            </w:r>
          </w:p>
        </w:tc>
      </w:tr>
      <w:tr w:rsidR="00C26173" w:rsidRPr="0005137A" w:rsidTr="00C00D02">
        <w:trPr>
          <w:trHeight w:val="671"/>
        </w:trPr>
        <w:tc>
          <w:tcPr>
            <w:tcW w:w="322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rPr>
                <w:b/>
              </w:rPr>
            </w:pPr>
          </w:p>
        </w:tc>
        <w:tc>
          <w:tcPr>
            <w:tcW w:w="6025"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549"/>
        </w:trPr>
        <w:tc>
          <w:tcPr>
            <w:tcW w:w="322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rPr>
                <w:b/>
              </w:rPr>
            </w:pPr>
          </w:p>
        </w:tc>
        <w:tc>
          <w:tcPr>
            <w:tcW w:w="6025"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556"/>
        </w:trPr>
        <w:tc>
          <w:tcPr>
            <w:tcW w:w="322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pPr>
            <w:r w:rsidRPr="0005137A">
              <w:rPr>
                <w:b/>
              </w:rPr>
              <w:t xml:space="preserve"> </w:t>
            </w:r>
          </w:p>
        </w:tc>
        <w:tc>
          <w:tcPr>
            <w:tcW w:w="6025" w:type="dxa"/>
            <w:tcBorders>
              <w:top w:val="single" w:sz="4" w:space="0" w:color="000000"/>
              <w:left w:val="single" w:sz="4" w:space="0" w:color="000000"/>
              <w:bottom w:val="single" w:sz="4" w:space="0" w:color="000000"/>
              <w:right w:val="single" w:sz="4" w:space="0" w:color="000000"/>
            </w:tcBorders>
            <w:shd w:val="clear" w:color="auto" w:fill="FFFFFF"/>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p>
    <w:p w:rsidR="00C26173" w:rsidRPr="0005137A" w:rsidRDefault="00C26173" w:rsidP="00C26173">
      <w:pPr>
        <w:pStyle w:val="Standard"/>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VII INFORMACJA O ZAŁĄCZNIKACH</w:t>
      </w:r>
    </w:p>
    <w:p w:rsidR="00C26173" w:rsidRPr="0005137A" w:rsidRDefault="00C26173" w:rsidP="00C26173">
      <w:pPr>
        <w:pStyle w:val="Standard"/>
        <w:rPr>
          <w:rFonts w:ascii="Times New Roman" w:hAnsi="Times New Roman" w:cs="Times New Roman"/>
          <w:color w:val="000000"/>
          <w:sz w:val="24"/>
          <w:szCs w:val="24"/>
        </w:rPr>
      </w:pPr>
      <w:r w:rsidRPr="0005137A">
        <w:rPr>
          <w:rFonts w:ascii="Times New Roman" w:hAnsi="Times New Roman" w:cs="Times New Roman"/>
          <w:b/>
          <w:color w:val="000000"/>
          <w:sz w:val="24"/>
          <w:szCs w:val="24"/>
        </w:rPr>
        <w:t>(</w:t>
      </w:r>
      <w:r w:rsidRPr="0005137A">
        <w:rPr>
          <w:rFonts w:ascii="Times New Roman" w:hAnsi="Times New Roman" w:cs="Times New Roman"/>
          <w:color w:val="000000"/>
          <w:sz w:val="24"/>
          <w:szCs w:val="24"/>
        </w:rPr>
        <w:t xml:space="preserve">W kolumnie </w:t>
      </w:r>
      <w:r w:rsidRPr="0005137A">
        <w:rPr>
          <w:rFonts w:ascii="Times New Roman" w:hAnsi="Times New Roman" w:cs="Times New Roman"/>
          <w:b/>
          <w:color w:val="000000"/>
          <w:sz w:val="24"/>
          <w:szCs w:val="24"/>
        </w:rPr>
        <w:t>Liczba</w:t>
      </w:r>
      <w:r w:rsidRPr="0005137A">
        <w:rPr>
          <w:rFonts w:ascii="Times New Roman" w:hAnsi="Times New Roman" w:cs="Times New Roman"/>
          <w:color w:val="000000"/>
          <w:sz w:val="24"/>
          <w:szCs w:val="24"/>
        </w:rPr>
        <w:t xml:space="preserve"> należy wstawić liczbę dołączonych załączników, w kolumnach: </w:t>
      </w:r>
      <w:r w:rsidRPr="0005137A">
        <w:rPr>
          <w:rFonts w:ascii="Times New Roman" w:hAnsi="Times New Roman" w:cs="Times New Roman"/>
          <w:b/>
          <w:color w:val="000000"/>
          <w:sz w:val="24"/>
          <w:szCs w:val="24"/>
        </w:rPr>
        <w:t>Tak/ND</w:t>
      </w:r>
      <w:r w:rsidRPr="0005137A">
        <w:rPr>
          <w:rFonts w:ascii="Times New Roman" w:hAnsi="Times New Roman" w:cs="Times New Roman"/>
          <w:color w:val="000000"/>
          <w:sz w:val="24"/>
          <w:szCs w:val="24"/>
        </w:rPr>
        <w:t xml:space="preserve"> należy wstawić </w:t>
      </w:r>
      <w:r w:rsidRPr="0005137A">
        <w:rPr>
          <w:rFonts w:ascii="Times New Roman" w:hAnsi="Times New Roman" w:cs="Times New Roman"/>
          <w:b/>
          <w:color w:val="000000"/>
          <w:sz w:val="24"/>
          <w:szCs w:val="24"/>
        </w:rPr>
        <w:t>X</w:t>
      </w:r>
      <w:r w:rsidRPr="0005137A">
        <w:rPr>
          <w:rFonts w:ascii="Times New Roman" w:hAnsi="Times New Roman" w:cs="Times New Roman"/>
          <w:color w:val="000000"/>
          <w:sz w:val="24"/>
          <w:szCs w:val="24"/>
        </w:rPr>
        <w:t xml:space="preserve"> w odpowiednim polu)</w:t>
      </w:r>
    </w:p>
    <w:tbl>
      <w:tblPr>
        <w:tblW w:w="9368" w:type="dxa"/>
        <w:tblInd w:w="-260" w:type="dxa"/>
        <w:tblLayout w:type="fixed"/>
        <w:tblCellMar>
          <w:left w:w="10" w:type="dxa"/>
          <w:right w:w="10" w:type="dxa"/>
        </w:tblCellMar>
        <w:tblLook w:val="0000" w:firstRow="0" w:lastRow="0" w:firstColumn="0" w:lastColumn="0" w:noHBand="0" w:noVBand="0"/>
      </w:tblPr>
      <w:tblGrid>
        <w:gridCol w:w="707"/>
        <w:gridCol w:w="5920"/>
        <w:gridCol w:w="1340"/>
        <w:gridCol w:w="680"/>
        <w:gridCol w:w="721"/>
      </w:tblGrid>
      <w:tr w:rsidR="00C26173" w:rsidRPr="0005137A" w:rsidTr="00C00D02">
        <w:tc>
          <w:tcPr>
            <w:tcW w:w="707" w:type="dxa"/>
            <w:tcBorders>
              <w:top w:val="single" w:sz="4" w:space="0" w:color="000000"/>
              <w:left w:val="single" w:sz="4" w:space="0" w:color="000000"/>
              <w:bottom w:val="single" w:sz="4" w:space="0" w:color="000000"/>
            </w:tcBorders>
            <w:shd w:val="clear" w:color="auto" w:fill="BFBFBF"/>
          </w:tcPr>
          <w:p w:rsidR="00C26173" w:rsidRPr="0005137A" w:rsidRDefault="00C26173" w:rsidP="00C00D02">
            <w:pPr>
              <w:pStyle w:val="Standard"/>
              <w:spacing w:after="0" w:line="240" w:lineRule="auto"/>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Lp.</w:t>
            </w:r>
          </w:p>
        </w:tc>
        <w:tc>
          <w:tcPr>
            <w:tcW w:w="5920" w:type="dxa"/>
            <w:tcBorders>
              <w:top w:val="single" w:sz="4" w:space="0" w:color="000000"/>
              <w:left w:val="single" w:sz="4" w:space="0" w:color="000000"/>
              <w:bottom w:val="single" w:sz="4" w:space="0" w:color="000000"/>
            </w:tcBorders>
            <w:shd w:val="clear" w:color="auto" w:fill="BFBFBF"/>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Nazwa załącznika</w:t>
            </w:r>
          </w:p>
        </w:tc>
        <w:tc>
          <w:tcPr>
            <w:tcW w:w="1340" w:type="dxa"/>
            <w:tcBorders>
              <w:top w:val="single" w:sz="4" w:space="0" w:color="000000"/>
              <w:left w:val="single" w:sz="4" w:space="0" w:color="000000"/>
              <w:bottom w:val="single" w:sz="4" w:space="0" w:color="000000"/>
            </w:tcBorders>
            <w:shd w:val="clear" w:color="auto" w:fill="BFBFBF"/>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Liczba</w:t>
            </w:r>
          </w:p>
        </w:tc>
        <w:tc>
          <w:tcPr>
            <w:tcW w:w="680" w:type="dxa"/>
            <w:tcBorders>
              <w:top w:val="single" w:sz="4" w:space="0" w:color="000000"/>
              <w:left w:val="single" w:sz="4" w:space="0" w:color="000000"/>
              <w:bottom w:val="single" w:sz="4" w:space="0" w:color="000000"/>
            </w:tcBorders>
            <w:shd w:val="clear" w:color="auto" w:fill="BFBFBF"/>
          </w:tcPr>
          <w:p w:rsidR="00C26173" w:rsidRPr="0005137A" w:rsidRDefault="00C26173" w:rsidP="00C00D02">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Tak</w:t>
            </w:r>
          </w:p>
        </w:tc>
        <w:tc>
          <w:tcPr>
            <w:tcW w:w="721" w:type="dxa"/>
            <w:tcBorders>
              <w:top w:val="single" w:sz="4" w:space="0" w:color="000000"/>
              <w:left w:val="single" w:sz="4" w:space="0" w:color="000000"/>
              <w:bottom w:val="single" w:sz="4" w:space="0" w:color="000000"/>
              <w:right w:val="single" w:sz="4" w:space="0" w:color="000000"/>
            </w:tcBorders>
            <w:shd w:val="clear" w:color="auto" w:fill="BFBFBF"/>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b/>
                <w:color w:val="000000"/>
                <w:sz w:val="24"/>
                <w:szCs w:val="24"/>
              </w:rPr>
              <w:t>ND</w:t>
            </w:r>
          </w:p>
        </w:tc>
      </w:tr>
      <w:tr w:rsidR="00C26173" w:rsidRPr="0005137A" w:rsidTr="00C00D02">
        <w:tblPrEx>
          <w:tblCellMar>
            <w:left w:w="108" w:type="dxa"/>
            <w:right w:w="108" w:type="dxa"/>
          </w:tblCellMar>
        </w:tblPrEx>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Osoba fizyczna:</w:t>
            </w:r>
          </w:p>
        </w:tc>
      </w:tr>
      <w:tr w:rsidR="00C26173" w:rsidRPr="0005137A" w:rsidTr="00C00D02">
        <w:trPr>
          <w:trHeight w:val="443"/>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 tożsamości</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2510"/>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2</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Zaświadczenie z właściwej Ewidencji Ludności o miejscu pobytu stałego lub czasowego, w </w:t>
            </w:r>
            <w:proofErr w:type="gramStart"/>
            <w:r w:rsidRPr="0005137A">
              <w:rPr>
                <w:rFonts w:ascii="Times New Roman" w:hAnsi="Times New Roman" w:cs="Times New Roman"/>
                <w:color w:val="000000"/>
                <w:sz w:val="24"/>
                <w:szCs w:val="24"/>
              </w:rPr>
              <w:t>przypadku gdy</w:t>
            </w:r>
            <w:proofErr w:type="gramEnd"/>
            <w:r w:rsidRPr="0005137A">
              <w:rPr>
                <w:rFonts w:ascii="Times New Roman" w:hAnsi="Times New Roman" w:cs="Times New Roman"/>
                <w:color w:val="000000"/>
                <w:sz w:val="24"/>
                <w:szCs w:val="24"/>
              </w:rPr>
              <w:t xml:space="preserve">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w:t>
            </w:r>
            <w:proofErr w:type="gramStart"/>
            <w:r w:rsidRPr="0005137A">
              <w:rPr>
                <w:rFonts w:ascii="Times New Roman" w:hAnsi="Times New Roman" w:cs="Times New Roman"/>
                <w:color w:val="000000"/>
                <w:sz w:val="24"/>
                <w:szCs w:val="24"/>
              </w:rPr>
              <w:t>zgodnie z którym</w:t>
            </w:r>
            <w:proofErr w:type="gramEnd"/>
            <w:r w:rsidRPr="0005137A">
              <w:rPr>
                <w:rFonts w:ascii="Times New Roman" w:hAnsi="Times New Roman" w:cs="Times New Roman"/>
                <w:color w:val="000000"/>
                <w:sz w:val="24"/>
                <w:szCs w:val="24"/>
              </w:rPr>
              <w:t xml:space="preserve"> w treści dowodu brak jest adresu zameldowania lub gdy jest ono różne od miejsca zameldowania na pobyt stały, wystawione nie wcześniej niż 3 miesiące przed złożeniem wniosku o przyznanie pomocy </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697"/>
        </w:trPr>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r w:rsidRPr="0005137A">
              <w:rPr>
                <w:rFonts w:ascii="Times New Roman" w:hAnsi="Times New Roman" w:cs="Times New Roman"/>
                <w:color w:val="000000"/>
                <w:sz w:val="24"/>
                <w:szCs w:val="24"/>
              </w:rPr>
              <w:t xml:space="preserve">Osoba prawna / jednostka organizacyjna nieposiadająca osobowości prawnej, której ustawa przyznaje zdolność prawną </w:t>
            </w:r>
          </w:p>
        </w:tc>
      </w:tr>
      <w:tr w:rsidR="00C26173" w:rsidRPr="0005137A" w:rsidTr="00C00D02">
        <w:trPr>
          <w:trHeight w:val="976"/>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Umowa spółki lub statut spółdzielni, innej osoby prawnej albo jednostki organizacyjnej nieposiadającej osobowości prawnej ubiegającej się o przyznanie pomocy </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423"/>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2</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Dokument(-y) określający(-e) lub potwierdzający(-e): zdolność prawną oraz posiadanie siedziby lub prowadzenie działalności na obszarze objętym LSR przez jednostkę organizacyjną nieposiadającą osobowości prawnej, której ustawa przyznaje zdolność prawną </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lastRenderedPageBreak/>
              <w:t>3.</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autoSpaceDE w:val="0"/>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 potwierdzający prawo do reprezentowania jednostki samorządu terytorialnego</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4.</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autoSpaceDE w:val="0"/>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Uchwała o powołaniu skarbnika</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blPrEx>
          <w:tblCellMar>
            <w:left w:w="108" w:type="dxa"/>
            <w:right w:w="108" w:type="dxa"/>
          </w:tblCellMar>
        </w:tblPrEx>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Jednostka organizacyjna jednostki samorządu terytorialnego</w:t>
            </w: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Nagwek5"/>
              <w:keepLines w:val="0"/>
              <w:numPr>
                <w:ilvl w:val="4"/>
                <w:numId w:val="0"/>
              </w:numPr>
              <w:tabs>
                <w:tab w:val="num" w:pos="1008"/>
              </w:tabs>
              <w:spacing w:before="0"/>
              <w:ind w:left="1008" w:hanging="1008"/>
              <w:textAlignment w:val="baseline"/>
              <w:rPr>
                <w:rFonts w:ascii="Times New Roman" w:hAnsi="Times New Roman" w:cs="Times New Roman"/>
                <w:color w:val="000000"/>
              </w:rPr>
            </w:pPr>
            <w:r w:rsidRPr="0005137A">
              <w:rPr>
                <w:rFonts w:ascii="Times New Roman" w:hAnsi="Times New Roman" w:cs="Times New Roman"/>
                <w:color w:val="000000"/>
              </w:rPr>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 potwierdzający posiadanie osobowości prawnej przez jednostkę organizacyjną jednostki samorządu terytorialnego</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Nagwek5"/>
              <w:keepLines w:val="0"/>
              <w:numPr>
                <w:ilvl w:val="4"/>
                <w:numId w:val="0"/>
              </w:numPr>
              <w:tabs>
                <w:tab w:val="num" w:pos="1008"/>
              </w:tabs>
              <w:spacing w:before="0"/>
              <w:ind w:left="1008" w:hanging="1008"/>
              <w:textAlignment w:val="baseline"/>
              <w:rPr>
                <w:rFonts w:ascii="Times New Roman" w:hAnsi="Times New Roman" w:cs="Times New Roman"/>
                <w:color w:val="000000"/>
              </w:rPr>
            </w:pPr>
            <w:r w:rsidRPr="0005137A">
              <w:rPr>
                <w:rFonts w:ascii="Times New Roman" w:hAnsi="Times New Roman" w:cs="Times New Roman"/>
                <w:color w:val="000000"/>
              </w:rPr>
              <w:t>2</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 potwierdzający prawo do reprezentacji jednostki organizacyjnej jednostki samorządu terytorialnego</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blPrEx>
          <w:tblCellMar>
            <w:left w:w="108" w:type="dxa"/>
            <w:right w:w="108" w:type="dxa"/>
          </w:tblCellMar>
        </w:tblPrEx>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Jednostka organizacyjna związku wyznaniowego i Kościoła</w:t>
            </w: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Zaświadczenie o posiadaniu osobowości prawnej przez kościelną jednostkę organizacyjną wystawione przez Wojewodę lub Ministra Spraw Wewnętrznych i Administracji nie wcześniej niż 3 miesiące przed dniem złożenia wniosku o przyznanie pomocy</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blPrEx>
          <w:tblCellMar>
            <w:left w:w="108" w:type="dxa"/>
            <w:right w:w="108" w:type="dxa"/>
          </w:tblCellMar>
        </w:tblPrEx>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 xml:space="preserve">Spółka cywilna </w:t>
            </w: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autoSpaceDE w:val="0"/>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Umowa spółki cywilnej</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2</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autoSpaceDE w:val="0"/>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Uchwała wspólników spółki cywilnej, wskazująca stronę, która jest upoważniona do ubiegania się o pomoc w imieniu pozostałych stron, o ile porozumienie (umowa) spółki nie zawiera takiego upoważnienia (w przypadku, gdy taka uchwała została podjęta) </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blPrEx>
          <w:tblCellMar>
            <w:left w:w="108" w:type="dxa"/>
            <w:right w:w="108" w:type="dxa"/>
          </w:tblCellMar>
        </w:tblPrEx>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Załączniki wspólne:</w:t>
            </w:r>
          </w:p>
        </w:tc>
      </w:tr>
      <w:tr w:rsidR="00C26173" w:rsidRPr="0005137A" w:rsidTr="00C00D02">
        <w:trPr>
          <w:trHeight w:val="316"/>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1</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Zestawienie rzeczowo-finansowe - na formularzu udostępnionym przez LGD</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pStyle w:val="Standard"/>
              <w:snapToGrid w:val="0"/>
              <w:spacing w:after="0" w:line="240" w:lineRule="auto"/>
              <w:jc w:val="center"/>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316"/>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2</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Harmonogram realizacji grantu - na formularzu udostępnionym przez LGD</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pStyle w:val="Standard"/>
              <w:snapToGrid w:val="0"/>
              <w:spacing w:after="0" w:line="240" w:lineRule="auto"/>
              <w:jc w:val="center"/>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1175"/>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3</w:t>
            </w:r>
          </w:p>
        </w:tc>
        <w:tc>
          <w:tcPr>
            <w:tcW w:w="5920" w:type="dxa"/>
            <w:tcBorders>
              <w:top w:val="single" w:sz="4" w:space="0" w:color="000000"/>
              <w:left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Decyzja o wpisie producenta do ewidencji producentów albo Wniosek o wpis do ewidencji producentów, o której mowa w przepisach o krajowym systemie ewidencji producentów, ewidencji gospodarstw rolnych oraz ewidencji wniosków o przyznanie płatności lub zaświadczenie o </w:t>
            </w:r>
            <w:proofErr w:type="gramStart"/>
            <w:r w:rsidRPr="0005137A">
              <w:rPr>
                <w:rFonts w:ascii="Times New Roman" w:hAnsi="Times New Roman" w:cs="Times New Roman"/>
                <w:color w:val="000000"/>
                <w:sz w:val="24"/>
                <w:szCs w:val="24"/>
              </w:rPr>
              <w:t>nadanym  numerze</w:t>
            </w:r>
            <w:proofErr w:type="gramEnd"/>
            <w:r w:rsidRPr="0005137A">
              <w:rPr>
                <w:rFonts w:ascii="Times New Roman" w:hAnsi="Times New Roman" w:cs="Times New Roman"/>
                <w:color w:val="000000"/>
                <w:sz w:val="24"/>
                <w:szCs w:val="24"/>
              </w:rPr>
              <w:t xml:space="preserve"> identyfikacyjnym w ewidencji producentów </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p>
        </w:tc>
        <w:tc>
          <w:tcPr>
            <w:tcW w:w="1340" w:type="dxa"/>
            <w:tcBorders>
              <w:top w:val="single" w:sz="4" w:space="0" w:color="000000"/>
              <w:left w:val="single" w:sz="4" w:space="0" w:color="000000"/>
              <w:right w:val="single" w:sz="4" w:space="0" w:color="auto"/>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auto"/>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r w:rsidR="00C26173" w:rsidRPr="0005137A" w:rsidTr="00C00D02">
        <w:trPr>
          <w:trHeight w:val="737"/>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4</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Numer elektronicznej księgi wieczystej dostępnej w przeglądarce ksiąg wieczystych na stronie internetowej Ministerstwa Sprawiedliwości (dotyczy projektów inwestycyjnych) albo Dokument potwierdzający tytuł prawny do nieruchomości, na której realizowana będzie operacja – (dotyczy projektów inwestycyjnych)</w:t>
            </w:r>
          </w:p>
        </w:tc>
        <w:tc>
          <w:tcPr>
            <w:tcW w:w="1340" w:type="dxa"/>
            <w:tcBorders>
              <w:top w:val="single" w:sz="4" w:space="0" w:color="000000"/>
              <w:left w:val="single" w:sz="4" w:space="0" w:color="000000"/>
              <w:bottom w:val="single" w:sz="4" w:space="0" w:color="000000"/>
              <w:right w:val="single" w:sz="4" w:space="0" w:color="auto"/>
            </w:tcBorders>
            <w:shd w:val="clear" w:color="auto" w:fill="auto"/>
            <w:vAlign w:val="center"/>
          </w:tcPr>
          <w:p w:rsidR="00C26173" w:rsidRPr="0005137A" w:rsidRDefault="00C26173" w:rsidP="00C00D02">
            <w:pPr>
              <w:pStyle w:val="Standard"/>
              <w:snapToGrid w:val="0"/>
              <w:spacing w:after="0" w:line="240" w:lineRule="auto"/>
              <w:jc w:val="center"/>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auto"/>
            </w:tcBorders>
            <w:shd w:val="clear" w:color="auto" w:fill="auto"/>
            <w:vAlign w:val="center"/>
          </w:tcPr>
          <w:p w:rsidR="00C26173" w:rsidRPr="0005137A" w:rsidRDefault="00C26173" w:rsidP="00C00D02">
            <w:pPr>
              <w:pStyle w:val="Standard"/>
              <w:snapToGrid w:val="0"/>
              <w:spacing w:after="0" w:line="240" w:lineRule="auto"/>
              <w:jc w:val="center"/>
              <w:rPr>
                <w:rFonts w:ascii="Times New Roman" w:hAnsi="Times New Roman" w:cs="Times New Roman"/>
                <w:color w:val="000000"/>
                <w:sz w:val="24"/>
                <w:szCs w:val="24"/>
              </w:rPr>
            </w:pPr>
          </w:p>
        </w:tc>
        <w:tc>
          <w:tcPr>
            <w:tcW w:w="72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173" w:rsidRPr="0005137A" w:rsidRDefault="00C26173" w:rsidP="00C00D02">
            <w:pPr>
              <w:pStyle w:val="Standard"/>
              <w:snapToGrid w:val="0"/>
              <w:spacing w:after="0" w:line="240" w:lineRule="auto"/>
              <w:jc w:val="center"/>
              <w:rPr>
                <w:rFonts w:ascii="Times New Roman" w:hAnsi="Times New Roman" w:cs="Times New Roman"/>
                <w:color w:val="000000"/>
                <w:sz w:val="24"/>
                <w:szCs w:val="24"/>
              </w:rPr>
            </w:pPr>
          </w:p>
        </w:tc>
      </w:tr>
      <w:tr w:rsidR="00C26173" w:rsidRPr="0005137A" w:rsidTr="00C00D02">
        <w:trPr>
          <w:trHeight w:val="420"/>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5</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Oświadczenie o kwalifikowalności VAT dla Grantobiorcy będącego osobą prawną lub jednostką nieposiadającą osobowości</w:t>
            </w:r>
            <w:r w:rsidRPr="0005137A">
              <w:rPr>
                <w:rFonts w:ascii="Times New Roman" w:hAnsi="Times New Roman" w:cs="Times New Roman"/>
                <w:color w:val="000000"/>
                <w:spacing w:val="-5"/>
                <w:sz w:val="24"/>
                <w:szCs w:val="24"/>
              </w:rPr>
              <w:t xml:space="preserve"> </w:t>
            </w:r>
            <w:r w:rsidRPr="0005137A">
              <w:rPr>
                <w:rFonts w:ascii="Times New Roman" w:hAnsi="Times New Roman" w:cs="Times New Roman"/>
                <w:color w:val="000000"/>
                <w:sz w:val="24"/>
                <w:szCs w:val="24"/>
              </w:rPr>
              <w:t>prawnej,</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jeżeli</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grantobiorca</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będzie</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ubiegał</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się</w:t>
            </w:r>
            <w:r w:rsidRPr="0005137A">
              <w:rPr>
                <w:rFonts w:ascii="Times New Roman" w:hAnsi="Times New Roman" w:cs="Times New Roman"/>
                <w:color w:val="000000"/>
                <w:spacing w:val="-2"/>
                <w:sz w:val="24"/>
                <w:szCs w:val="24"/>
              </w:rPr>
              <w:t xml:space="preserve"> </w:t>
            </w:r>
            <w:r w:rsidRPr="0005137A">
              <w:rPr>
                <w:rFonts w:ascii="Times New Roman" w:hAnsi="Times New Roman" w:cs="Times New Roman"/>
                <w:color w:val="000000"/>
                <w:sz w:val="24"/>
                <w:szCs w:val="24"/>
              </w:rPr>
              <w:t>o</w:t>
            </w:r>
            <w:r w:rsidRPr="0005137A">
              <w:rPr>
                <w:rFonts w:ascii="Times New Roman" w:hAnsi="Times New Roman" w:cs="Times New Roman"/>
                <w:color w:val="000000"/>
                <w:spacing w:val="-1"/>
                <w:sz w:val="24"/>
                <w:szCs w:val="24"/>
              </w:rPr>
              <w:t xml:space="preserve"> </w:t>
            </w:r>
            <w:r w:rsidRPr="0005137A">
              <w:rPr>
                <w:rFonts w:ascii="Times New Roman" w:hAnsi="Times New Roman" w:cs="Times New Roman"/>
                <w:color w:val="000000"/>
                <w:sz w:val="24"/>
                <w:szCs w:val="24"/>
              </w:rPr>
              <w:t>włączenie</w:t>
            </w:r>
            <w:r w:rsidRPr="0005137A">
              <w:rPr>
                <w:rFonts w:ascii="Times New Roman" w:hAnsi="Times New Roman" w:cs="Times New Roman"/>
                <w:color w:val="000000"/>
                <w:spacing w:val="-4"/>
                <w:sz w:val="24"/>
                <w:szCs w:val="24"/>
              </w:rPr>
              <w:t xml:space="preserve"> </w:t>
            </w:r>
            <w:r w:rsidRPr="0005137A">
              <w:rPr>
                <w:rFonts w:ascii="Times New Roman" w:hAnsi="Times New Roman" w:cs="Times New Roman"/>
                <w:color w:val="000000"/>
                <w:sz w:val="24"/>
                <w:szCs w:val="24"/>
              </w:rPr>
              <w:t>VAT</w:t>
            </w:r>
            <w:r w:rsidRPr="0005137A">
              <w:rPr>
                <w:rFonts w:ascii="Times New Roman" w:hAnsi="Times New Roman" w:cs="Times New Roman"/>
                <w:color w:val="000000"/>
                <w:spacing w:val="-1"/>
                <w:sz w:val="24"/>
                <w:szCs w:val="24"/>
              </w:rPr>
              <w:t xml:space="preserve"> </w:t>
            </w:r>
            <w:r w:rsidRPr="0005137A">
              <w:rPr>
                <w:rFonts w:ascii="Times New Roman" w:hAnsi="Times New Roman" w:cs="Times New Roman"/>
                <w:color w:val="000000"/>
                <w:sz w:val="24"/>
                <w:szCs w:val="24"/>
              </w:rPr>
              <w:t>do</w:t>
            </w:r>
            <w:r w:rsidRPr="0005137A">
              <w:rPr>
                <w:rFonts w:ascii="Times New Roman" w:hAnsi="Times New Roman" w:cs="Times New Roman"/>
                <w:color w:val="000000"/>
                <w:spacing w:val="-3"/>
                <w:sz w:val="24"/>
                <w:szCs w:val="24"/>
              </w:rPr>
              <w:t xml:space="preserve"> </w:t>
            </w:r>
            <w:r w:rsidRPr="0005137A">
              <w:rPr>
                <w:rFonts w:ascii="Times New Roman" w:hAnsi="Times New Roman" w:cs="Times New Roman"/>
                <w:color w:val="000000"/>
                <w:sz w:val="24"/>
                <w:szCs w:val="24"/>
              </w:rPr>
              <w:t>kosztów</w:t>
            </w:r>
            <w:r w:rsidRPr="0005137A">
              <w:rPr>
                <w:rFonts w:ascii="Times New Roman" w:hAnsi="Times New Roman" w:cs="Times New Roman"/>
                <w:color w:val="000000"/>
                <w:spacing w:val="-6"/>
                <w:sz w:val="24"/>
                <w:szCs w:val="24"/>
              </w:rPr>
              <w:t xml:space="preserve"> </w:t>
            </w:r>
            <w:r w:rsidRPr="0005137A">
              <w:rPr>
                <w:rFonts w:ascii="Times New Roman" w:hAnsi="Times New Roman" w:cs="Times New Roman"/>
                <w:color w:val="000000"/>
                <w:sz w:val="24"/>
                <w:szCs w:val="24"/>
              </w:rPr>
              <w:t>kwalifikowanych/ Grantobiorcy będącego osobą fizyczną - na formularzu udostępnionym przez LGD</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rPr>
          <w:trHeight w:val="420"/>
        </w:trPr>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6</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Oświadczenie właściciela(i) lub współwłaściciela(i) nieruchomości, że wyraża(ją) on(i) zgodę na realizację operacji bezpośrednio związanej z nieruchomością, jeżeli </w:t>
            </w:r>
            <w:r w:rsidRPr="0005137A">
              <w:rPr>
                <w:rFonts w:ascii="Times New Roman" w:hAnsi="Times New Roman" w:cs="Times New Roman"/>
                <w:color w:val="000000"/>
                <w:sz w:val="24"/>
                <w:szCs w:val="24"/>
              </w:rPr>
              <w:lastRenderedPageBreak/>
              <w:t xml:space="preserve">operacja jest realizowana na terenie nieruchomości </w:t>
            </w:r>
            <w:proofErr w:type="gramStart"/>
            <w:r w:rsidRPr="0005137A">
              <w:rPr>
                <w:rFonts w:ascii="Times New Roman" w:hAnsi="Times New Roman" w:cs="Times New Roman"/>
                <w:color w:val="000000"/>
                <w:sz w:val="24"/>
                <w:szCs w:val="24"/>
              </w:rPr>
              <w:t>będącej  w</w:t>
            </w:r>
            <w:proofErr w:type="gramEnd"/>
            <w:r w:rsidRPr="0005137A">
              <w:rPr>
                <w:rFonts w:ascii="Times New Roman" w:hAnsi="Times New Roman" w:cs="Times New Roman"/>
                <w:color w:val="000000"/>
                <w:sz w:val="24"/>
                <w:szCs w:val="24"/>
              </w:rPr>
              <w:t xml:space="preserve"> posiadaniu zależnym lub będącej przedmiotem współwłasności - załącznik obowiązkowy w przypadku, gdy realizacja operacji obejmuje zadania trwale związane z nieruchomością lub wyposażenie</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lastRenderedPageBreak/>
              <w:t>7</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 potwierdzający nr rachunku bankowego Grantobiorcy lub jego pełnomocnika prowadzonego przez bank lub spółdzielczą kasę oszczędnościowo-kredytową</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r w:rsidRPr="0005137A">
              <w:t>8</w:t>
            </w: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Dokumenty potwierdzające doświadczenie lub zasoby lub kwalifikacje lub wykonywanie działalności odpowiedniej do przedmiotu operacji</w:t>
            </w: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D9D9D9"/>
          </w:tcPr>
          <w:p w:rsidR="00C26173" w:rsidRPr="0005137A" w:rsidRDefault="00C26173" w:rsidP="00C00D02">
            <w:pPr>
              <w:pStyle w:val="Standard"/>
              <w:snapToGrid w:val="0"/>
              <w:spacing w:after="0" w:line="240" w:lineRule="auto"/>
              <w:ind w:left="360"/>
              <w:rPr>
                <w:rFonts w:ascii="Times New Roman" w:hAnsi="Times New Roman" w:cs="Times New Roman"/>
                <w:color w:val="000000"/>
                <w:sz w:val="24"/>
                <w:szCs w:val="24"/>
              </w:rPr>
            </w:pPr>
          </w:p>
        </w:tc>
        <w:tc>
          <w:tcPr>
            <w:tcW w:w="8661" w:type="dxa"/>
            <w:gridSpan w:val="4"/>
            <w:tcBorders>
              <w:top w:val="single" w:sz="4" w:space="0" w:color="000000"/>
              <w:left w:val="single" w:sz="4" w:space="0" w:color="000000"/>
              <w:bottom w:val="single" w:sz="4" w:space="0" w:color="000000"/>
              <w:right w:val="single" w:sz="4" w:space="0" w:color="000000"/>
            </w:tcBorders>
            <w:shd w:val="clear" w:color="auto" w:fill="D9D9D9"/>
          </w:tcPr>
          <w:p w:rsidR="00C26173" w:rsidRPr="0005137A" w:rsidRDefault="00C26173" w:rsidP="00C00D02">
            <w:pPr>
              <w:pStyle w:val="Standard"/>
              <w:spacing w:after="0" w:line="240" w:lineRule="auto"/>
              <w:rPr>
                <w:rFonts w:ascii="Times New Roman" w:hAnsi="Times New Roman" w:cs="Times New Roman"/>
                <w:sz w:val="24"/>
                <w:szCs w:val="24"/>
              </w:rPr>
            </w:pPr>
            <w:r w:rsidRPr="0005137A">
              <w:rPr>
                <w:rFonts w:ascii="Times New Roman" w:hAnsi="Times New Roman" w:cs="Times New Roman"/>
                <w:color w:val="000000"/>
                <w:sz w:val="24"/>
                <w:szCs w:val="24"/>
              </w:rPr>
              <w:t>Inne załączniki</w:t>
            </w: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pP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color w:val="000000"/>
                <w:sz w:val="24"/>
                <w:szCs w:val="24"/>
              </w:rPr>
            </w:pPr>
          </w:p>
        </w:tc>
      </w:tr>
      <w:tr w:rsidR="00C26173" w:rsidRPr="0005137A" w:rsidTr="00C00D02">
        <w:tc>
          <w:tcPr>
            <w:tcW w:w="707"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Akapitzlist"/>
              <w:snapToGrid w:val="0"/>
              <w:ind w:left="0"/>
              <w:rPr>
                <w:b/>
              </w:rPr>
            </w:pPr>
          </w:p>
        </w:tc>
        <w:tc>
          <w:tcPr>
            <w:tcW w:w="592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134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680"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line="240" w:lineRule="auto"/>
              <w:rPr>
                <w:rFonts w:ascii="Times New Roman" w:hAnsi="Times New Roman" w:cs="Times New Roman"/>
                <w:b/>
                <w:color w:val="000000"/>
                <w:sz w:val="24"/>
                <w:szCs w:val="24"/>
              </w:rPr>
            </w:pPr>
          </w:p>
        </w:tc>
      </w:tr>
    </w:tbl>
    <w:p w:rsidR="00C26173" w:rsidRPr="0005137A" w:rsidRDefault="00C26173" w:rsidP="00C26173">
      <w:pPr>
        <w:pStyle w:val="Standard"/>
        <w:rPr>
          <w:rFonts w:ascii="Times New Roman" w:hAnsi="Times New Roman" w:cs="Times New Roman"/>
          <w:b/>
          <w:color w:val="000000"/>
          <w:sz w:val="24"/>
          <w:szCs w:val="24"/>
        </w:rPr>
      </w:pPr>
    </w:p>
    <w:p w:rsidR="00C26173" w:rsidRPr="0005137A" w:rsidRDefault="00C26173" w:rsidP="00C26173">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X. OŚWIADCZENIA I ZOBOWIĄZANIA GRANTOBIORCY.</w:t>
      </w:r>
    </w:p>
    <w:p w:rsidR="00C26173" w:rsidRPr="0005137A" w:rsidRDefault="00C26173" w:rsidP="00C26173">
      <w:pPr>
        <w:pStyle w:val="Standard"/>
        <w:spacing w:after="0" w:line="240" w:lineRule="auto"/>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1. Wnioskuję o przyznanie grantu w wysokości ……………………………zł.</w:t>
      </w:r>
    </w:p>
    <w:p w:rsidR="00C26173" w:rsidRPr="0005137A" w:rsidRDefault="00C26173" w:rsidP="00C26173">
      <w:pPr>
        <w:pStyle w:val="Standard"/>
        <w:spacing w:after="0" w:line="240" w:lineRule="auto"/>
        <w:rPr>
          <w:rFonts w:ascii="Times New Roman" w:hAnsi="Times New Roman" w:cs="Times New Roman"/>
          <w:b/>
          <w:color w:val="000000"/>
          <w:sz w:val="24"/>
          <w:szCs w:val="24"/>
        </w:rPr>
      </w:pPr>
      <w:proofErr w:type="gramStart"/>
      <w:r w:rsidRPr="0005137A">
        <w:rPr>
          <w:rFonts w:ascii="Times New Roman" w:hAnsi="Times New Roman" w:cs="Times New Roman"/>
          <w:b/>
          <w:color w:val="000000"/>
          <w:sz w:val="24"/>
          <w:szCs w:val="24"/>
        </w:rPr>
        <w:t>słownie</w:t>
      </w:r>
      <w:proofErr w:type="gramEnd"/>
      <w:r w:rsidRPr="0005137A">
        <w:rPr>
          <w:rFonts w:ascii="Times New Roman" w:hAnsi="Times New Roman" w:cs="Times New Roman"/>
          <w:b/>
          <w:color w:val="000000"/>
          <w:sz w:val="24"/>
          <w:szCs w:val="24"/>
        </w:rPr>
        <w:t xml:space="preserve"> …………………………………………………………………………………………</w:t>
      </w:r>
    </w:p>
    <w:p w:rsidR="00C26173" w:rsidRPr="0005137A" w:rsidRDefault="00C26173" w:rsidP="00C26173">
      <w:pPr>
        <w:pStyle w:val="Default"/>
      </w:pPr>
      <w:r w:rsidRPr="0005137A">
        <w:t>2.Oświadczenia i zobowiązania Grantobiorcy</w:t>
      </w:r>
    </w:p>
    <w:p w:rsidR="00C26173" w:rsidRPr="0005137A" w:rsidRDefault="00C26173" w:rsidP="00C26173">
      <w:pPr>
        <w:pStyle w:val="Default"/>
        <w:ind w:left="720"/>
        <w:rPr>
          <w:b/>
        </w:rPr>
      </w:pPr>
      <w:r w:rsidRPr="0005137A">
        <w:t xml:space="preserve"> </w:t>
      </w:r>
    </w:p>
    <w:p w:rsidR="00C26173" w:rsidRPr="0005137A" w:rsidRDefault="00C26173" w:rsidP="00C26173">
      <w:pPr>
        <w:pStyle w:val="Default"/>
      </w:pPr>
      <w:r w:rsidRPr="0005137A">
        <w:rPr>
          <w:b/>
        </w:rPr>
        <w:t>A. Oświadczam, że:</w:t>
      </w:r>
    </w:p>
    <w:p w:rsidR="00C26173" w:rsidRPr="0005137A" w:rsidRDefault="00C26173" w:rsidP="00681393">
      <w:pPr>
        <w:pStyle w:val="Default"/>
        <w:numPr>
          <w:ilvl w:val="0"/>
          <w:numId w:val="28"/>
        </w:numPr>
        <w:jc w:val="both"/>
      </w:pPr>
      <w:proofErr w:type="gramStart"/>
      <w:r w:rsidRPr="0005137A">
        <w:t>zadanie</w:t>
      </w:r>
      <w:proofErr w:type="gramEnd"/>
      <w:r w:rsidRPr="0005137A">
        <w:t xml:space="preserve"> określone w niniejszym wniosku o udzielenie grantu nie będzie finansowane ze środków publicznych, z wyjątkiem współfinansowania: z Funduszu Kościelnego lub z dochodów własnych jednostek samorządu terytorialnego lub subwencji ogólnej;</w:t>
      </w:r>
    </w:p>
    <w:p w:rsidR="00C26173" w:rsidRPr="0005137A" w:rsidRDefault="00C26173" w:rsidP="00681393">
      <w:pPr>
        <w:pStyle w:val="Default"/>
        <w:numPr>
          <w:ilvl w:val="0"/>
          <w:numId w:val="28"/>
        </w:numPr>
        <w:jc w:val="both"/>
      </w:pPr>
      <w:proofErr w:type="gramStart"/>
      <w:r w:rsidRPr="0005137A">
        <w:t>znam</w:t>
      </w:r>
      <w:proofErr w:type="gramEnd"/>
      <w:r w:rsidRPr="0005137A">
        <w:t xml:space="preserve"> zasady przyznawania i wypłaty pomocy w ramach grantu;</w:t>
      </w:r>
    </w:p>
    <w:p w:rsidR="00C26173" w:rsidRPr="0005137A" w:rsidRDefault="00C26173" w:rsidP="00681393">
      <w:pPr>
        <w:pStyle w:val="Default"/>
        <w:numPr>
          <w:ilvl w:val="0"/>
          <w:numId w:val="28"/>
        </w:numPr>
        <w:jc w:val="both"/>
      </w:pPr>
      <w:proofErr w:type="gramStart"/>
      <w:r w:rsidRPr="0005137A">
        <w:t>nie</w:t>
      </w:r>
      <w:proofErr w:type="gramEnd"/>
      <w:r w:rsidRPr="0005137A">
        <w:t xml:space="preserve"> podlegam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p>
    <w:p w:rsidR="00C26173" w:rsidRPr="0005137A" w:rsidRDefault="00C26173" w:rsidP="00681393">
      <w:pPr>
        <w:pStyle w:val="Default"/>
        <w:numPr>
          <w:ilvl w:val="0"/>
          <w:numId w:val="28"/>
        </w:numPr>
        <w:jc w:val="both"/>
      </w:pPr>
      <w:proofErr w:type="gramStart"/>
      <w:r w:rsidRPr="0005137A">
        <w:t>nie</w:t>
      </w:r>
      <w:proofErr w:type="gramEnd"/>
      <w:r w:rsidRPr="0005137A">
        <w:t xml:space="preserve"> podlegam zakazowi dostępu do środków publicznych, o których mowa w art. 5 ust. 3 pkt 4 ustawy z dnia 27 sierpnia 2009 r. o finansach publicznych (Dz. U. </w:t>
      </w:r>
      <w:proofErr w:type="gramStart"/>
      <w:r w:rsidRPr="0005137A">
        <w:t>z</w:t>
      </w:r>
      <w:proofErr w:type="gramEnd"/>
      <w:r w:rsidRPr="0005137A">
        <w:t xml:space="preserve"> 2013 r. poz. 885, z późn. </w:t>
      </w:r>
      <w:proofErr w:type="gramStart"/>
      <w:r w:rsidRPr="0005137A">
        <w:t>zm</w:t>
      </w:r>
      <w:proofErr w:type="gramEnd"/>
      <w:r w:rsidRPr="0005137A">
        <w:t>.), na podstawie prawomocnego orzeczenia sądu;</w:t>
      </w:r>
    </w:p>
    <w:p w:rsidR="00C26173" w:rsidRPr="0005137A" w:rsidRDefault="00C26173" w:rsidP="00681393">
      <w:pPr>
        <w:pStyle w:val="Default"/>
        <w:numPr>
          <w:ilvl w:val="0"/>
          <w:numId w:val="28"/>
        </w:numPr>
        <w:jc w:val="both"/>
      </w:pPr>
      <w:proofErr w:type="gramStart"/>
      <w:r w:rsidRPr="0005137A">
        <w:t>nie</w:t>
      </w:r>
      <w:proofErr w:type="gramEnd"/>
      <w:r w:rsidRPr="0005137A">
        <w:t xml:space="preserve"> prowadzę działalności gospodarczej (w tym z działalności zwolnionej spod rygorów ustawy o swobodzie działalności gospodarczej)</w:t>
      </w:r>
    </w:p>
    <w:p w:rsidR="00C26173" w:rsidRPr="0005137A" w:rsidRDefault="00C26173" w:rsidP="00681393">
      <w:pPr>
        <w:pStyle w:val="Default"/>
        <w:numPr>
          <w:ilvl w:val="0"/>
          <w:numId w:val="28"/>
        </w:numPr>
        <w:jc w:val="both"/>
        <w:rPr>
          <w:b/>
        </w:rPr>
      </w:pPr>
      <w:proofErr w:type="gramStart"/>
      <w:r w:rsidRPr="0005137A">
        <w:t>informacje</w:t>
      </w:r>
      <w:proofErr w:type="gramEnd"/>
      <w:r w:rsidRPr="0005137A">
        <w:t xml:space="preserve"> zawarte we wniosku oraz jego załącznikach są prawdziwe i zgodne ze stanem prawnym i faktycznym, znane mi są skutki odpowiedzialności karnej wynikającej z art. 297 § 1 Kodeksu Karnego.</w:t>
      </w:r>
    </w:p>
    <w:p w:rsidR="00C26173" w:rsidRPr="0005137A" w:rsidRDefault="00C26173" w:rsidP="00C26173">
      <w:pPr>
        <w:pStyle w:val="Default"/>
      </w:pPr>
      <w:r w:rsidRPr="0005137A">
        <w:rPr>
          <w:b/>
        </w:rPr>
        <w:t>B. Zobowiązuje się do:</w:t>
      </w:r>
    </w:p>
    <w:p w:rsidR="00C26173" w:rsidRPr="0005137A" w:rsidRDefault="00C26173" w:rsidP="00681393">
      <w:pPr>
        <w:pStyle w:val="Default"/>
        <w:numPr>
          <w:ilvl w:val="0"/>
          <w:numId w:val="27"/>
        </w:numPr>
        <w:jc w:val="both"/>
      </w:pPr>
      <w:proofErr w:type="gramStart"/>
      <w:r w:rsidRPr="0005137A">
        <w:t>umożliwienia</w:t>
      </w:r>
      <w:proofErr w:type="gramEnd"/>
      <w:r w:rsidRPr="0005137A">
        <w:t xml:space="preserve"> upoważnionym podmiotom przeprowadzenia kontroli wszelkich elementów związanych z przyznaną pomocą do dnia, w którym upłynni 5 lat od dnia złożenia sprawozdania końcowego, a w szczególności wizytacji w miejscu oraz kontroli na miejscu realizacji grantu i kontroli dokumentów oraz także obecność osobistą/osoby reprezentującej/pełnomocnika, podczas wykonywania powyższych czynności, a także przechowywania dokumentów związanych z przyznaną pomocą;</w:t>
      </w:r>
    </w:p>
    <w:p w:rsidR="00C26173" w:rsidRPr="0005137A" w:rsidRDefault="00C26173" w:rsidP="00681393">
      <w:pPr>
        <w:pStyle w:val="Default"/>
        <w:numPr>
          <w:ilvl w:val="0"/>
          <w:numId w:val="27"/>
        </w:numPr>
        <w:jc w:val="both"/>
      </w:pPr>
      <w:proofErr w:type="gramStart"/>
      <w:r w:rsidRPr="0005137A">
        <w:lastRenderedPageBreak/>
        <w:t>niezwłocznego</w:t>
      </w:r>
      <w:proofErr w:type="gramEnd"/>
      <w:r w:rsidRPr="0005137A">
        <w:t xml:space="preserve"> poinformowania LGD o wszelkich zamianach danych, mogących mieć wpływ na wykonanie umowy oraz nienależne wypłacenie kwot w ramach pomocy z EFRROW</w:t>
      </w:r>
    </w:p>
    <w:p w:rsidR="00C26173" w:rsidRPr="0005137A" w:rsidRDefault="00C26173" w:rsidP="00681393">
      <w:pPr>
        <w:pStyle w:val="Default"/>
        <w:numPr>
          <w:ilvl w:val="0"/>
          <w:numId w:val="27"/>
        </w:numPr>
        <w:jc w:val="both"/>
      </w:pPr>
      <w:proofErr w:type="gramStart"/>
      <w:r w:rsidRPr="0005137A">
        <w:t>prowadzenia</w:t>
      </w:r>
      <w:proofErr w:type="gramEnd"/>
      <w:r w:rsidRPr="0005137A">
        <w:t xml:space="preserve"> oddzielnego systemu rachunkowości albo korzystania z odpowiedniego kodu rachunkowego dla wszystkich transakcji związanych z realizacją zadania, w ramach prowadzonych ksiąg rachunkowych albo przez prowadzenia zestawienia faktur lub równoważnych dokumentów księgowych, gdy grantobiorca nie jest zobowiązany do prowadzenia ksiąg rachunkowych na podstawie przepisów odrębnych;</w:t>
      </w:r>
    </w:p>
    <w:p w:rsidR="00C26173" w:rsidRPr="0005137A" w:rsidRDefault="00C26173" w:rsidP="00681393">
      <w:pPr>
        <w:pStyle w:val="Default"/>
        <w:numPr>
          <w:ilvl w:val="0"/>
          <w:numId w:val="27"/>
        </w:numPr>
        <w:jc w:val="both"/>
        <w:rPr>
          <w:b/>
        </w:rPr>
      </w:pPr>
      <w:proofErr w:type="gramStart"/>
      <w:r w:rsidRPr="0005137A">
        <w:t>informowania</w:t>
      </w:r>
      <w:proofErr w:type="gramEnd"/>
      <w:r w:rsidRPr="0005137A">
        <w:t xml:space="preserve"> i rozpowszechniania informacji o pomocy otrzymanej z EFRROW zgodnie z zasadami określonymi w </w:t>
      </w:r>
      <w:r w:rsidRPr="0005137A">
        <w:rPr>
          <w:rFonts w:eastAsia="ArialMT"/>
        </w:rPr>
        <w:t xml:space="preserve">załączniku III do rozporządzenia wykonawczego Komisji (UE) nr 808/2014 z dnia 17 lipca 2014 r. ustanawiającego zasady stosowania rozporządzenia Parlamentu Europejskiego z dnia 17 lipca 2014 r. ustanawiającego zasady stosowania wsparcia rozwoju obszarów wiejskich przez Europejski Fundusz Rolny na rzecz Rozwoju Obszarów Wiejskich (EFRROW), która w sposób opisowy została przedstawiona w „Księdze wizualizacji znaku PROW 2014-2020, opublikowanej na stronie internetowej Ministerstwa Rolnictwa i Rozwoju Wsi </w:t>
      </w:r>
    </w:p>
    <w:p w:rsidR="00C26173" w:rsidRPr="0005137A" w:rsidRDefault="00C26173" w:rsidP="00C26173">
      <w:pPr>
        <w:pStyle w:val="Default"/>
        <w:ind w:left="360"/>
        <w:jc w:val="both"/>
        <w:rPr>
          <w:b/>
        </w:rPr>
      </w:pPr>
    </w:p>
    <w:p w:rsidR="00C26173" w:rsidRPr="0005137A" w:rsidRDefault="00C26173" w:rsidP="00C26173">
      <w:pPr>
        <w:pStyle w:val="Default"/>
        <w:jc w:val="both"/>
      </w:pPr>
      <w:r w:rsidRPr="0005137A">
        <w:rPr>
          <w:b/>
        </w:rPr>
        <w:t>C. Przyjmuję do wiadomości, że:</w:t>
      </w:r>
    </w:p>
    <w:p w:rsidR="00C26173" w:rsidRPr="0005137A" w:rsidRDefault="00C26173" w:rsidP="00681393">
      <w:pPr>
        <w:pStyle w:val="Standard"/>
        <w:numPr>
          <w:ilvl w:val="0"/>
          <w:numId w:val="26"/>
        </w:numPr>
        <w:spacing w:after="0" w:line="240" w:lineRule="auto"/>
        <w:ind w:left="851" w:hanging="491"/>
        <w:jc w:val="both"/>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Zebrane dane osobowe będą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2016 r. </w:t>
      </w:r>
      <w:proofErr w:type="gramStart"/>
      <w:r w:rsidRPr="0005137A">
        <w:rPr>
          <w:rFonts w:ascii="Times New Roman" w:hAnsi="Times New Roman" w:cs="Times New Roman"/>
          <w:color w:val="000000"/>
          <w:sz w:val="24"/>
          <w:szCs w:val="24"/>
        </w:rPr>
        <w:t>poz. 922)  w</w:t>
      </w:r>
      <w:proofErr w:type="gramEnd"/>
      <w:r w:rsidRPr="0005137A">
        <w:rPr>
          <w:rFonts w:ascii="Times New Roman" w:hAnsi="Times New Roman" w:cs="Times New Roman"/>
          <w:color w:val="000000"/>
          <w:sz w:val="24"/>
          <w:szCs w:val="24"/>
        </w:rPr>
        <w:t xml:space="preserve"> celu przyznania pomocy finansowej i płatności w ramach poddziałania „Wsparcie na wdrażanie operacji w ramach strategii rozwoju lokalnego kierowanego przez społeczność”, objętego PROW 2014-2020;</w:t>
      </w:r>
    </w:p>
    <w:p w:rsidR="00C26173" w:rsidRPr="0005137A" w:rsidRDefault="00C26173" w:rsidP="00681393">
      <w:pPr>
        <w:pStyle w:val="Default"/>
        <w:numPr>
          <w:ilvl w:val="0"/>
          <w:numId w:val="26"/>
        </w:numPr>
        <w:ind w:left="851" w:hanging="491"/>
      </w:pPr>
      <w:proofErr w:type="gramStart"/>
      <w:r w:rsidRPr="0005137A">
        <w:t>przysługuje</w:t>
      </w:r>
      <w:proofErr w:type="gramEnd"/>
      <w:r w:rsidRPr="0005137A">
        <w:t xml:space="preserve"> mi prawo wglądu do moich danych osobowych.</w:t>
      </w:r>
    </w:p>
    <w:p w:rsidR="00C26173" w:rsidRPr="0005137A" w:rsidRDefault="00C26173" w:rsidP="00C26173">
      <w:pPr>
        <w:pStyle w:val="Standard"/>
        <w:spacing w:after="0" w:line="240" w:lineRule="auto"/>
        <w:ind w:left="851" w:hanging="491"/>
        <w:rPr>
          <w:rFonts w:ascii="Times New Roman" w:hAnsi="Times New Roman" w:cs="Times New Roman"/>
          <w:color w:val="000000"/>
          <w:sz w:val="24"/>
          <w:szCs w:val="24"/>
        </w:rPr>
      </w:pPr>
    </w:p>
    <w:p w:rsidR="00C26173" w:rsidRPr="0005137A" w:rsidRDefault="00C26173" w:rsidP="00C26173">
      <w:pPr>
        <w:pStyle w:val="Standard"/>
        <w:spacing w:after="0" w:line="240" w:lineRule="auto"/>
        <w:rPr>
          <w:rFonts w:ascii="Times New Roman" w:hAnsi="Times New Roman" w:cs="Times New Roman"/>
          <w:color w:val="000000"/>
          <w:sz w:val="24"/>
          <w:szCs w:val="24"/>
        </w:rPr>
      </w:pPr>
    </w:p>
    <w:p w:rsidR="00C26173" w:rsidRPr="0005137A" w:rsidRDefault="00C26173" w:rsidP="00C26173">
      <w:pPr>
        <w:pStyle w:val="Standard"/>
        <w:spacing w:after="0" w:line="240" w:lineRule="auto"/>
        <w:rPr>
          <w:rFonts w:ascii="Times New Roman" w:hAnsi="Times New Roman" w:cs="Times New Roman"/>
          <w:color w:val="000000"/>
          <w:sz w:val="24"/>
          <w:szCs w:val="24"/>
        </w:rPr>
      </w:pPr>
    </w:p>
    <w:p w:rsidR="00C26173" w:rsidRPr="0005137A" w:rsidRDefault="00C26173" w:rsidP="00C26173">
      <w:pPr>
        <w:pStyle w:val="Standard"/>
        <w:spacing w:after="0" w:line="240" w:lineRule="auto"/>
        <w:rPr>
          <w:rFonts w:ascii="Times New Roman" w:hAnsi="Times New Roman" w:cs="Times New Roman"/>
          <w:color w:val="000000"/>
          <w:sz w:val="24"/>
          <w:szCs w:val="24"/>
        </w:rPr>
      </w:pPr>
      <w:r w:rsidRPr="0005137A">
        <w:rPr>
          <w:rFonts w:ascii="Times New Roman" w:hAnsi="Times New Roman" w:cs="Times New Roman"/>
          <w:color w:val="000000"/>
          <w:sz w:val="24"/>
          <w:szCs w:val="24"/>
        </w:rPr>
        <w:t>………………………..………</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t>…………….………………………………..…</w:t>
      </w:r>
    </w:p>
    <w:p w:rsidR="00C26173" w:rsidRPr="0005137A" w:rsidRDefault="00C26173" w:rsidP="00C26173">
      <w:pPr>
        <w:pStyle w:val="Standard"/>
        <w:spacing w:after="0" w:line="240" w:lineRule="auto"/>
        <w:rPr>
          <w:rFonts w:ascii="Times New Roman" w:hAnsi="Times New Roman" w:cs="Times New Roman"/>
          <w:color w:val="000000"/>
          <w:sz w:val="24"/>
          <w:szCs w:val="24"/>
        </w:rPr>
      </w:pPr>
      <w:proofErr w:type="gramStart"/>
      <w:r w:rsidRPr="0005137A">
        <w:rPr>
          <w:rFonts w:ascii="Times New Roman" w:hAnsi="Times New Roman" w:cs="Times New Roman"/>
          <w:color w:val="000000"/>
          <w:sz w:val="24"/>
          <w:szCs w:val="24"/>
        </w:rPr>
        <w:t>miejscowość</w:t>
      </w:r>
      <w:proofErr w:type="gramEnd"/>
      <w:r w:rsidRPr="0005137A">
        <w:rPr>
          <w:rFonts w:ascii="Times New Roman" w:hAnsi="Times New Roman" w:cs="Times New Roman"/>
          <w:color w:val="000000"/>
          <w:sz w:val="24"/>
          <w:szCs w:val="24"/>
        </w:rPr>
        <w:t>, data</w:t>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r>
      <w:r w:rsidRPr="0005137A">
        <w:rPr>
          <w:rFonts w:ascii="Times New Roman" w:hAnsi="Times New Roman" w:cs="Times New Roman"/>
          <w:color w:val="000000"/>
          <w:sz w:val="24"/>
          <w:szCs w:val="24"/>
        </w:rPr>
        <w:tab/>
        <w:t>podpis osób reprezentujących Grantobiorc</w:t>
      </w:r>
      <w:r w:rsidRPr="0005137A">
        <w:rPr>
          <w:rFonts w:ascii="Times New Roman" w:hAnsi="Times New Roman" w:cs="Times New Roman"/>
          <w:strike/>
          <w:color w:val="000000"/>
          <w:sz w:val="24"/>
          <w:szCs w:val="24"/>
        </w:rPr>
        <w:t>ę</w:t>
      </w:r>
    </w:p>
    <w:p w:rsidR="00C26173" w:rsidRPr="0005137A" w:rsidRDefault="00C26173" w:rsidP="00C26173">
      <w:pPr>
        <w:pStyle w:val="Standard"/>
        <w:spacing w:after="0"/>
        <w:ind w:left="4956"/>
        <w:rPr>
          <w:rFonts w:ascii="Times New Roman" w:hAnsi="Times New Roman" w:cs="Times New Roman"/>
          <w:color w:val="000000"/>
          <w:sz w:val="24"/>
          <w:szCs w:val="24"/>
        </w:rPr>
      </w:pPr>
    </w:p>
    <w:p w:rsidR="00C26173" w:rsidRPr="0005137A" w:rsidRDefault="00C26173" w:rsidP="00C26173">
      <w:pPr>
        <w:pStyle w:val="Standard"/>
        <w:spacing w:before="64"/>
        <w:ind w:left="1178"/>
        <w:rPr>
          <w:rFonts w:ascii="Times New Roman" w:hAnsi="Times New Roman" w:cs="Times New Roman"/>
          <w:b/>
          <w:color w:val="000000"/>
          <w:sz w:val="24"/>
          <w:szCs w:val="24"/>
        </w:rPr>
      </w:pPr>
    </w:p>
    <w:p w:rsidR="00C26173" w:rsidRPr="0005137A" w:rsidRDefault="00C26173" w:rsidP="00C26173">
      <w:pPr>
        <w:pStyle w:val="Standard"/>
        <w:spacing w:before="64"/>
        <w:ind w:left="1178"/>
        <w:rPr>
          <w:rFonts w:ascii="Times New Roman" w:hAnsi="Times New Roman" w:cs="Times New Roman"/>
          <w:b/>
          <w:color w:val="000000"/>
          <w:sz w:val="24"/>
          <w:szCs w:val="24"/>
        </w:rPr>
      </w:pPr>
    </w:p>
    <w:p w:rsidR="00C26173" w:rsidRPr="0005137A" w:rsidRDefault="00C26173" w:rsidP="00C26173">
      <w:pPr>
        <w:sectPr w:rsidR="00C26173" w:rsidRPr="0005137A">
          <w:pgSz w:w="11906" w:h="16838"/>
          <w:pgMar w:top="709" w:right="1417" w:bottom="1417" w:left="1417" w:header="708" w:footer="708" w:gutter="0"/>
          <w:cols w:space="708"/>
          <w:docGrid w:linePitch="600" w:charSpace="32768"/>
        </w:sectPr>
      </w:pPr>
    </w:p>
    <w:p w:rsidR="00C26173" w:rsidRPr="0005137A" w:rsidRDefault="00C26173" w:rsidP="00C26173">
      <w:pPr>
        <w:pStyle w:val="Standard"/>
        <w:spacing w:before="64"/>
        <w:jc w:val="right"/>
        <w:rPr>
          <w:rFonts w:ascii="Times New Roman" w:eastAsia="Times New Roman" w:hAnsi="Times New Roman" w:cs="Times New Roman"/>
          <w:bCs/>
          <w:color w:val="000000"/>
          <w:sz w:val="24"/>
          <w:szCs w:val="24"/>
        </w:rPr>
      </w:pPr>
      <w:r w:rsidRPr="0005137A">
        <w:rPr>
          <w:rFonts w:ascii="Times New Roman" w:eastAsia="Times New Roman" w:hAnsi="Times New Roman" w:cs="Times New Roman"/>
          <w:b/>
          <w:bCs/>
          <w:color w:val="000000"/>
          <w:sz w:val="24"/>
          <w:szCs w:val="24"/>
        </w:rPr>
        <w:lastRenderedPageBreak/>
        <w:t>Załącznik nr 1 do wniosku o powierzenie grantu</w:t>
      </w:r>
      <w:r w:rsidRPr="0005137A">
        <w:rPr>
          <w:rFonts w:ascii="Times New Roman" w:eastAsia="Times New Roman" w:hAnsi="Times New Roman" w:cs="Times New Roman"/>
          <w:bCs/>
          <w:color w:val="000000"/>
          <w:sz w:val="24"/>
          <w:szCs w:val="24"/>
        </w:rPr>
        <w:t xml:space="preserve"> - zestawienie rzeczowo-finansowe</w:t>
      </w:r>
    </w:p>
    <w:p w:rsidR="00C26173" w:rsidRPr="0005137A" w:rsidRDefault="00C26173" w:rsidP="00C26173">
      <w:pPr>
        <w:pStyle w:val="Standard"/>
        <w:spacing w:before="64"/>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 xml:space="preserve">ZESTAWIENIE RZECZOWO-FINANSOWE OBEJMUJĄCE KOSZTY KWALIFIKOWALNE OPERACJI </w:t>
      </w:r>
    </w:p>
    <w:tbl>
      <w:tblPr>
        <w:tblW w:w="0" w:type="auto"/>
        <w:tblInd w:w="80" w:type="dxa"/>
        <w:tblLayout w:type="fixed"/>
        <w:tblCellMar>
          <w:left w:w="10" w:type="dxa"/>
          <w:right w:w="10" w:type="dxa"/>
        </w:tblCellMar>
        <w:tblLook w:val="0000" w:firstRow="0" w:lastRow="0" w:firstColumn="0" w:lastColumn="0" w:noHBand="0" w:noVBand="0"/>
      </w:tblPr>
      <w:tblGrid>
        <w:gridCol w:w="614"/>
        <w:gridCol w:w="2676"/>
        <w:gridCol w:w="736"/>
        <w:gridCol w:w="992"/>
        <w:gridCol w:w="1124"/>
        <w:gridCol w:w="1003"/>
        <w:gridCol w:w="1275"/>
        <w:gridCol w:w="1985"/>
        <w:gridCol w:w="1984"/>
        <w:gridCol w:w="1863"/>
      </w:tblGrid>
      <w:tr w:rsidR="00C26173" w:rsidRPr="0005137A" w:rsidTr="00C00D02">
        <w:trPr>
          <w:trHeight w:hRule="exact" w:val="430"/>
        </w:trPr>
        <w:tc>
          <w:tcPr>
            <w:tcW w:w="614" w:type="dxa"/>
            <w:vMerge w:val="restart"/>
            <w:tcBorders>
              <w:top w:val="single" w:sz="4" w:space="0" w:color="000000"/>
              <w:left w:val="single" w:sz="4" w:space="0" w:color="000000"/>
            </w:tcBorders>
            <w:shd w:val="clear" w:color="auto" w:fill="auto"/>
          </w:tcPr>
          <w:p w:rsidR="00C26173" w:rsidRPr="0005137A" w:rsidRDefault="00C26173" w:rsidP="00C00D02">
            <w:pPr>
              <w:pStyle w:val="TableParagraph"/>
              <w:snapToGrid w:val="0"/>
              <w:rPr>
                <w:rFonts w:ascii="Times New Roman" w:hAnsi="Times New Roman"/>
                <w:color w:val="000000"/>
                <w:sz w:val="24"/>
                <w:szCs w:val="24"/>
                <w:lang w:val="pl-PL"/>
              </w:rPr>
            </w:pPr>
          </w:p>
          <w:p w:rsidR="00C26173" w:rsidRPr="0005137A" w:rsidRDefault="00C26173" w:rsidP="00C00D02">
            <w:pPr>
              <w:pStyle w:val="TableParagraph"/>
              <w:spacing w:before="5"/>
              <w:rPr>
                <w:rFonts w:ascii="Times New Roman" w:eastAsia="Times New Roman" w:hAnsi="Times New Roman"/>
                <w:b/>
                <w:bCs/>
                <w:color w:val="000000"/>
                <w:sz w:val="24"/>
                <w:szCs w:val="24"/>
                <w:lang w:val="pl-PL"/>
              </w:rPr>
            </w:pPr>
          </w:p>
          <w:p w:rsidR="00C26173" w:rsidRPr="0005137A" w:rsidRDefault="00C26173" w:rsidP="00C00D02">
            <w:pPr>
              <w:pStyle w:val="TableParagraph"/>
              <w:ind w:left="131"/>
              <w:rPr>
                <w:rFonts w:ascii="Times New Roman" w:eastAsia="Times New Roman" w:hAnsi="Times New Roman"/>
                <w:b/>
                <w:bCs/>
                <w:color w:val="000000"/>
                <w:sz w:val="24"/>
                <w:szCs w:val="24"/>
              </w:rPr>
            </w:pPr>
            <w:r w:rsidRPr="0005137A">
              <w:rPr>
                <w:rFonts w:ascii="Times New Roman" w:hAnsi="Times New Roman"/>
                <w:b/>
                <w:color w:val="000000"/>
                <w:sz w:val="24"/>
                <w:szCs w:val="24"/>
              </w:rPr>
              <w:t>Lp.</w:t>
            </w:r>
          </w:p>
        </w:tc>
        <w:tc>
          <w:tcPr>
            <w:tcW w:w="2676" w:type="dxa"/>
            <w:vMerge w:val="restart"/>
            <w:tcBorders>
              <w:top w:val="single" w:sz="4" w:space="0" w:color="000000"/>
              <w:left w:val="single" w:sz="4" w:space="0" w:color="000000"/>
            </w:tcBorders>
            <w:shd w:val="clear" w:color="auto" w:fill="auto"/>
          </w:tcPr>
          <w:p w:rsidR="00C26173" w:rsidRPr="0005137A" w:rsidRDefault="00C26173" w:rsidP="00C00D02">
            <w:pPr>
              <w:pStyle w:val="TableParagraph"/>
              <w:snapToGrid w:val="0"/>
              <w:rPr>
                <w:rFonts w:ascii="Times New Roman" w:eastAsia="Times New Roman" w:hAnsi="Times New Roman"/>
                <w:b/>
                <w:bCs/>
                <w:color w:val="000000"/>
                <w:sz w:val="24"/>
                <w:szCs w:val="24"/>
              </w:rPr>
            </w:pPr>
          </w:p>
          <w:p w:rsidR="00C26173" w:rsidRPr="0005137A" w:rsidRDefault="00C26173" w:rsidP="00C00D02">
            <w:pPr>
              <w:pStyle w:val="TableParagraph"/>
              <w:spacing w:before="5"/>
              <w:rPr>
                <w:rFonts w:ascii="Times New Roman" w:eastAsia="Times New Roman" w:hAnsi="Times New Roman"/>
                <w:b/>
                <w:bCs/>
                <w:color w:val="000000"/>
                <w:sz w:val="24"/>
                <w:szCs w:val="24"/>
              </w:rPr>
            </w:pPr>
          </w:p>
          <w:p w:rsidR="00C26173" w:rsidRPr="0005137A" w:rsidRDefault="00C26173" w:rsidP="00C00D02">
            <w:pPr>
              <w:pStyle w:val="TableParagraph"/>
              <w:jc w:val="center"/>
              <w:rPr>
                <w:rFonts w:ascii="Times New Roman" w:hAnsi="Times New Roman"/>
                <w:b/>
                <w:color w:val="000000"/>
                <w:sz w:val="24"/>
                <w:szCs w:val="24"/>
              </w:rPr>
            </w:pPr>
            <w:proofErr w:type="spellStart"/>
            <w:r w:rsidRPr="0005137A">
              <w:rPr>
                <w:rFonts w:ascii="Times New Roman" w:hAnsi="Times New Roman"/>
                <w:b/>
                <w:color w:val="000000"/>
                <w:sz w:val="24"/>
                <w:szCs w:val="24"/>
              </w:rPr>
              <w:t>Wyszczególnienie</w:t>
            </w:r>
            <w:proofErr w:type="spellEnd"/>
          </w:p>
          <w:p w:rsidR="00C26173" w:rsidRPr="0005137A" w:rsidRDefault="00C26173" w:rsidP="00C00D02">
            <w:pPr>
              <w:pStyle w:val="TableParagraph"/>
              <w:jc w:val="center"/>
              <w:rPr>
                <w:rFonts w:ascii="Times New Roman" w:eastAsia="Times New Roman" w:hAnsi="Times New Roman"/>
                <w:b/>
                <w:bCs/>
                <w:color w:val="000000"/>
                <w:sz w:val="24"/>
                <w:szCs w:val="24"/>
              </w:rPr>
            </w:pPr>
            <w:proofErr w:type="spellStart"/>
            <w:r w:rsidRPr="0005137A">
              <w:rPr>
                <w:rFonts w:ascii="Times New Roman" w:hAnsi="Times New Roman"/>
                <w:b/>
                <w:color w:val="000000"/>
                <w:sz w:val="24"/>
                <w:szCs w:val="24"/>
              </w:rPr>
              <w:t>zakresu</w:t>
            </w:r>
            <w:proofErr w:type="spellEnd"/>
            <w:r w:rsidRPr="0005137A">
              <w:rPr>
                <w:rFonts w:ascii="Times New Roman" w:hAnsi="Times New Roman"/>
                <w:b/>
                <w:color w:val="000000"/>
                <w:spacing w:val="-21"/>
                <w:sz w:val="24"/>
                <w:szCs w:val="24"/>
              </w:rPr>
              <w:t xml:space="preserve"> </w:t>
            </w:r>
            <w:proofErr w:type="spellStart"/>
            <w:r w:rsidRPr="0005137A">
              <w:rPr>
                <w:rFonts w:ascii="Times New Roman" w:hAnsi="Times New Roman"/>
                <w:b/>
                <w:color w:val="000000"/>
                <w:sz w:val="24"/>
                <w:szCs w:val="24"/>
              </w:rPr>
              <w:t>rzeczowego</w:t>
            </w:r>
            <w:proofErr w:type="spellEnd"/>
          </w:p>
        </w:tc>
        <w:tc>
          <w:tcPr>
            <w:tcW w:w="1728" w:type="dxa"/>
            <w:gridSpan w:val="2"/>
            <w:vMerge w:val="restart"/>
            <w:tcBorders>
              <w:top w:val="single" w:sz="4" w:space="0" w:color="000000"/>
              <w:left w:val="single" w:sz="4" w:space="0" w:color="000000"/>
            </w:tcBorders>
            <w:shd w:val="clear" w:color="auto" w:fill="auto"/>
          </w:tcPr>
          <w:p w:rsidR="00C26173" w:rsidRPr="0005137A" w:rsidRDefault="00C26173" w:rsidP="00C00D02">
            <w:pPr>
              <w:pStyle w:val="TableParagraph"/>
              <w:snapToGrid w:val="0"/>
              <w:rPr>
                <w:rFonts w:ascii="Times New Roman" w:eastAsia="Times New Roman" w:hAnsi="Times New Roman"/>
                <w:b/>
                <w:bCs/>
                <w:color w:val="000000"/>
                <w:sz w:val="24"/>
                <w:szCs w:val="24"/>
              </w:rPr>
            </w:pPr>
          </w:p>
          <w:p w:rsidR="00C26173" w:rsidRPr="0005137A" w:rsidRDefault="00C26173" w:rsidP="00C00D02">
            <w:pPr>
              <w:pStyle w:val="TableParagraph"/>
              <w:jc w:val="center"/>
              <w:rPr>
                <w:rFonts w:ascii="Times New Roman" w:hAnsi="Times New Roman"/>
                <w:b/>
                <w:color w:val="000000"/>
                <w:sz w:val="24"/>
                <w:szCs w:val="24"/>
                <w:lang w:val="pl-PL"/>
              </w:rPr>
            </w:pPr>
            <w:proofErr w:type="spellStart"/>
            <w:r w:rsidRPr="0005137A">
              <w:rPr>
                <w:rFonts w:ascii="Times New Roman" w:hAnsi="Times New Roman"/>
                <w:b/>
                <w:color w:val="000000"/>
                <w:sz w:val="24"/>
                <w:szCs w:val="24"/>
              </w:rPr>
              <w:t>Mierniki</w:t>
            </w:r>
            <w:proofErr w:type="spellEnd"/>
            <w:r w:rsidRPr="0005137A">
              <w:rPr>
                <w:rFonts w:ascii="Times New Roman" w:hAnsi="Times New Roman"/>
                <w:b/>
                <w:color w:val="000000"/>
                <w:spacing w:val="-7"/>
                <w:sz w:val="24"/>
                <w:szCs w:val="24"/>
              </w:rPr>
              <w:t xml:space="preserve"> </w:t>
            </w:r>
            <w:proofErr w:type="spellStart"/>
            <w:r w:rsidRPr="0005137A">
              <w:rPr>
                <w:rFonts w:ascii="Times New Roman" w:hAnsi="Times New Roman"/>
                <w:b/>
                <w:color w:val="000000"/>
                <w:sz w:val="24"/>
                <w:szCs w:val="24"/>
              </w:rPr>
              <w:t>rzeczowe</w:t>
            </w:r>
            <w:proofErr w:type="spellEnd"/>
          </w:p>
        </w:tc>
        <w:tc>
          <w:tcPr>
            <w:tcW w:w="5387" w:type="dxa"/>
            <w:gridSpan w:val="4"/>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76"/>
              <w:ind w:left="2443"/>
              <w:rPr>
                <w:rFonts w:ascii="Times New Roman" w:hAnsi="Times New Roman"/>
                <w:b/>
                <w:color w:val="000000"/>
                <w:sz w:val="24"/>
                <w:szCs w:val="24"/>
                <w:lang w:val="pl-PL"/>
              </w:rPr>
            </w:pPr>
            <w:r w:rsidRPr="0005137A">
              <w:rPr>
                <w:rFonts w:ascii="Times New Roman" w:hAnsi="Times New Roman"/>
                <w:b/>
                <w:color w:val="000000"/>
                <w:sz w:val="24"/>
                <w:szCs w:val="24"/>
                <w:lang w:val="pl-PL"/>
              </w:rPr>
              <w:t>Koszty zadania (w</w:t>
            </w:r>
            <w:r w:rsidRPr="0005137A">
              <w:rPr>
                <w:rFonts w:ascii="Times New Roman" w:hAnsi="Times New Roman"/>
                <w:b/>
                <w:color w:val="000000"/>
                <w:spacing w:val="-19"/>
                <w:sz w:val="24"/>
                <w:szCs w:val="24"/>
                <w:lang w:val="pl-PL"/>
              </w:rPr>
              <w:t xml:space="preserve"> </w:t>
            </w:r>
            <w:r w:rsidRPr="0005137A">
              <w:rPr>
                <w:rFonts w:ascii="Times New Roman" w:hAnsi="Times New Roman"/>
                <w:b/>
                <w:color w:val="000000"/>
                <w:sz w:val="24"/>
                <w:szCs w:val="24"/>
                <w:lang w:val="pl-PL"/>
              </w:rPr>
              <w:t>zł)</w:t>
            </w: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76"/>
              <w:ind w:left="2443"/>
              <w:rPr>
                <w:rFonts w:ascii="Times New Roman" w:hAnsi="Times New Roman"/>
                <w:b/>
                <w:color w:val="000000"/>
                <w:sz w:val="24"/>
                <w:szCs w:val="24"/>
                <w:lang w:val="pl-PL"/>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TableParagraph"/>
              <w:snapToGrid w:val="0"/>
              <w:spacing w:before="76"/>
              <w:ind w:left="2443"/>
              <w:rPr>
                <w:rFonts w:ascii="Times New Roman" w:hAnsi="Times New Roman"/>
                <w:b/>
                <w:color w:val="000000"/>
                <w:sz w:val="24"/>
                <w:szCs w:val="24"/>
                <w:lang w:val="pl-PL"/>
              </w:rPr>
            </w:pPr>
          </w:p>
        </w:tc>
      </w:tr>
      <w:tr w:rsidR="00C26173" w:rsidRPr="0005137A" w:rsidTr="00C00D02">
        <w:trPr>
          <w:trHeight w:hRule="exact" w:val="563"/>
        </w:trPr>
        <w:tc>
          <w:tcPr>
            <w:tcW w:w="614" w:type="dxa"/>
            <w:vMerge/>
            <w:tcBorders>
              <w:top w:val="single" w:sz="4" w:space="0" w:color="000000"/>
              <w:left w:val="single" w:sz="4" w:space="0" w:color="000000"/>
            </w:tcBorders>
            <w:shd w:val="clear" w:color="auto" w:fill="auto"/>
          </w:tcPr>
          <w:p w:rsidR="00C26173" w:rsidRPr="0005137A" w:rsidRDefault="00C26173" w:rsidP="00C00D02">
            <w:pPr>
              <w:snapToGrid w:val="0"/>
            </w:pPr>
          </w:p>
        </w:tc>
        <w:tc>
          <w:tcPr>
            <w:tcW w:w="2676" w:type="dxa"/>
            <w:vMerge/>
            <w:tcBorders>
              <w:top w:val="single" w:sz="4" w:space="0" w:color="000000"/>
              <w:left w:val="single" w:sz="4" w:space="0" w:color="000000"/>
            </w:tcBorders>
            <w:shd w:val="clear" w:color="auto" w:fill="auto"/>
          </w:tcPr>
          <w:p w:rsidR="00C26173" w:rsidRPr="0005137A" w:rsidRDefault="00C26173" w:rsidP="00C00D02">
            <w:pPr>
              <w:snapToGrid w:val="0"/>
            </w:pPr>
          </w:p>
        </w:tc>
        <w:tc>
          <w:tcPr>
            <w:tcW w:w="1728" w:type="dxa"/>
            <w:gridSpan w:val="2"/>
            <w:vMerge/>
            <w:tcBorders>
              <w:top w:val="single" w:sz="4" w:space="0" w:color="000000"/>
              <w:left w:val="single" w:sz="4" w:space="0" w:color="000000"/>
            </w:tcBorders>
            <w:shd w:val="clear" w:color="auto" w:fill="auto"/>
          </w:tcPr>
          <w:p w:rsidR="00C26173" w:rsidRPr="0005137A" w:rsidRDefault="00C26173" w:rsidP="00C00D02">
            <w:pPr>
              <w:snapToGrid w:val="0"/>
            </w:pPr>
          </w:p>
        </w:tc>
        <w:tc>
          <w:tcPr>
            <w:tcW w:w="2127"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76"/>
              <w:ind w:left="-56" w:right="25"/>
              <w:rPr>
                <w:rFonts w:ascii="Times New Roman" w:hAnsi="Times New Roman"/>
                <w:b/>
                <w:color w:val="000000"/>
                <w:sz w:val="24"/>
                <w:szCs w:val="24"/>
              </w:rPr>
            </w:pPr>
            <w:r w:rsidRPr="0005137A">
              <w:rPr>
                <w:rFonts w:ascii="Times New Roman" w:eastAsia="Times New Roman" w:hAnsi="Times New Roman"/>
                <w:color w:val="000000"/>
                <w:sz w:val="24"/>
                <w:szCs w:val="24"/>
                <w:lang w:val="pl-PL"/>
              </w:rPr>
              <w:t xml:space="preserve">            </w:t>
            </w:r>
            <w:proofErr w:type="spellStart"/>
            <w:r w:rsidRPr="0005137A">
              <w:rPr>
                <w:rFonts w:ascii="Times New Roman" w:eastAsia="Times New Roman" w:hAnsi="Times New Roman"/>
                <w:b/>
                <w:color w:val="000000"/>
                <w:sz w:val="24"/>
                <w:szCs w:val="24"/>
              </w:rPr>
              <w:t>Całkowity</w:t>
            </w:r>
            <w:proofErr w:type="spellEnd"/>
            <w:r w:rsidRPr="0005137A">
              <w:rPr>
                <w:rFonts w:ascii="Times New Roman" w:eastAsia="Times New Roman" w:hAnsi="Times New Roman"/>
                <w:b/>
                <w:color w:val="000000"/>
                <w:sz w:val="24"/>
                <w:szCs w:val="24"/>
              </w:rPr>
              <w:t xml:space="preserve"> </w:t>
            </w:r>
            <w:proofErr w:type="spellStart"/>
            <w:r w:rsidRPr="0005137A">
              <w:rPr>
                <w:rFonts w:ascii="Times New Roman" w:eastAsia="Times New Roman" w:hAnsi="Times New Roman"/>
                <w:b/>
                <w:color w:val="000000"/>
                <w:sz w:val="24"/>
                <w:szCs w:val="24"/>
              </w:rPr>
              <w:t>koszt</w:t>
            </w:r>
            <w:proofErr w:type="spellEnd"/>
          </w:p>
        </w:tc>
        <w:tc>
          <w:tcPr>
            <w:tcW w:w="3260" w:type="dxa"/>
            <w:gridSpan w:val="2"/>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76"/>
              <w:ind w:left="1096"/>
              <w:jc w:val="center"/>
              <w:rPr>
                <w:rFonts w:ascii="Times New Roman" w:hAnsi="Times New Roman"/>
                <w:b/>
                <w:color w:val="000000"/>
                <w:sz w:val="24"/>
                <w:szCs w:val="24"/>
              </w:rPr>
            </w:pPr>
            <w:proofErr w:type="spellStart"/>
            <w:r w:rsidRPr="0005137A">
              <w:rPr>
                <w:rFonts w:ascii="Times New Roman" w:hAnsi="Times New Roman"/>
                <w:b/>
                <w:color w:val="000000"/>
                <w:sz w:val="24"/>
                <w:szCs w:val="24"/>
              </w:rPr>
              <w:t>Źródło</w:t>
            </w:r>
            <w:proofErr w:type="spellEnd"/>
            <w:r w:rsidRPr="0005137A">
              <w:rPr>
                <w:rFonts w:ascii="Times New Roman" w:hAnsi="Times New Roman"/>
                <w:b/>
                <w:color w:val="000000"/>
                <w:spacing w:val="-11"/>
                <w:sz w:val="24"/>
                <w:szCs w:val="24"/>
              </w:rPr>
              <w:t xml:space="preserve"> </w:t>
            </w:r>
            <w:proofErr w:type="spellStart"/>
            <w:r w:rsidRPr="0005137A">
              <w:rPr>
                <w:rFonts w:ascii="Times New Roman" w:hAnsi="Times New Roman"/>
                <w:b/>
                <w:color w:val="000000"/>
                <w:sz w:val="24"/>
                <w:szCs w:val="24"/>
              </w:rPr>
              <w:t>pochodzenia</w:t>
            </w:r>
            <w:proofErr w:type="spellEnd"/>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76"/>
              <w:ind w:left="1096"/>
              <w:rPr>
                <w:rFonts w:ascii="Times New Roman" w:hAnsi="Times New Roman"/>
                <w:b/>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TableParagraph"/>
              <w:snapToGrid w:val="0"/>
              <w:spacing w:before="76"/>
              <w:ind w:left="1096"/>
              <w:rPr>
                <w:rFonts w:ascii="Times New Roman" w:hAnsi="Times New Roman"/>
                <w:b/>
                <w:color w:val="000000"/>
                <w:sz w:val="24"/>
                <w:szCs w:val="24"/>
              </w:rPr>
            </w:pPr>
          </w:p>
        </w:tc>
      </w:tr>
      <w:tr w:rsidR="00C26173" w:rsidRPr="0005137A" w:rsidTr="00C00D02">
        <w:trPr>
          <w:trHeight w:hRule="exact" w:val="2101"/>
        </w:trPr>
        <w:tc>
          <w:tcPr>
            <w:tcW w:w="614" w:type="dxa"/>
            <w:vMerge/>
            <w:tcBorders>
              <w:top w:val="single" w:sz="4" w:space="0" w:color="000000"/>
              <w:left w:val="single" w:sz="4" w:space="0" w:color="000000"/>
            </w:tcBorders>
            <w:shd w:val="clear" w:color="auto" w:fill="auto"/>
          </w:tcPr>
          <w:p w:rsidR="00C26173" w:rsidRPr="0005137A" w:rsidRDefault="00C26173" w:rsidP="00C00D02">
            <w:pPr>
              <w:snapToGrid w:val="0"/>
            </w:pPr>
          </w:p>
        </w:tc>
        <w:tc>
          <w:tcPr>
            <w:tcW w:w="2676" w:type="dxa"/>
            <w:vMerge/>
            <w:tcBorders>
              <w:top w:val="single" w:sz="4" w:space="0" w:color="000000"/>
              <w:left w:val="single" w:sz="4" w:space="0" w:color="000000"/>
            </w:tcBorders>
            <w:shd w:val="clear" w:color="auto" w:fill="auto"/>
          </w:tcPr>
          <w:p w:rsidR="00C26173" w:rsidRPr="0005137A" w:rsidRDefault="00C26173" w:rsidP="00C00D02">
            <w:pPr>
              <w:snapToGrid w:val="0"/>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9"/>
              <w:rPr>
                <w:rFonts w:ascii="Times New Roman" w:eastAsia="Times New Roman" w:hAnsi="Times New Roman"/>
                <w:b/>
                <w:bCs/>
                <w:color w:val="000000"/>
                <w:sz w:val="24"/>
                <w:szCs w:val="24"/>
              </w:rPr>
            </w:pPr>
          </w:p>
          <w:p w:rsidR="00C26173" w:rsidRPr="0005137A" w:rsidRDefault="00C26173" w:rsidP="00C00D02">
            <w:pPr>
              <w:pStyle w:val="TableParagraph"/>
              <w:ind w:left="117" w:right="115"/>
              <w:jc w:val="center"/>
              <w:rPr>
                <w:rFonts w:ascii="Times New Roman" w:hAnsi="Times New Roman"/>
                <w:b/>
                <w:color w:val="000000"/>
                <w:sz w:val="24"/>
                <w:szCs w:val="24"/>
              </w:rPr>
            </w:pPr>
          </w:p>
          <w:p w:rsidR="00C26173" w:rsidRPr="0005137A" w:rsidRDefault="00C26173" w:rsidP="00C00D02">
            <w:pPr>
              <w:pStyle w:val="TableParagraph"/>
              <w:ind w:left="117" w:right="115"/>
              <w:jc w:val="center"/>
              <w:rPr>
                <w:rFonts w:ascii="Times New Roman" w:hAnsi="Times New Roman"/>
                <w:b/>
                <w:color w:val="000000"/>
                <w:sz w:val="24"/>
                <w:szCs w:val="24"/>
              </w:rPr>
            </w:pPr>
          </w:p>
          <w:p w:rsidR="00C26173" w:rsidRPr="0005137A" w:rsidRDefault="00C26173" w:rsidP="00C00D02">
            <w:pPr>
              <w:pStyle w:val="TableParagraph"/>
              <w:ind w:left="117" w:right="115"/>
              <w:jc w:val="center"/>
              <w:rPr>
                <w:rFonts w:ascii="Times New Roman" w:eastAsia="Times New Roman" w:hAnsi="Times New Roman"/>
                <w:b/>
                <w:bCs/>
                <w:color w:val="000000"/>
                <w:sz w:val="24"/>
                <w:szCs w:val="24"/>
              </w:rPr>
            </w:pPr>
            <w:proofErr w:type="spellStart"/>
            <w:r w:rsidRPr="0005137A">
              <w:rPr>
                <w:rFonts w:ascii="Times New Roman" w:hAnsi="Times New Roman"/>
                <w:b/>
                <w:color w:val="000000"/>
                <w:sz w:val="24"/>
                <w:szCs w:val="24"/>
              </w:rPr>
              <w:t>Ilość</w:t>
            </w:r>
            <w:proofErr w:type="spellEnd"/>
            <w:r w:rsidRPr="0005137A">
              <w:rPr>
                <w:rFonts w:ascii="Times New Roman" w:hAnsi="Times New Roman"/>
                <w:b/>
                <w:color w:val="000000"/>
                <w:spacing w:val="-4"/>
                <w:sz w:val="24"/>
                <w:szCs w:val="24"/>
              </w:rPr>
              <w:t xml:space="preserve"> </w:t>
            </w:r>
            <w:r w:rsidRPr="0005137A">
              <w:rPr>
                <w:rFonts w:ascii="Times New Roman" w:hAnsi="Times New Roman"/>
                <w:b/>
                <w:color w:val="000000"/>
                <w:sz w:val="24"/>
                <w:szCs w:val="24"/>
              </w:rPr>
              <w:t>(</w:t>
            </w:r>
            <w:proofErr w:type="spellStart"/>
            <w:r w:rsidRPr="0005137A">
              <w:rPr>
                <w:rFonts w:ascii="Times New Roman" w:hAnsi="Times New Roman"/>
                <w:b/>
                <w:color w:val="000000"/>
                <w:sz w:val="24"/>
                <w:szCs w:val="24"/>
              </w:rPr>
              <w:t>liczba</w:t>
            </w:r>
            <w:proofErr w:type="spellEnd"/>
            <w:r w:rsidRPr="0005137A">
              <w:rPr>
                <w:rFonts w:ascii="Times New Roman" w:hAnsi="Times New Roman"/>
                <w:b/>
                <w:color w:val="00000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9"/>
              <w:rPr>
                <w:rFonts w:ascii="Times New Roman" w:eastAsia="Times New Roman" w:hAnsi="Times New Roman"/>
                <w:b/>
                <w:bCs/>
                <w:color w:val="000000"/>
                <w:sz w:val="24"/>
                <w:szCs w:val="24"/>
              </w:rPr>
            </w:pPr>
          </w:p>
          <w:p w:rsidR="00C26173" w:rsidRPr="0005137A" w:rsidRDefault="00C26173" w:rsidP="00C00D02">
            <w:pPr>
              <w:pStyle w:val="TableParagraph"/>
              <w:ind w:left="87" w:right="87"/>
              <w:jc w:val="center"/>
              <w:rPr>
                <w:rFonts w:ascii="Times New Roman" w:hAnsi="Times New Roman"/>
                <w:b/>
                <w:color w:val="000000"/>
                <w:sz w:val="24"/>
                <w:szCs w:val="24"/>
              </w:rPr>
            </w:pPr>
          </w:p>
          <w:p w:rsidR="00C26173" w:rsidRPr="0005137A" w:rsidRDefault="00C26173" w:rsidP="00C00D02">
            <w:pPr>
              <w:pStyle w:val="TableParagraph"/>
              <w:ind w:left="87" w:right="87"/>
              <w:jc w:val="center"/>
              <w:rPr>
                <w:rFonts w:ascii="Times New Roman" w:hAnsi="Times New Roman"/>
                <w:b/>
                <w:color w:val="000000"/>
                <w:sz w:val="24"/>
                <w:szCs w:val="24"/>
              </w:rPr>
            </w:pPr>
          </w:p>
          <w:p w:rsidR="00C26173" w:rsidRPr="0005137A" w:rsidRDefault="00C26173" w:rsidP="00C00D02">
            <w:pPr>
              <w:pStyle w:val="TableParagraph"/>
              <w:ind w:left="87" w:right="87"/>
              <w:jc w:val="center"/>
              <w:rPr>
                <w:rFonts w:ascii="Times New Roman" w:eastAsia="Times New Roman" w:hAnsi="Times New Roman"/>
                <w:color w:val="000000"/>
                <w:sz w:val="24"/>
                <w:szCs w:val="24"/>
              </w:rPr>
            </w:pPr>
            <w:proofErr w:type="spellStart"/>
            <w:r w:rsidRPr="0005137A">
              <w:rPr>
                <w:rFonts w:ascii="Times New Roman" w:hAnsi="Times New Roman"/>
                <w:b/>
                <w:color w:val="000000"/>
                <w:sz w:val="24"/>
                <w:szCs w:val="24"/>
              </w:rPr>
              <w:t>Jedn</w:t>
            </w:r>
            <w:proofErr w:type="spellEnd"/>
            <w:r w:rsidRPr="0005137A">
              <w:rPr>
                <w:rFonts w:ascii="Times New Roman" w:hAnsi="Times New Roman"/>
                <w:b/>
                <w:color w:val="000000"/>
                <w:sz w:val="24"/>
                <w:szCs w:val="24"/>
              </w:rPr>
              <w:t>.</w:t>
            </w:r>
            <w:r w:rsidRPr="0005137A">
              <w:rPr>
                <w:rFonts w:ascii="Times New Roman" w:hAnsi="Times New Roman"/>
                <w:b/>
                <w:color w:val="000000"/>
                <w:spacing w:val="-6"/>
                <w:sz w:val="24"/>
                <w:szCs w:val="24"/>
              </w:rPr>
              <w:t xml:space="preserve"> </w:t>
            </w:r>
            <w:proofErr w:type="spellStart"/>
            <w:r w:rsidRPr="0005137A">
              <w:rPr>
                <w:rFonts w:ascii="Times New Roman" w:hAnsi="Times New Roman"/>
                <w:b/>
                <w:color w:val="000000"/>
                <w:sz w:val="24"/>
                <w:szCs w:val="24"/>
              </w:rPr>
              <w:t>miary</w:t>
            </w:r>
            <w:proofErr w:type="spellEnd"/>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90"/>
              <w:ind w:right="728"/>
              <w:rPr>
                <w:rFonts w:ascii="Times New Roman" w:eastAsia="Times New Roman" w:hAnsi="Times New Roman"/>
                <w:color w:val="000000"/>
                <w:sz w:val="24"/>
                <w:szCs w:val="24"/>
              </w:rPr>
            </w:pPr>
          </w:p>
          <w:p w:rsidR="00C26173" w:rsidRPr="0005137A" w:rsidRDefault="00C26173" w:rsidP="00C00D02">
            <w:pPr>
              <w:pStyle w:val="Standard"/>
              <w:jc w:val="center"/>
              <w:rPr>
                <w:rFonts w:ascii="Times New Roman" w:hAnsi="Times New Roman" w:cs="Times New Roman"/>
                <w:b/>
                <w:color w:val="000000"/>
                <w:sz w:val="24"/>
                <w:szCs w:val="24"/>
                <w:lang w:val="en-US"/>
              </w:rPr>
            </w:pPr>
          </w:p>
          <w:p w:rsidR="00C26173" w:rsidRPr="0005137A" w:rsidRDefault="00C26173" w:rsidP="00C00D02">
            <w:pPr>
              <w:pStyle w:val="Standard"/>
              <w:jc w:val="center"/>
              <w:rPr>
                <w:rFonts w:ascii="Times New Roman" w:hAnsi="Times New Roman" w:cs="Times New Roman"/>
                <w:b/>
                <w:color w:val="000000"/>
                <w:sz w:val="24"/>
                <w:szCs w:val="24"/>
              </w:rPr>
            </w:pPr>
            <w:proofErr w:type="spellStart"/>
            <w:r w:rsidRPr="0005137A">
              <w:rPr>
                <w:rFonts w:ascii="Times New Roman" w:hAnsi="Times New Roman" w:cs="Times New Roman"/>
                <w:b/>
                <w:color w:val="000000"/>
                <w:sz w:val="24"/>
                <w:szCs w:val="24"/>
                <w:lang w:val="en-US"/>
              </w:rPr>
              <w:t>Ogółem</w:t>
            </w:r>
            <w:proofErr w:type="spellEnd"/>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90"/>
              <w:ind w:left="173"/>
              <w:rPr>
                <w:rFonts w:ascii="Times New Roman" w:hAnsi="Times New Roman"/>
                <w:b/>
                <w:color w:val="000000"/>
                <w:sz w:val="24"/>
                <w:szCs w:val="24"/>
              </w:rPr>
            </w:pPr>
          </w:p>
          <w:p w:rsidR="00C26173" w:rsidRPr="0005137A" w:rsidRDefault="00C26173" w:rsidP="00C00D02">
            <w:pPr>
              <w:pStyle w:val="TableParagraph"/>
              <w:spacing w:before="90"/>
              <w:ind w:left="173"/>
              <w:rPr>
                <w:rFonts w:ascii="Times New Roman" w:hAnsi="Times New Roman"/>
                <w:b/>
                <w:color w:val="000000"/>
                <w:sz w:val="24"/>
                <w:szCs w:val="24"/>
              </w:rPr>
            </w:pPr>
          </w:p>
          <w:p w:rsidR="00C26173" w:rsidRPr="0005137A" w:rsidRDefault="00C26173" w:rsidP="00C00D02">
            <w:pPr>
              <w:pStyle w:val="TableParagraph"/>
              <w:spacing w:before="90"/>
              <w:ind w:left="173"/>
              <w:rPr>
                <w:rFonts w:ascii="Times New Roman" w:hAnsi="Times New Roman"/>
                <w:b/>
                <w:color w:val="000000"/>
                <w:sz w:val="24"/>
                <w:szCs w:val="24"/>
              </w:rPr>
            </w:pPr>
            <w:r w:rsidRPr="0005137A">
              <w:rPr>
                <w:rFonts w:ascii="Times New Roman" w:hAnsi="Times New Roman"/>
                <w:b/>
                <w:color w:val="000000"/>
                <w:sz w:val="24"/>
                <w:szCs w:val="24"/>
              </w:rPr>
              <w:t xml:space="preserve">W </w:t>
            </w:r>
            <w:proofErr w:type="spellStart"/>
            <w:r w:rsidRPr="0005137A">
              <w:rPr>
                <w:rFonts w:ascii="Times New Roman" w:hAnsi="Times New Roman"/>
                <w:b/>
                <w:color w:val="000000"/>
                <w:sz w:val="24"/>
                <w:szCs w:val="24"/>
              </w:rPr>
              <w:t>tym</w:t>
            </w:r>
            <w:proofErr w:type="spellEnd"/>
            <w:r w:rsidRPr="0005137A">
              <w:rPr>
                <w:rFonts w:ascii="Times New Roman" w:hAnsi="Times New Roman"/>
                <w:b/>
                <w:color w:val="000000"/>
                <w:sz w:val="24"/>
                <w:szCs w:val="24"/>
              </w:rPr>
              <w:t xml:space="preserve">           VAT*</w:t>
            </w: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90"/>
              <w:ind w:left="173"/>
              <w:rPr>
                <w:rFonts w:ascii="Times New Roman" w:hAnsi="Times New Roman"/>
                <w:b/>
                <w:color w:val="000000"/>
                <w:sz w:val="24"/>
                <w:szCs w:val="24"/>
              </w:rPr>
            </w:pPr>
          </w:p>
          <w:p w:rsidR="00C26173" w:rsidRPr="0005137A" w:rsidRDefault="00C26173" w:rsidP="00C00D02">
            <w:pPr>
              <w:pStyle w:val="TableParagraph"/>
              <w:spacing w:before="90"/>
              <w:ind w:left="173"/>
              <w:rPr>
                <w:rFonts w:ascii="Times New Roman" w:hAnsi="Times New Roman"/>
                <w:b/>
                <w:color w:val="000000"/>
                <w:sz w:val="24"/>
                <w:szCs w:val="24"/>
              </w:rPr>
            </w:pPr>
          </w:p>
          <w:p w:rsidR="00C26173" w:rsidRPr="0005137A" w:rsidRDefault="00C26173" w:rsidP="00C00D02">
            <w:pPr>
              <w:pStyle w:val="TableParagraph"/>
              <w:spacing w:before="90"/>
              <w:ind w:left="173"/>
              <w:rPr>
                <w:rFonts w:ascii="Times New Roman" w:hAnsi="Times New Roman"/>
                <w:b/>
                <w:color w:val="000000"/>
                <w:sz w:val="24"/>
                <w:szCs w:val="24"/>
              </w:rPr>
            </w:pPr>
            <w:r w:rsidRPr="0005137A">
              <w:rPr>
                <w:rFonts w:ascii="Times New Roman" w:hAnsi="Times New Roman"/>
                <w:b/>
                <w:color w:val="000000"/>
                <w:sz w:val="24"/>
                <w:szCs w:val="24"/>
              </w:rPr>
              <w:t>Grant</w:t>
            </w: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ind w:left="610" w:right="251" w:hanging="349"/>
              <w:jc w:val="center"/>
              <w:rPr>
                <w:rFonts w:ascii="Times New Roman" w:hAnsi="Times New Roman"/>
                <w:b/>
                <w:color w:val="000000"/>
                <w:sz w:val="24"/>
                <w:szCs w:val="24"/>
              </w:rPr>
            </w:pPr>
          </w:p>
          <w:p w:rsidR="00C26173" w:rsidRPr="0005137A" w:rsidRDefault="00C26173" w:rsidP="00C00D02">
            <w:pPr>
              <w:pStyle w:val="TableParagraph"/>
              <w:ind w:left="610" w:right="251" w:hanging="349"/>
              <w:jc w:val="center"/>
              <w:rPr>
                <w:rFonts w:ascii="Times New Roman" w:hAnsi="Times New Roman"/>
                <w:b/>
                <w:color w:val="000000"/>
                <w:sz w:val="24"/>
                <w:szCs w:val="24"/>
              </w:rPr>
            </w:pPr>
          </w:p>
          <w:p w:rsidR="00C26173" w:rsidRPr="0005137A" w:rsidRDefault="00C26173" w:rsidP="00C00D02">
            <w:pPr>
              <w:pStyle w:val="TableParagraph"/>
              <w:ind w:left="610" w:right="251" w:hanging="349"/>
              <w:jc w:val="center"/>
              <w:rPr>
                <w:rFonts w:ascii="Times New Roman" w:hAnsi="Times New Roman"/>
                <w:b/>
                <w:color w:val="000000"/>
                <w:sz w:val="24"/>
                <w:szCs w:val="24"/>
              </w:rPr>
            </w:pPr>
          </w:p>
          <w:p w:rsidR="00C26173" w:rsidRPr="0005137A" w:rsidRDefault="00C26173" w:rsidP="00C00D02">
            <w:pPr>
              <w:pStyle w:val="TableParagraph"/>
              <w:ind w:left="147" w:right="251" w:hanging="28"/>
              <w:jc w:val="center"/>
              <w:rPr>
                <w:rFonts w:ascii="Times New Roman" w:hAnsi="Times New Roman"/>
                <w:b/>
                <w:color w:val="000000"/>
                <w:sz w:val="24"/>
                <w:szCs w:val="24"/>
              </w:rPr>
            </w:pPr>
            <w:proofErr w:type="spellStart"/>
            <w:r w:rsidRPr="0005137A">
              <w:rPr>
                <w:rFonts w:ascii="Times New Roman" w:hAnsi="Times New Roman"/>
                <w:b/>
                <w:color w:val="000000"/>
                <w:sz w:val="24"/>
                <w:szCs w:val="24"/>
              </w:rPr>
              <w:t>Finansowe</w:t>
            </w:r>
            <w:proofErr w:type="spellEnd"/>
            <w:r w:rsidRPr="0005137A">
              <w:rPr>
                <w:rFonts w:ascii="Times New Roman" w:hAnsi="Times New Roman"/>
                <w:b/>
                <w:color w:val="000000"/>
                <w:sz w:val="24"/>
                <w:szCs w:val="24"/>
              </w:rPr>
              <w:t xml:space="preserve"> </w:t>
            </w:r>
            <w:proofErr w:type="spellStart"/>
            <w:r w:rsidRPr="0005137A">
              <w:rPr>
                <w:rFonts w:ascii="Times New Roman" w:hAnsi="Times New Roman"/>
                <w:b/>
                <w:color w:val="000000"/>
                <w:sz w:val="24"/>
                <w:szCs w:val="24"/>
              </w:rPr>
              <w:t>środki</w:t>
            </w:r>
            <w:proofErr w:type="spellEnd"/>
            <w:r w:rsidRPr="0005137A">
              <w:rPr>
                <w:rFonts w:ascii="Times New Roman" w:hAnsi="Times New Roman"/>
                <w:b/>
                <w:color w:val="000000"/>
                <w:sz w:val="24"/>
                <w:szCs w:val="24"/>
              </w:rPr>
              <w:t xml:space="preserve"> </w:t>
            </w:r>
            <w:proofErr w:type="spellStart"/>
            <w:r w:rsidRPr="0005137A">
              <w:rPr>
                <w:rFonts w:ascii="Times New Roman" w:hAnsi="Times New Roman"/>
                <w:b/>
                <w:color w:val="000000"/>
                <w:sz w:val="24"/>
                <w:szCs w:val="24"/>
              </w:rPr>
              <w:t>własne</w:t>
            </w:r>
            <w:proofErr w:type="spellEnd"/>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ind w:left="610" w:right="251" w:hanging="349"/>
              <w:jc w:val="center"/>
              <w:rPr>
                <w:rFonts w:ascii="Times New Roman" w:hAnsi="Times New Roman"/>
                <w:b/>
                <w:color w:val="000000"/>
                <w:sz w:val="24"/>
                <w:szCs w:val="24"/>
                <w:lang w:val="pl-PL"/>
              </w:rPr>
            </w:pPr>
          </w:p>
          <w:p w:rsidR="00C26173" w:rsidRPr="0005137A" w:rsidRDefault="00C26173" w:rsidP="00C00D02">
            <w:pPr>
              <w:pStyle w:val="TableParagraph"/>
              <w:snapToGrid w:val="0"/>
              <w:ind w:left="147" w:right="251"/>
              <w:jc w:val="center"/>
              <w:rPr>
                <w:rFonts w:ascii="Times New Roman" w:hAnsi="Times New Roman"/>
                <w:color w:val="000000"/>
                <w:sz w:val="24"/>
                <w:szCs w:val="24"/>
                <w:lang w:val="pl-PL"/>
              </w:rPr>
            </w:pPr>
            <w:r w:rsidRPr="0005137A">
              <w:rPr>
                <w:rFonts w:ascii="Times New Roman" w:hAnsi="Times New Roman"/>
                <w:b/>
                <w:color w:val="000000"/>
                <w:sz w:val="24"/>
                <w:szCs w:val="24"/>
                <w:lang w:val="pl-PL"/>
              </w:rPr>
              <w:t>Parametry i źródła przyjętej ceny</w:t>
            </w:r>
          </w:p>
          <w:p w:rsidR="00C26173" w:rsidRPr="0005137A" w:rsidRDefault="00C26173" w:rsidP="00C00D02">
            <w:pPr>
              <w:pStyle w:val="TableParagraph"/>
              <w:snapToGrid w:val="0"/>
              <w:ind w:left="147" w:right="251"/>
              <w:jc w:val="center"/>
              <w:rPr>
                <w:rFonts w:ascii="Times New Roman" w:hAnsi="Times New Roman"/>
                <w:b/>
                <w:color w:val="000000"/>
                <w:sz w:val="24"/>
                <w:szCs w:val="24"/>
                <w:lang w:val="pl-PL"/>
              </w:rPr>
            </w:pPr>
            <w:r w:rsidRPr="0005137A">
              <w:rPr>
                <w:rFonts w:ascii="Times New Roman" w:hAnsi="Times New Roman"/>
                <w:color w:val="000000"/>
                <w:sz w:val="24"/>
                <w:szCs w:val="24"/>
                <w:lang w:val="pl-PL"/>
              </w:rPr>
              <w:t>(adres strony internetowej, oferta, itp.)</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TableParagraph"/>
              <w:snapToGrid w:val="0"/>
              <w:ind w:left="289" w:right="251" w:hanging="28"/>
              <w:jc w:val="center"/>
              <w:rPr>
                <w:rFonts w:ascii="Times New Roman" w:hAnsi="Times New Roman"/>
                <w:b/>
                <w:color w:val="000000"/>
                <w:sz w:val="24"/>
                <w:szCs w:val="24"/>
                <w:lang w:val="pl-PL"/>
              </w:rPr>
            </w:pPr>
          </w:p>
          <w:p w:rsidR="00C26173" w:rsidRPr="0005137A" w:rsidRDefault="00C26173" w:rsidP="00C00D02">
            <w:pPr>
              <w:pStyle w:val="TableParagraph"/>
              <w:snapToGrid w:val="0"/>
              <w:ind w:left="289" w:right="251" w:hanging="28"/>
              <w:jc w:val="center"/>
              <w:rPr>
                <w:rFonts w:ascii="Times New Roman" w:hAnsi="Times New Roman"/>
                <w:sz w:val="24"/>
                <w:szCs w:val="24"/>
                <w:lang w:val="pl-PL"/>
              </w:rPr>
            </w:pPr>
            <w:r w:rsidRPr="0005137A">
              <w:rPr>
                <w:rFonts w:ascii="Times New Roman" w:hAnsi="Times New Roman"/>
                <w:b/>
                <w:color w:val="000000"/>
                <w:sz w:val="24"/>
                <w:szCs w:val="24"/>
                <w:lang w:val="pl-PL"/>
              </w:rPr>
              <w:t xml:space="preserve">Uzasadnienie </w:t>
            </w:r>
            <w:proofErr w:type="gramStart"/>
            <w:r w:rsidRPr="0005137A">
              <w:rPr>
                <w:rFonts w:ascii="Times New Roman" w:hAnsi="Times New Roman"/>
                <w:b/>
                <w:color w:val="000000"/>
                <w:sz w:val="24"/>
                <w:szCs w:val="24"/>
                <w:lang w:val="pl-PL"/>
              </w:rPr>
              <w:t>racjonalności  i</w:t>
            </w:r>
            <w:proofErr w:type="gramEnd"/>
            <w:r w:rsidRPr="0005137A">
              <w:rPr>
                <w:rFonts w:ascii="Times New Roman" w:hAnsi="Times New Roman"/>
                <w:b/>
                <w:color w:val="000000"/>
                <w:sz w:val="24"/>
                <w:szCs w:val="24"/>
                <w:lang w:val="pl-PL"/>
              </w:rPr>
              <w:t xml:space="preserve"> zasadności kosztu</w:t>
            </w:r>
          </w:p>
        </w:tc>
      </w:tr>
      <w:tr w:rsidR="00C26173" w:rsidRPr="0005137A" w:rsidTr="00C00D02">
        <w:trPr>
          <w:trHeight w:hRule="exact" w:val="352"/>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right="1"/>
              <w:jc w:val="center"/>
              <w:rPr>
                <w:rFonts w:ascii="Times New Roman" w:hAnsi="Times New Roman"/>
                <w:color w:val="000000"/>
                <w:sz w:val="24"/>
                <w:szCs w:val="24"/>
              </w:rPr>
            </w:pPr>
            <w:r w:rsidRPr="0005137A">
              <w:rPr>
                <w:rFonts w:ascii="Times New Roman" w:hAnsi="Times New Roman"/>
                <w:color w:val="000000"/>
                <w:sz w:val="24"/>
                <w:szCs w:val="24"/>
              </w:rPr>
              <w:t>1</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1" w:right="1"/>
              <w:jc w:val="center"/>
              <w:rPr>
                <w:rFonts w:ascii="Times New Roman" w:hAnsi="Times New Roman"/>
                <w:color w:val="000000"/>
                <w:sz w:val="24"/>
                <w:szCs w:val="24"/>
              </w:rPr>
            </w:pPr>
            <w:r w:rsidRPr="0005137A">
              <w:rPr>
                <w:rFonts w:ascii="Times New Roman" w:hAnsi="Times New Roman"/>
                <w:color w:val="000000"/>
                <w:sz w:val="24"/>
                <w:szCs w:val="24"/>
              </w:rPr>
              <w:t>2</w:t>
            </w: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1"/>
              <w:jc w:val="center"/>
              <w:rPr>
                <w:rFonts w:ascii="Times New Roman" w:hAnsi="Times New Roman"/>
                <w:color w:val="000000"/>
                <w:sz w:val="24"/>
                <w:szCs w:val="24"/>
              </w:rPr>
            </w:pPr>
            <w:r w:rsidRPr="0005137A">
              <w:rPr>
                <w:rFonts w:ascii="Times New Roman" w:hAnsi="Times New Roman"/>
                <w:color w:val="000000"/>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right="1"/>
              <w:jc w:val="center"/>
              <w:rPr>
                <w:rFonts w:ascii="Times New Roman" w:hAnsi="Times New Roman"/>
                <w:color w:val="000000"/>
                <w:sz w:val="24"/>
                <w:szCs w:val="24"/>
              </w:rPr>
            </w:pPr>
            <w:r w:rsidRPr="0005137A">
              <w:rPr>
                <w:rFonts w:ascii="Times New Roman" w:hAnsi="Times New Roman"/>
                <w:color w:val="000000"/>
                <w:sz w:val="24"/>
                <w:szCs w:val="24"/>
              </w:rPr>
              <w:t>4</w:t>
            </w: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1"/>
              <w:jc w:val="center"/>
              <w:rPr>
                <w:rFonts w:ascii="Times New Roman" w:hAnsi="Times New Roman"/>
                <w:color w:val="000000"/>
                <w:sz w:val="24"/>
                <w:szCs w:val="24"/>
              </w:rPr>
            </w:pPr>
            <w:r w:rsidRPr="0005137A">
              <w:rPr>
                <w:rFonts w:ascii="Times New Roman" w:hAnsi="Times New Roman"/>
                <w:color w:val="000000"/>
                <w:sz w:val="24"/>
                <w:szCs w:val="24"/>
              </w:rPr>
              <w:t>5</w:t>
            </w: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jc w:val="center"/>
              <w:rPr>
                <w:rFonts w:ascii="Times New Roman" w:hAnsi="Times New Roman"/>
                <w:color w:val="000000"/>
                <w:sz w:val="24"/>
                <w:szCs w:val="24"/>
              </w:rPr>
            </w:pPr>
            <w:r w:rsidRPr="0005137A">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7</w:t>
            </w: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8</w:t>
            </w: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jc w:val="center"/>
              <w:rPr>
                <w:rFonts w:ascii="Times New Roman" w:hAnsi="Times New Roman" w:cs="Times New Roman"/>
                <w:color w:val="000000"/>
                <w:sz w:val="24"/>
                <w:szCs w:val="24"/>
              </w:rPr>
            </w:pPr>
            <w:r w:rsidRPr="0005137A">
              <w:rPr>
                <w:rFonts w:ascii="Times New Roman" w:hAnsi="Times New Roman" w:cs="Times New Roman"/>
                <w:color w:val="000000"/>
                <w:sz w:val="24"/>
                <w:szCs w:val="24"/>
              </w:rPr>
              <w:t>9</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jc w:val="center"/>
              <w:rPr>
                <w:rFonts w:ascii="Times New Roman" w:hAnsi="Times New Roman" w:cs="Times New Roman"/>
                <w:sz w:val="24"/>
                <w:szCs w:val="24"/>
              </w:rPr>
            </w:pPr>
            <w:r w:rsidRPr="0005137A">
              <w:rPr>
                <w:rFonts w:ascii="Times New Roman" w:hAnsi="Times New Roman" w:cs="Times New Roman"/>
                <w:color w:val="000000"/>
                <w:sz w:val="24"/>
                <w:szCs w:val="24"/>
              </w:rPr>
              <w:t>10.</w:t>
            </w:r>
          </w:p>
        </w:tc>
      </w:tr>
      <w:tr w:rsidR="00C26173" w:rsidRPr="0005137A" w:rsidTr="00C00D02">
        <w:trPr>
          <w:trHeight w:hRule="exact" w:val="463"/>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9"/>
              <w:jc w:val="center"/>
              <w:rPr>
                <w:rFonts w:ascii="Times New Roman" w:hAnsi="Times New Roman"/>
                <w:b/>
                <w:color w:val="000000"/>
                <w:sz w:val="24"/>
                <w:szCs w:val="24"/>
              </w:rPr>
            </w:pPr>
            <w:r w:rsidRPr="0005137A">
              <w:rPr>
                <w:rFonts w:ascii="Times New Roman" w:hAnsi="Times New Roman"/>
                <w:b/>
                <w:color w:val="000000"/>
                <w:sz w:val="24"/>
                <w:szCs w:val="24"/>
              </w:rPr>
              <w:t>I</w:t>
            </w:r>
          </w:p>
        </w:tc>
        <w:tc>
          <w:tcPr>
            <w:tcW w:w="9791" w:type="dxa"/>
            <w:gridSpan w:val="7"/>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9"/>
              <w:ind w:left="64"/>
              <w:rPr>
                <w:rFonts w:ascii="Times New Roman" w:hAnsi="Times New Roman"/>
                <w:b/>
                <w:color w:val="000000"/>
                <w:sz w:val="24"/>
                <w:szCs w:val="24"/>
              </w:rPr>
            </w:pPr>
            <w:proofErr w:type="spellStart"/>
            <w:r w:rsidRPr="0005137A">
              <w:rPr>
                <w:rFonts w:ascii="Times New Roman" w:hAnsi="Times New Roman"/>
                <w:b/>
                <w:color w:val="000000"/>
                <w:sz w:val="24"/>
                <w:szCs w:val="24"/>
              </w:rPr>
              <w:t>Koszty</w:t>
            </w:r>
            <w:proofErr w:type="spellEnd"/>
            <w:r w:rsidRPr="0005137A">
              <w:rPr>
                <w:rFonts w:ascii="Times New Roman" w:hAnsi="Times New Roman"/>
                <w:b/>
                <w:color w:val="000000"/>
                <w:spacing w:val="-8"/>
                <w:sz w:val="24"/>
                <w:szCs w:val="24"/>
              </w:rPr>
              <w:t xml:space="preserve"> </w:t>
            </w:r>
            <w:proofErr w:type="spellStart"/>
            <w:r w:rsidRPr="0005137A">
              <w:rPr>
                <w:rFonts w:ascii="Times New Roman" w:hAnsi="Times New Roman"/>
                <w:b/>
                <w:color w:val="000000"/>
                <w:sz w:val="24"/>
                <w:szCs w:val="24"/>
              </w:rPr>
              <w:t>realizacji</w:t>
            </w:r>
            <w:proofErr w:type="spellEnd"/>
            <w:r w:rsidRPr="0005137A">
              <w:rPr>
                <w:rFonts w:ascii="Times New Roman" w:hAnsi="Times New Roman"/>
                <w:b/>
                <w:color w:val="000000"/>
                <w:sz w:val="24"/>
                <w:szCs w:val="24"/>
              </w:rPr>
              <w:t xml:space="preserve"> </w:t>
            </w:r>
            <w:proofErr w:type="spellStart"/>
            <w:r w:rsidRPr="0005137A">
              <w:rPr>
                <w:rFonts w:ascii="Times New Roman" w:hAnsi="Times New Roman"/>
                <w:b/>
                <w:color w:val="000000"/>
                <w:sz w:val="24"/>
                <w:szCs w:val="24"/>
              </w:rPr>
              <w:t>projektu</w:t>
            </w:r>
            <w:proofErr w:type="spellEnd"/>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69"/>
              <w:ind w:left="64"/>
              <w:rPr>
                <w:rFonts w:ascii="Times New Roman" w:hAnsi="Times New Roman"/>
                <w:b/>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TableParagraph"/>
              <w:snapToGrid w:val="0"/>
              <w:spacing w:before="69"/>
              <w:ind w:left="64"/>
              <w:rPr>
                <w:rFonts w:ascii="Times New Roman" w:hAnsi="Times New Roman"/>
                <w:b/>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64"/>
              <w:rPr>
                <w:rFonts w:ascii="Times New Roman" w:hAnsi="Times New Roman"/>
                <w:color w:val="000000"/>
                <w:sz w:val="24"/>
                <w:szCs w:val="24"/>
              </w:rPr>
            </w:pPr>
            <w:r w:rsidRPr="0005137A">
              <w:rPr>
                <w:rFonts w:ascii="Times New Roman" w:hAnsi="Times New Roman"/>
                <w:color w:val="000000"/>
                <w:sz w:val="24"/>
                <w:szCs w:val="24"/>
              </w:rPr>
              <w:t>A</w:t>
            </w:r>
          </w:p>
        </w:tc>
        <w:tc>
          <w:tcPr>
            <w:tcW w:w="6531" w:type="dxa"/>
            <w:gridSpan w:val="5"/>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1*</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2</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3</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4</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64"/>
              <w:rPr>
                <w:rFonts w:ascii="Times New Roman" w:hAnsi="Times New Roman"/>
                <w:color w:val="000000"/>
                <w:sz w:val="24"/>
                <w:szCs w:val="24"/>
              </w:rPr>
            </w:pPr>
            <w:r w:rsidRPr="0005137A">
              <w:rPr>
                <w:rFonts w:ascii="Times New Roman" w:eastAsia="Times New Roman" w:hAnsi="Times New Roman"/>
                <w:color w:val="000000"/>
                <w:sz w:val="24"/>
                <w:szCs w:val="24"/>
              </w:rPr>
              <w:t>…</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5018" w:type="dxa"/>
            <w:gridSpan w:val="4"/>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Suma</w:t>
            </w:r>
            <w:r w:rsidRPr="0005137A">
              <w:rPr>
                <w:rFonts w:ascii="Times New Roman" w:hAnsi="Times New Roman"/>
                <w:color w:val="000000"/>
                <w:spacing w:val="2"/>
                <w:sz w:val="24"/>
                <w:szCs w:val="24"/>
              </w:rPr>
              <w:t xml:space="preserve"> </w:t>
            </w:r>
            <w:r w:rsidRPr="0005137A">
              <w:rPr>
                <w:rFonts w:ascii="Times New Roman" w:hAnsi="Times New Roman"/>
                <w:color w:val="000000"/>
                <w:sz w:val="24"/>
                <w:szCs w:val="24"/>
              </w:rPr>
              <w:t>A</w:t>
            </w: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B</w:t>
            </w:r>
          </w:p>
        </w:tc>
        <w:tc>
          <w:tcPr>
            <w:tcW w:w="9791" w:type="dxa"/>
            <w:gridSpan w:val="7"/>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7"/>
              <w:ind w:left="64"/>
              <w:rPr>
                <w:rFonts w:ascii="Times New Roman" w:hAnsi="Times New Roman"/>
                <w:color w:val="000000"/>
                <w:sz w:val="24"/>
                <w:szCs w:val="24"/>
              </w:rPr>
            </w:pPr>
            <w:r w:rsidRPr="0005137A">
              <w:rPr>
                <w:rFonts w:ascii="Times New Roman" w:hAnsi="Times New Roman"/>
                <w:color w:val="000000"/>
                <w:sz w:val="24"/>
                <w:szCs w:val="24"/>
              </w:rPr>
              <w:t>1</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2</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64"/>
              <w:rPr>
                <w:rFonts w:ascii="Times New Roman" w:hAnsi="Times New Roman"/>
                <w:color w:val="000000"/>
                <w:sz w:val="24"/>
                <w:szCs w:val="24"/>
              </w:rPr>
            </w:pPr>
            <w:r w:rsidRPr="0005137A">
              <w:rPr>
                <w:rFonts w:ascii="Times New Roman" w:hAnsi="Times New Roman"/>
                <w:color w:val="000000"/>
                <w:sz w:val="24"/>
                <w:szCs w:val="24"/>
              </w:rPr>
              <w:t>3</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4</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64"/>
              <w:rPr>
                <w:rFonts w:ascii="Times New Roman" w:hAnsi="Times New Roman"/>
                <w:color w:val="000000"/>
                <w:sz w:val="24"/>
                <w:szCs w:val="24"/>
              </w:rPr>
            </w:pPr>
            <w:r w:rsidRPr="0005137A">
              <w:rPr>
                <w:rFonts w:ascii="Times New Roman" w:eastAsia="Times New Roman" w:hAnsi="Times New Roman"/>
                <w:color w:val="000000"/>
                <w:sz w:val="24"/>
                <w:szCs w:val="24"/>
              </w:rPr>
              <w:t>…</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5018" w:type="dxa"/>
            <w:gridSpan w:val="4"/>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Suma</w:t>
            </w:r>
            <w:r w:rsidRPr="0005137A">
              <w:rPr>
                <w:rFonts w:ascii="Times New Roman" w:hAnsi="Times New Roman"/>
                <w:color w:val="000000"/>
                <w:spacing w:val="-1"/>
                <w:sz w:val="24"/>
                <w:szCs w:val="24"/>
              </w:rPr>
              <w:t xml:space="preserve"> </w:t>
            </w:r>
            <w:r w:rsidRPr="0005137A">
              <w:rPr>
                <w:rFonts w:ascii="Times New Roman" w:hAnsi="Times New Roman"/>
                <w:color w:val="000000"/>
                <w:sz w:val="24"/>
                <w:szCs w:val="24"/>
              </w:rPr>
              <w:t>B</w:t>
            </w: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5018" w:type="dxa"/>
            <w:gridSpan w:val="4"/>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lastRenderedPageBreak/>
              <w:t>Suma I</w:t>
            </w: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507"/>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9"/>
              <w:ind w:right="158"/>
              <w:jc w:val="right"/>
              <w:rPr>
                <w:rFonts w:ascii="Times New Roman" w:hAnsi="Times New Roman"/>
                <w:b/>
                <w:color w:val="000000"/>
                <w:sz w:val="24"/>
                <w:szCs w:val="24"/>
                <w:lang w:val="pl-PL"/>
              </w:rPr>
            </w:pPr>
            <w:r w:rsidRPr="0005137A">
              <w:rPr>
                <w:rFonts w:ascii="Times New Roman" w:hAnsi="Times New Roman"/>
                <w:b/>
                <w:color w:val="000000"/>
                <w:sz w:val="24"/>
                <w:szCs w:val="24"/>
                <w:lang w:val="pl-PL"/>
              </w:rPr>
              <w:t>II.</w:t>
            </w:r>
          </w:p>
        </w:tc>
        <w:tc>
          <w:tcPr>
            <w:tcW w:w="9791" w:type="dxa"/>
            <w:gridSpan w:val="7"/>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9"/>
              <w:ind w:left="64"/>
              <w:rPr>
                <w:rFonts w:ascii="Times New Roman" w:hAnsi="Times New Roman"/>
                <w:b/>
                <w:color w:val="000000"/>
                <w:sz w:val="24"/>
                <w:szCs w:val="24"/>
                <w:lang w:val="pl-PL"/>
              </w:rPr>
            </w:pPr>
            <w:r w:rsidRPr="0005137A">
              <w:rPr>
                <w:rFonts w:ascii="Times New Roman" w:hAnsi="Times New Roman"/>
                <w:b/>
                <w:color w:val="000000"/>
                <w:sz w:val="24"/>
                <w:szCs w:val="24"/>
                <w:lang w:val="pl-PL"/>
              </w:rPr>
              <w:t>Koszty ogólne (do 10% kwoty</w:t>
            </w:r>
            <w:r w:rsidRPr="0005137A">
              <w:rPr>
                <w:rFonts w:ascii="Times New Roman" w:hAnsi="Times New Roman"/>
                <w:b/>
                <w:color w:val="000000"/>
                <w:spacing w:val="-22"/>
                <w:sz w:val="24"/>
                <w:szCs w:val="24"/>
                <w:lang w:val="pl-PL"/>
              </w:rPr>
              <w:t xml:space="preserve"> </w:t>
            </w:r>
            <w:r w:rsidRPr="0005137A">
              <w:rPr>
                <w:rFonts w:ascii="Times New Roman" w:hAnsi="Times New Roman"/>
                <w:b/>
                <w:color w:val="000000"/>
                <w:sz w:val="24"/>
                <w:szCs w:val="24"/>
                <w:lang w:val="pl-PL"/>
              </w:rPr>
              <w:t>dofinansowania)</w:t>
            </w: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69"/>
              <w:ind w:left="64"/>
              <w:rPr>
                <w:rFonts w:ascii="Times New Roman" w:hAnsi="Times New Roman"/>
                <w:b/>
                <w:color w:val="000000"/>
                <w:sz w:val="24"/>
                <w:szCs w:val="24"/>
                <w:lang w:val="pl-PL"/>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TableParagraph"/>
              <w:snapToGrid w:val="0"/>
              <w:spacing w:before="69"/>
              <w:ind w:left="64"/>
              <w:rPr>
                <w:rFonts w:ascii="Times New Roman" w:hAnsi="Times New Roman"/>
                <w:b/>
                <w:color w:val="000000"/>
                <w:sz w:val="24"/>
                <w:szCs w:val="24"/>
                <w:lang w:val="pl-PL"/>
              </w:rPr>
            </w:pPr>
          </w:p>
        </w:tc>
      </w:tr>
      <w:tr w:rsidR="00C26173" w:rsidRPr="0005137A" w:rsidTr="00C00D02">
        <w:trPr>
          <w:trHeight w:hRule="exact" w:val="267"/>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7"/>
              <w:ind w:left="64"/>
              <w:rPr>
                <w:rFonts w:ascii="Times New Roman" w:hAnsi="Times New Roman"/>
                <w:color w:val="000000"/>
                <w:sz w:val="24"/>
                <w:szCs w:val="24"/>
              </w:rPr>
            </w:pPr>
            <w:r w:rsidRPr="0005137A">
              <w:rPr>
                <w:rFonts w:ascii="Times New Roman" w:hAnsi="Times New Roman"/>
                <w:color w:val="000000"/>
                <w:sz w:val="24"/>
                <w:szCs w:val="24"/>
              </w:rPr>
              <w:t>1</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4"/>
              <w:ind w:left="64"/>
              <w:rPr>
                <w:rFonts w:ascii="Times New Roman" w:hAnsi="Times New Roman"/>
                <w:color w:val="000000"/>
                <w:sz w:val="24"/>
                <w:szCs w:val="24"/>
              </w:rPr>
            </w:pPr>
            <w:r w:rsidRPr="0005137A">
              <w:rPr>
                <w:rFonts w:ascii="Times New Roman" w:hAnsi="Times New Roman"/>
                <w:color w:val="000000"/>
                <w:sz w:val="24"/>
                <w:szCs w:val="24"/>
              </w:rPr>
              <w:t>2</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3</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4</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4"/>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eastAsia="Times New Roman" w:hAnsi="Times New Roman"/>
                <w:color w:val="000000"/>
                <w:sz w:val="24"/>
                <w:szCs w:val="24"/>
              </w:rPr>
              <w:t>…</w:t>
            </w:r>
          </w:p>
        </w:tc>
        <w:tc>
          <w:tcPr>
            <w:tcW w:w="267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736"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266"/>
        </w:trPr>
        <w:tc>
          <w:tcPr>
            <w:tcW w:w="5018" w:type="dxa"/>
            <w:gridSpan w:val="4"/>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rPr>
            </w:pPr>
            <w:r w:rsidRPr="0005137A">
              <w:rPr>
                <w:rFonts w:ascii="Times New Roman" w:hAnsi="Times New Roman"/>
                <w:color w:val="000000"/>
                <w:sz w:val="24"/>
                <w:szCs w:val="24"/>
              </w:rPr>
              <w:t>Suma</w:t>
            </w:r>
            <w:r w:rsidRPr="0005137A">
              <w:rPr>
                <w:rFonts w:ascii="Times New Roman" w:hAnsi="Times New Roman"/>
                <w:color w:val="000000"/>
                <w:spacing w:val="2"/>
                <w:sz w:val="24"/>
                <w:szCs w:val="24"/>
              </w:rPr>
              <w:t xml:space="preserve"> </w:t>
            </w:r>
            <w:r w:rsidRPr="0005137A">
              <w:rPr>
                <w:rFonts w:ascii="Times New Roman" w:hAnsi="Times New Roman"/>
                <w:color w:val="000000"/>
                <w:spacing w:val="-3"/>
                <w:sz w:val="24"/>
                <w:szCs w:val="24"/>
              </w:rPr>
              <w:t>II</w:t>
            </w:r>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r w:rsidR="00C26173" w:rsidRPr="0005137A" w:rsidTr="00C00D02">
        <w:trPr>
          <w:trHeight w:hRule="exact" w:val="536"/>
        </w:trPr>
        <w:tc>
          <w:tcPr>
            <w:tcW w:w="61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napToGrid w:val="0"/>
              <w:spacing w:before="66"/>
              <w:ind w:right="158"/>
              <w:jc w:val="right"/>
              <w:rPr>
                <w:rFonts w:ascii="Times New Roman" w:eastAsia="Times New Roman" w:hAnsi="Times New Roman"/>
                <w:color w:val="000000"/>
                <w:sz w:val="24"/>
                <w:szCs w:val="24"/>
              </w:rPr>
            </w:pPr>
          </w:p>
        </w:tc>
        <w:tc>
          <w:tcPr>
            <w:tcW w:w="4404" w:type="dxa"/>
            <w:gridSpan w:val="3"/>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TableParagraph"/>
              <w:spacing w:before="66"/>
              <w:ind w:left="64"/>
              <w:rPr>
                <w:rFonts w:ascii="Times New Roman" w:hAnsi="Times New Roman"/>
                <w:color w:val="000000"/>
                <w:sz w:val="24"/>
                <w:szCs w:val="24"/>
                <w:lang w:val="pl-PL"/>
              </w:rPr>
            </w:pPr>
            <w:r w:rsidRPr="0005137A">
              <w:rPr>
                <w:rFonts w:ascii="Times New Roman" w:hAnsi="Times New Roman"/>
                <w:b/>
                <w:color w:val="000000"/>
                <w:sz w:val="24"/>
                <w:szCs w:val="24"/>
                <w:lang w:val="pl-PL"/>
              </w:rPr>
              <w:t xml:space="preserve">Suma kosztów operacji (I + </w:t>
            </w:r>
            <w:proofErr w:type="gramStart"/>
            <w:r w:rsidRPr="0005137A">
              <w:rPr>
                <w:rFonts w:ascii="Times New Roman" w:hAnsi="Times New Roman"/>
                <w:b/>
                <w:color w:val="000000"/>
                <w:sz w:val="24"/>
                <w:szCs w:val="24"/>
                <w:lang w:val="pl-PL"/>
              </w:rPr>
              <w:t>II )</w:t>
            </w:r>
            <w:proofErr w:type="gramEnd"/>
          </w:p>
        </w:tc>
        <w:tc>
          <w:tcPr>
            <w:tcW w:w="112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rPr>
                <w:rFonts w:ascii="Times New Roman" w:hAnsi="Times New Roman" w:cs="Times New Roman"/>
                <w:color w:val="000000"/>
                <w:sz w:val="24"/>
                <w:szCs w:val="24"/>
              </w:rPr>
            </w:pPr>
          </w:p>
        </w:tc>
      </w:tr>
    </w:tbl>
    <w:p w:rsidR="00C26173" w:rsidRPr="0005137A" w:rsidRDefault="00C26173" w:rsidP="00C26173">
      <w:pPr>
        <w:pStyle w:val="Standard"/>
        <w:spacing w:after="0"/>
        <w:jc w:val="center"/>
        <w:rPr>
          <w:rFonts w:ascii="Times New Roman" w:hAnsi="Times New Roman" w:cs="Times New Roman"/>
          <w:color w:val="000000"/>
          <w:sz w:val="24"/>
          <w:szCs w:val="24"/>
        </w:rPr>
      </w:pPr>
    </w:p>
    <w:p w:rsidR="00C26173" w:rsidRPr="0005137A" w:rsidRDefault="00C26173" w:rsidP="00C26173">
      <w:pPr>
        <w:widowControl/>
        <w:suppressAutoHyphens w:val="0"/>
        <w:spacing w:after="200" w:line="276" w:lineRule="auto"/>
        <w:rPr>
          <w:rFonts w:eastAsia="Calibri"/>
          <w:b/>
          <w:kern w:val="1"/>
          <w:lang w:eastAsia="ar-SA"/>
        </w:rPr>
      </w:pPr>
      <w:r w:rsidRPr="0005137A">
        <w:rPr>
          <w:b/>
        </w:rPr>
        <w:br w:type="page"/>
      </w:r>
    </w:p>
    <w:p w:rsidR="00C26173" w:rsidRPr="0005137A" w:rsidRDefault="00C26173" w:rsidP="00C26173">
      <w:pPr>
        <w:pStyle w:val="Standard"/>
        <w:spacing w:after="0"/>
        <w:jc w:val="right"/>
        <w:rPr>
          <w:rFonts w:ascii="Times New Roman" w:hAnsi="Times New Roman" w:cs="Times New Roman"/>
          <w:b/>
          <w:color w:val="000000"/>
          <w:sz w:val="24"/>
          <w:szCs w:val="24"/>
        </w:rPr>
      </w:pPr>
      <w:r w:rsidRPr="0005137A">
        <w:rPr>
          <w:rFonts w:ascii="Times New Roman" w:hAnsi="Times New Roman" w:cs="Times New Roman"/>
          <w:b/>
          <w:color w:val="000000"/>
          <w:sz w:val="24"/>
          <w:szCs w:val="24"/>
        </w:rPr>
        <w:lastRenderedPageBreak/>
        <w:t xml:space="preserve">Załącznik nr 2 do wniosku o powierzenie grantu - </w:t>
      </w:r>
      <w:r w:rsidRPr="0005137A">
        <w:rPr>
          <w:rFonts w:ascii="Times New Roman" w:hAnsi="Times New Roman" w:cs="Times New Roman"/>
          <w:color w:val="000000"/>
          <w:sz w:val="24"/>
          <w:szCs w:val="24"/>
        </w:rPr>
        <w:t>HARMONOGRAM REZLIZACJI GRANTU</w:t>
      </w:r>
    </w:p>
    <w:p w:rsidR="00C26173" w:rsidRPr="0005137A" w:rsidRDefault="00C26173" w:rsidP="00C26173">
      <w:pPr>
        <w:pStyle w:val="Standard"/>
        <w:spacing w:after="0"/>
        <w:rPr>
          <w:rFonts w:ascii="Times New Roman" w:hAnsi="Times New Roman" w:cs="Times New Roman"/>
          <w:b/>
          <w:color w:val="000000"/>
          <w:sz w:val="24"/>
          <w:szCs w:val="24"/>
        </w:rPr>
      </w:pPr>
    </w:p>
    <w:tbl>
      <w:tblPr>
        <w:tblW w:w="0" w:type="auto"/>
        <w:tblInd w:w="-216" w:type="dxa"/>
        <w:tblLayout w:type="fixed"/>
        <w:tblCellMar>
          <w:left w:w="10" w:type="dxa"/>
          <w:right w:w="10" w:type="dxa"/>
        </w:tblCellMar>
        <w:tblLook w:val="0000" w:firstRow="0" w:lastRow="0" w:firstColumn="0" w:lastColumn="0" w:noHBand="0" w:noVBand="0"/>
      </w:tblPr>
      <w:tblGrid>
        <w:gridCol w:w="675"/>
        <w:gridCol w:w="5529"/>
        <w:gridCol w:w="7674"/>
      </w:tblGrid>
      <w:tr w:rsidR="00C26173" w:rsidRPr="0005137A" w:rsidTr="00C00D02">
        <w:trPr>
          <w:trHeight w:val="398"/>
        </w:trPr>
        <w:tc>
          <w:tcPr>
            <w:tcW w:w="6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Lp.</w:t>
            </w:r>
          </w:p>
        </w:tc>
        <w:tc>
          <w:tcPr>
            <w:tcW w:w="552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jc w:val="center"/>
              <w:rPr>
                <w:rFonts w:ascii="Times New Roman" w:hAnsi="Times New Roman" w:cs="Times New Roman"/>
                <w:b/>
                <w:color w:val="000000"/>
                <w:sz w:val="24"/>
                <w:szCs w:val="24"/>
              </w:rPr>
            </w:pPr>
            <w:r w:rsidRPr="0005137A">
              <w:rPr>
                <w:rFonts w:ascii="Times New Roman" w:hAnsi="Times New Roman" w:cs="Times New Roman"/>
                <w:b/>
                <w:color w:val="000000"/>
                <w:sz w:val="24"/>
                <w:szCs w:val="24"/>
              </w:rPr>
              <w:t>Nazwa zadania</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pacing w:after="0"/>
              <w:jc w:val="center"/>
              <w:rPr>
                <w:rFonts w:ascii="Times New Roman" w:hAnsi="Times New Roman" w:cs="Times New Roman"/>
                <w:sz w:val="24"/>
                <w:szCs w:val="24"/>
              </w:rPr>
            </w:pPr>
            <w:r w:rsidRPr="0005137A">
              <w:rPr>
                <w:rFonts w:ascii="Times New Roman" w:hAnsi="Times New Roman" w:cs="Times New Roman"/>
                <w:b/>
                <w:color w:val="000000"/>
                <w:sz w:val="24"/>
                <w:szCs w:val="24"/>
              </w:rPr>
              <w:t>Termin realizacji</w:t>
            </w:r>
          </w:p>
        </w:tc>
      </w:tr>
      <w:tr w:rsidR="00C26173" w:rsidRPr="0005137A" w:rsidTr="00C00D02">
        <w:tc>
          <w:tcPr>
            <w:tcW w:w="6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r>
      <w:tr w:rsidR="00C26173" w:rsidRPr="0005137A" w:rsidTr="00C00D02">
        <w:tc>
          <w:tcPr>
            <w:tcW w:w="6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r>
      <w:tr w:rsidR="00C26173" w:rsidRPr="0005137A" w:rsidTr="00C00D02">
        <w:tc>
          <w:tcPr>
            <w:tcW w:w="675"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pacing w:after="0"/>
              <w:rPr>
                <w:rFonts w:ascii="Times New Roman" w:hAnsi="Times New Roman" w:cs="Times New Roman"/>
                <w:b/>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C26173" w:rsidRPr="0005137A" w:rsidRDefault="00C26173" w:rsidP="00C00D02">
            <w:pPr>
              <w:pStyle w:val="Standard"/>
              <w:snapToGrid w:val="0"/>
              <w:spacing w:after="0"/>
              <w:rPr>
                <w:rFonts w:ascii="Times New Roman" w:hAnsi="Times New Roman" w:cs="Times New Roman"/>
                <w:b/>
                <w:color w:val="000000"/>
                <w:sz w:val="24"/>
                <w:szCs w:val="24"/>
              </w:rPr>
            </w:pPr>
          </w:p>
        </w:tc>
      </w:tr>
    </w:tbl>
    <w:p w:rsidR="00C26173" w:rsidRPr="0005137A" w:rsidRDefault="00C26173" w:rsidP="00C26173">
      <w:pPr>
        <w:pStyle w:val="Standard"/>
        <w:spacing w:after="0"/>
        <w:rPr>
          <w:rFonts w:ascii="Times New Roman" w:hAnsi="Times New Roman" w:cs="Times New Roman"/>
          <w:color w:val="000000"/>
          <w:sz w:val="24"/>
          <w:szCs w:val="24"/>
        </w:rPr>
      </w:pPr>
    </w:p>
    <w:p w:rsidR="00C26173" w:rsidRPr="0005137A" w:rsidRDefault="00C26173" w:rsidP="00C26173">
      <w:pPr>
        <w:pStyle w:val="Standard"/>
        <w:spacing w:after="0"/>
        <w:rPr>
          <w:rFonts w:ascii="Times New Roman" w:hAnsi="Times New Roman" w:cs="Times New Roman"/>
          <w:color w:val="000000"/>
          <w:sz w:val="24"/>
          <w:szCs w:val="24"/>
        </w:rPr>
      </w:pPr>
    </w:p>
    <w:p w:rsidR="00C26173" w:rsidRPr="0005137A" w:rsidRDefault="00C26173" w:rsidP="00C26173">
      <w:pPr>
        <w:pStyle w:val="Standard"/>
        <w:spacing w:after="0"/>
        <w:rPr>
          <w:rFonts w:ascii="Times New Roman" w:hAnsi="Times New Roman" w:cs="Times New Roman"/>
          <w:b/>
          <w:i/>
          <w:color w:val="000000"/>
          <w:sz w:val="24"/>
          <w:szCs w:val="24"/>
        </w:rPr>
        <w:sectPr w:rsidR="00C26173" w:rsidRPr="0005137A">
          <w:pgSz w:w="16838" w:h="11906" w:orient="landscape"/>
          <w:pgMar w:top="993" w:right="709" w:bottom="1417" w:left="1417" w:header="708" w:footer="708" w:gutter="0"/>
          <w:cols w:space="708"/>
          <w:docGrid w:linePitch="600" w:charSpace="32768"/>
        </w:sectPr>
      </w:pPr>
    </w:p>
    <w:p w:rsidR="00C26173" w:rsidRPr="0005137A" w:rsidRDefault="00C26173" w:rsidP="00C26173">
      <w:pPr>
        <w:widowControl/>
        <w:tabs>
          <w:tab w:val="left" w:pos="6663"/>
        </w:tabs>
        <w:jc w:val="right"/>
        <w:rPr>
          <w:rFonts w:eastAsia="Times New Roman"/>
          <w:bCs/>
        </w:rPr>
      </w:pPr>
      <w:r w:rsidRPr="0005137A">
        <w:rPr>
          <w:rFonts w:eastAsia="Times New Roman"/>
          <w:b/>
          <w:bCs/>
        </w:rPr>
        <w:lastRenderedPageBreak/>
        <w:t>Załącznik nr 3 do wniosku o powierzenie grantu</w:t>
      </w:r>
      <w:r w:rsidRPr="0005137A">
        <w:rPr>
          <w:rFonts w:eastAsia="Times New Roman"/>
          <w:bCs/>
        </w:rPr>
        <w:t xml:space="preserve"> - Oświadczenie o </w:t>
      </w:r>
      <w:proofErr w:type="gramStart"/>
      <w:r w:rsidRPr="0005137A">
        <w:rPr>
          <w:rFonts w:eastAsia="Times New Roman"/>
          <w:bCs/>
        </w:rPr>
        <w:t>kwalifikowalności  VAT</w:t>
      </w:r>
      <w:proofErr w:type="gramEnd"/>
      <w:r w:rsidRPr="0005137A">
        <w:rPr>
          <w:rFonts w:eastAsia="Times New Roman"/>
          <w:bCs/>
        </w:rPr>
        <w:t xml:space="preserve"> </w:t>
      </w:r>
    </w:p>
    <w:p w:rsidR="00C26173" w:rsidRPr="0005137A" w:rsidRDefault="00C26173" w:rsidP="00C26173">
      <w:pPr>
        <w:widowControl/>
        <w:tabs>
          <w:tab w:val="left" w:pos="6663"/>
        </w:tabs>
        <w:jc w:val="center"/>
        <w:rPr>
          <w:rFonts w:eastAsia="Times New Roman"/>
          <w:bCs/>
        </w:rPr>
      </w:pPr>
    </w:p>
    <w:p w:rsidR="00C26173" w:rsidRPr="0005137A" w:rsidRDefault="00C26173" w:rsidP="00C26173">
      <w:pPr>
        <w:widowControl/>
        <w:tabs>
          <w:tab w:val="left" w:pos="6663"/>
        </w:tabs>
        <w:jc w:val="center"/>
        <w:rPr>
          <w:rFonts w:eastAsia="Calibri"/>
          <w:b/>
          <w:lang w:eastAsia="ar-SA"/>
        </w:rPr>
      </w:pPr>
      <w:r w:rsidRPr="0005137A">
        <w:rPr>
          <w:rFonts w:eastAsia="Calibri"/>
          <w:b/>
          <w:lang w:eastAsia="ar-SA"/>
        </w:rPr>
        <w:t xml:space="preserve">Oświadczenie o </w:t>
      </w:r>
      <w:proofErr w:type="gramStart"/>
      <w:r w:rsidRPr="0005137A">
        <w:rPr>
          <w:rFonts w:eastAsia="Calibri"/>
          <w:b/>
          <w:lang w:eastAsia="ar-SA"/>
        </w:rPr>
        <w:t>kwalifikowalności  VAT</w:t>
      </w:r>
      <w:proofErr w:type="gramEnd"/>
      <w:r w:rsidRPr="0005137A">
        <w:rPr>
          <w:rFonts w:eastAsia="Calibri"/>
          <w:b/>
          <w:lang w:eastAsia="ar-SA"/>
        </w:rPr>
        <w:t xml:space="preserve"> dla Grantobiorcy będącego osobą</w:t>
      </w:r>
    </w:p>
    <w:p w:rsidR="00C26173" w:rsidRPr="0005137A" w:rsidRDefault="00C26173" w:rsidP="00C26173">
      <w:pPr>
        <w:widowControl/>
        <w:jc w:val="center"/>
        <w:rPr>
          <w:rFonts w:eastAsia="Calibri"/>
          <w:b/>
          <w:lang w:eastAsia="ar-SA"/>
        </w:rPr>
      </w:pPr>
      <w:proofErr w:type="gramStart"/>
      <w:r w:rsidRPr="0005137A">
        <w:rPr>
          <w:rFonts w:eastAsia="Calibri"/>
          <w:b/>
          <w:lang w:eastAsia="ar-SA"/>
        </w:rPr>
        <w:t>prawną</w:t>
      </w:r>
      <w:proofErr w:type="gramEnd"/>
      <w:r w:rsidRPr="0005137A">
        <w:rPr>
          <w:rFonts w:eastAsia="Calibri"/>
          <w:b/>
          <w:lang w:eastAsia="ar-SA"/>
        </w:rPr>
        <w:t xml:space="preserve"> lub jednostką nieposiadającą osobowości</w:t>
      </w:r>
      <w:r w:rsidRPr="0005137A">
        <w:rPr>
          <w:rFonts w:eastAsia="Calibri"/>
          <w:b/>
          <w:spacing w:val="-5"/>
          <w:lang w:eastAsia="ar-SA"/>
        </w:rPr>
        <w:t xml:space="preserve"> </w:t>
      </w:r>
      <w:r w:rsidRPr="0005137A">
        <w:rPr>
          <w:rFonts w:eastAsia="Calibri"/>
          <w:b/>
          <w:lang w:eastAsia="ar-SA"/>
        </w:rPr>
        <w:t>prawnej,</w:t>
      </w:r>
      <w:r w:rsidRPr="0005137A">
        <w:rPr>
          <w:rFonts w:eastAsia="Calibri"/>
          <w:b/>
          <w:spacing w:val="-4"/>
          <w:lang w:eastAsia="ar-SA"/>
        </w:rPr>
        <w:t xml:space="preserve"> </w:t>
      </w:r>
      <w:r w:rsidRPr="0005137A">
        <w:rPr>
          <w:rFonts w:eastAsia="Calibri"/>
          <w:b/>
          <w:lang w:eastAsia="ar-SA"/>
        </w:rPr>
        <w:t>jeżeli</w:t>
      </w:r>
      <w:r w:rsidRPr="0005137A">
        <w:rPr>
          <w:rFonts w:eastAsia="Calibri"/>
          <w:b/>
          <w:spacing w:val="-4"/>
          <w:lang w:eastAsia="ar-SA"/>
        </w:rPr>
        <w:t xml:space="preserve"> </w:t>
      </w:r>
      <w:r w:rsidRPr="0005137A">
        <w:rPr>
          <w:rFonts w:eastAsia="Calibri"/>
          <w:b/>
          <w:lang w:eastAsia="ar-SA"/>
        </w:rPr>
        <w:t>Grantobiorca</w:t>
      </w:r>
      <w:r w:rsidRPr="0005137A">
        <w:rPr>
          <w:rFonts w:eastAsia="Calibri"/>
          <w:b/>
          <w:spacing w:val="-4"/>
          <w:lang w:eastAsia="ar-SA"/>
        </w:rPr>
        <w:t xml:space="preserve"> </w:t>
      </w:r>
      <w:r w:rsidRPr="0005137A">
        <w:rPr>
          <w:rFonts w:eastAsia="Calibri"/>
          <w:b/>
          <w:lang w:eastAsia="ar-SA"/>
        </w:rPr>
        <w:t>będzie</w:t>
      </w:r>
      <w:r w:rsidRPr="0005137A">
        <w:rPr>
          <w:rFonts w:eastAsia="Calibri"/>
          <w:b/>
          <w:spacing w:val="-4"/>
          <w:lang w:eastAsia="ar-SA"/>
        </w:rPr>
        <w:t xml:space="preserve"> </w:t>
      </w:r>
      <w:r w:rsidRPr="0005137A">
        <w:rPr>
          <w:rFonts w:eastAsia="Calibri"/>
          <w:b/>
          <w:lang w:eastAsia="ar-SA"/>
        </w:rPr>
        <w:t>ubiegał</w:t>
      </w:r>
      <w:r w:rsidRPr="0005137A">
        <w:rPr>
          <w:rFonts w:eastAsia="Calibri"/>
          <w:b/>
          <w:spacing w:val="-4"/>
          <w:lang w:eastAsia="ar-SA"/>
        </w:rPr>
        <w:t xml:space="preserve"> </w:t>
      </w:r>
      <w:r w:rsidRPr="0005137A">
        <w:rPr>
          <w:rFonts w:eastAsia="Calibri"/>
          <w:b/>
          <w:lang w:eastAsia="ar-SA"/>
        </w:rPr>
        <w:t>się</w:t>
      </w:r>
      <w:r w:rsidRPr="0005137A">
        <w:rPr>
          <w:rFonts w:eastAsia="Calibri"/>
          <w:b/>
          <w:spacing w:val="-2"/>
          <w:lang w:eastAsia="ar-SA"/>
        </w:rPr>
        <w:t xml:space="preserve"> </w:t>
      </w:r>
      <w:r w:rsidRPr="0005137A">
        <w:rPr>
          <w:rFonts w:eastAsia="Calibri"/>
          <w:b/>
          <w:lang w:eastAsia="ar-SA"/>
        </w:rPr>
        <w:t>o</w:t>
      </w:r>
      <w:r w:rsidRPr="0005137A">
        <w:rPr>
          <w:rFonts w:eastAsia="Calibri"/>
          <w:b/>
          <w:spacing w:val="-1"/>
          <w:lang w:eastAsia="ar-SA"/>
        </w:rPr>
        <w:t xml:space="preserve"> </w:t>
      </w:r>
      <w:r w:rsidRPr="0005137A">
        <w:rPr>
          <w:rFonts w:eastAsia="Calibri"/>
          <w:b/>
          <w:lang w:eastAsia="ar-SA"/>
        </w:rPr>
        <w:t>włączenie</w:t>
      </w:r>
      <w:r w:rsidRPr="0005137A">
        <w:rPr>
          <w:rFonts w:eastAsia="Calibri"/>
          <w:b/>
          <w:spacing w:val="-4"/>
          <w:lang w:eastAsia="ar-SA"/>
        </w:rPr>
        <w:t xml:space="preserve"> </w:t>
      </w:r>
      <w:r w:rsidRPr="0005137A">
        <w:rPr>
          <w:rFonts w:eastAsia="Calibri"/>
          <w:b/>
          <w:lang w:eastAsia="ar-SA"/>
        </w:rPr>
        <w:t>VAT</w:t>
      </w:r>
      <w:r w:rsidRPr="0005137A">
        <w:rPr>
          <w:rFonts w:eastAsia="Calibri"/>
          <w:b/>
          <w:spacing w:val="-1"/>
          <w:lang w:eastAsia="ar-SA"/>
        </w:rPr>
        <w:t xml:space="preserve"> </w:t>
      </w:r>
      <w:r w:rsidRPr="0005137A">
        <w:rPr>
          <w:rFonts w:eastAsia="Calibri"/>
          <w:b/>
          <w:lang w:eastAsia="ar-SA"/>
        </w:rPr>
        <w:t>do</w:t>
      </w:r>
      <w:r w:rsidRPr="0005137A">
        <w:rPr>
          <w:rFonts w:eastAsia="Calibri"/>
          <w:b/>
          <w:spacing w:val="-3"/>
          <w:lang w:eastAsia="ar-SA"/>
        </w:rPr>
        <w:t xml:space="preserve"> </w:t>
      </w:r>
      <w:r w:rsidRPr="0005137A">
        <w:rPr>
          <w:rFonts w:eastAsia="Calibri"/>
          <w:b/>
          <w:lang w:eastAsia="ar-SA"/>
        </w:rPr>
        <w:t>kosztów</w:t>
      </w:r>
      <w:r w:rsidRPr="0005137A">
        <w:rPr>
          <w:rFonts w:eastAsia="Calibri"/>
          <w:b/>
          <w:spacing w:val="-6"/>
          <w:lang w:eastAsia="ar-SA"/>
        </w:rPr>
        <w:t xml:space="preserve"> </w:t>
      </w:r>
      <w:r w:rsidRPr="0005137A">
        <w:rPr>
          <w:rFonts w:eastAsia="Calibri"/>
          <w:b/>
          <w:lang w:eastAsia="ar-SA"/>
        </w:rPr>
        <w:t>kwalifikowanych</w:t>
      </w:r>
    </w:p>
    <w:p w:rsidR="00C26173" w:rsidRPr="0005137A" w:rsidRDefault="00C26173" w:rsidP="00C26173">
      <w:pPr>
        <w:widowControl/>
        <w:rPr>
          <w:rFonts w:eastAsia="Calibri"/>
          <w:lang w:eastAsia="ar-SA"/>
        </w:rPr>
      </w:pPr>
    </w:p>
    <w:p w:rsidR="00C26173" w:rsidRPr="0005137A" w:rsidRDefault="00C26173" w:rsidP="00C26173">
      <w:pPr>
        <w:widowControl/>
        <w:ind w:left="1638" w:right="1547"/>
        <w:jc w:val="center"/>
        <w:rPr>
          <w:rFonts w:eastAsia="Calibri"/>
          <w:lang w:eastAsia="ar-SA"/>
        </w:rPr>
      </w:pPr>
      <w:r w:rsidRPr="0005137A">
        <w:rPr>
          <w:rFonts w:eastAsia="Calibri"/>
          <w:lang w:eastAsia="ar-SA"/>
        </w:rPr>
        <w:t>OŚWIADCZENIE</w:t>
      </w:r>
    </w:p>
    <w:p w:rsidR="00C26173" w:rsidRPr="0005137A" w:rsidRDefault="00C26173" w:rsidP="00C26173">
      <w:pPr>
        <w:widowControl/>
        <w:ind w:left="1639" w:right="1548"/>
        <w:jc w:val="center"/>
        <w:rPr>
          <w:rFonts w:eastAsia="Calibri"/>
          <w:i/>
          <w:lang w:eastAsia="ar-SA"/>
        </w:rPr>
      </w:pPr>
      <w:r w:rsidRPr="0005137A">
        <w:rPr>
          <w:rFonts w:eastAsia="Calibri"/>
          <w:i/>
          <w:lang w:eastAsia="ar-SA"/>
        </w:rPr>
        <w:t xml:space="preserve">UWAGA: Proszę o wypełnienie danych w rubrykach zgodnie z tytułami rubryk </w:t>
      </w:r>
    </w:p>
    <w:p w:rsidR="00C26173" w:rsidRPr="0005137A" w:rsidRDefault="00884E96" w:rsidP="00EB6431">
      <w:pPr>
        <w:widowControl/>
        <w:spacing w:after="200" w:line="276" w:lineRule="auto"/>
        <w:rPr>
          <w:rFonts w:eastAsia="Calibri"/>
          <w:lang w:eastAsia="ar-SA"/>
        </w:rPr>
      </w:pPr>
      <w:r>
        <w:rPr>
          <w:noProof/>
        </w:rPr>
      </w:r>
      <w:r>
        <w:rPr>
          <w:noProof/>
        </w:rPr>
        <w:pict>
          <v:group id="_x0000_s1026" style="width:456.05pt;height:35.3pt;mso-position-horizontal-relative:char;mso-position-vertical-relative:line" coordsize="9222,711">
            <v:group id="Group 3" o:spid="_x0000_s1027"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 o:spid="_x0000_s1028"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60sUA&#10;AADbAAAADwAAAGRycy9kb3ducmV2LnhtbESPT2vCQBTE74LfYXkFL1I39U+R1FWqoPQikihCb6/Z&#10;ZxLMvg3ZVdNv7wqCx2FmfsPMFq2pxJUaV1pW8DGIQBBnVpecKzjs1+9TEM4ja6wsk4J/crCYdzsz&#10;jLW9cULX1OciQNjFqKDwvo6ldFlBBt3A1sTBO9nGoA+yyaVu8BbgppLDKPqUBksOCwXWtCooO6cX&#10;oyB1v3/5fnlMxqMN9reX5FSOJzulem/t9xcIT61/hZ/tH61gOoL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vrSxQAAANsAAAAPAAAAAAAAAAAAAAAAAJgCAABkcnMv&#10;ZG93bnJldi54bWxQSwUGAAAAAAQABAD1AAAAigMAAAAA&#10;" path="m,l9203,e" filled="f" strokeweight=".18mm">
                <v:stroke endcap="square"/>
                <v:path o:connecttype="custom" o:connectlocs="0,0;9213,0" o:connectangles="0,0"/>
              </v:shape>
            </v:group>
            <v:group id="Group 5" o:spid="_x0000_s1029"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 o:spid="_x0000_s1030"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vScUA&#10;AADbAAAADwAAAGRycy9kb3ducmV2LnhtbESPT4vCMBTE74LfITxhL7KmKi7SNYoIwh4E/3QX9PZo&#10;3rbV5qU0sdZvbwTB4zAzv2Fmi9aUoqHaFZYVDAcRCOLU6oIzBb/J+nMKwnlkjaVlUnAnB4t5tzPD&#10;WNsb76k5+EwECLsYFeTeV7GULs3JoBvYijh4/7Y26IOsM6lrvAW4KeUoir6kwYLDQo4VrXJKL4er&#10;UdD/227Gpwumu+PovG021904kUulPnrt8huEp9a/w6/2j1YwncD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C9JxQAAANsAAAAPAAAAAAAAAAAAAAAAAJgCAABkcnMv&#10;ZG93bnJldi54bWxQSwUGAAAAAAQABAD1AAAAigMAAAAA&#10;" path="m,l,703e" filled="f" strokeweight=".18mm">
                <v:stroke endcap="square"/>
                <v:path o:connecttype="custom" o:connectlocs="0,5;0,720" o:connectangles="0,0"/>
              </v:shape>
            </v:group>
            <v:group id="Group 7" o:spid="_x0000_s1031"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 o:spid="_x0000_s1032"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80cUA&#10;AADbAAAADwAAAGRycy9kb3ducmV2LnhtbESPQWvCQBSE74L/YXlCL1I3VlsluooWKl6kJEqht2f2&#10;mQSzb0N21fTfdwXB4zAz3zDzZWsqcaXGlZYVDAcRCOLM6pJzBYf91+sUhPPIGivLpOCPHCwX3c4c&#10;Y21vnNA19bkIEHYxKii8r2MpXVaQQTewNXHwTrYx6INscqkbvAW4qeRbFH1IgyWHhQJr+iwoO6cX&#10;oyB1v8d8v/5JxqMN9neX5FSO37+Veum1qxkIT61/hh/trVYwncD9S/g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fzRxQAAANsAAAAPAAAAAAAAAAAAAAAAAJgCAABkcnMv&#10;ZG93bnJldi54bWxQSwUGAAAAAAQABAD1AAAAigMAAAAA&#10;" path="m,l9203,e" filled="f" strokeweight=".18mm">
                <v:stroke endcap="square"/>
                <v:path o:connecttype="custom" o:connectlocs="0,0;9213,0" o:connectangles="0,0"/>
              </v:shape>
            </v:group>
            <v:group id="Group 9" o:spid="_x0000_s1033"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 o:spid="_x0000_s1034"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lTMUA&#10;AADbAAAADwAAAGRycy9kb3ducmV2LnhtbESPT4vCMBTE78J+h/AW9iKaroJoNYosCB4E/1RBb4/m&#10;2Vabl9LE2v32mwXB4zAzv2Fmi9aUoqHaFZYVfPcjEMSp1QVnCo7JqjcG4TyyxtIyKfglB4v5R2eG&#10;sbZP3lNz8JkIEHYxKsi9r2IpXZqTQde3FXHwrrY26IOsM6lrfAa4KeUgikbSYMFhIceKfnJK74eH&#10;UdA9bTfDyx3T3Xlw2zabx26YyKVSX5/tcgrCU+vf4Vd7rRWMJ/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SVMxQAAANsAAAAPAAAAAAAAAAAAAAAAAJgCAABkcnMv&#10;ZG93bnJldi54bWxQSwUGAAAAAAQABAD1AAAAigMAAAAA&#10;" path="m,l,703e" filled="f" strokeweight=".18mm">
                <v:stroke endcap="square"/>
                <v:path o:connecttype="custom" o:connectlocs="0,5;0,720" o:connectangles="0,0"/>
              </v:shape>
            </v:group>
            <w10:wrap type="none"/>
            <w10:anchorlock/>
          </v:group>
        </w:pict>
      </w:r>
    </w:p>
    <w:p w:rsidR="00C26173" w:rsidRPr="0005137A" w:rsidRDefault="00884E96" w:rsidP="00C26173">
      <w:pPr>
        <w:widowControl/>
        <w:jc w:val="center"/>
        <w:rPr>
          <w:rFonts w:eastAsia="Calibri"/>
          <w:lang w:eastAsia="ar-SA"/>
        </w:rPr>
      </w:pPr>
      <w:r>
        <w:rPr>
          <w:noProof/>
        </w:rPr>
        <w:pict>
          <v:group id="Grupa 67" o:spid="_x0000_s1212" style="position:absolute;left:0;text-align:left;margin-left:1in;margin-top:23pt;width:461.1pt;height:35.55pt;z-index:251676160;mso-wrap-distance-left:0;mso-wrap-distance-right:0;mso-position-horizontal-relative:page" coordorigin="1188,527" coordsize="92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">
            <v:group id="Group 63" o:spid="_x0000_s1219" style="position:absolute;left:1193;top:531;width:9210;height:1" coordorigin="1193,531"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4" o:spid="_x0000_s1220" style="position:absolute;left:1193;top:531;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SgcYA&#10;AADbAAAADwAAAGRycy9kb3ducmV2LnhtbESPQWvCQBSE70L/w/IKvUjdtKa1pK7SCooXkSRF6O01&#10;+0xCs29DdtX4711B8DjMzDfMdN6bRhypc7VlBS+jCARxYXXNpYKffPn8AcJ5ZI2NZVJwJgfz2cNg&#10;iom2J07pmPlSBAi7BBVU3reJlK6oyKAb2ZY4eHvbGfRBdqXUHZ4C3DTyNYrepcGaw0KFLS0qKv6z&#10;g1GQud+/Mv/epfF4hcPNId3X8dtWqafH/usThKfe38O39lormMR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SgcYAAADbAAAADwAAAAAAAAAAAAAAAACYAgAAZHJz&#10;L2Rvd25yZXYueG1sUEsFBgAAAAAEAAQA9QAAAIsDAAAAAA==&#10;" path="m,l9203,e" filled="f" strokeweight=".18mm">
                <v:stroke endcap="square"/>
                <v:path o:connecttype="custom" o:connectlocs="0,0;9208,0" o:connectangles="0,0"/>
              </v:shape>
            </v:group>
            <v:group id="Group 65" o:spid="_x0000_s1217" style="position:absolute;left:1188;top:527;width:1;height:711" coordorigin="1188,527"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6" o:spid="_x0000_s1218" style="position:absolute;left:1188;top:527;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BGcUA&#10;AADbAAAADwAAAGRycy9kb3ducmV2LnhtbESPT4vCMBTE74LfITzBi2iqgivVKCIs7EHwT1fQ26N5&#10;23ZtXkoTa/32mwXB4zAzv2GW69aUoqHaFZYVjEcRCOLU6oIzBd/J53AOwnlkjaVlUvAkB+tVt7PE&#10;WNsHH6k5+UwECLsYFeTeV7GULs3JoBvZijh4P7Y26IOsM6lrfAS4KeUkimbSYMFhIceKtjmlt9Pd&#10;KBic97vp9Ybp4TL53Te7+2GayI1S/V67WYDw1Pp3+NX+0go+Zv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8EZxQAAANsAAAAPAAAAAAAAAAAAAAAAAJgCAABkcnMv&#10;ZG93bnJldi54bWxQSwUGAAAAAAQABAD1AAAAigMAAAAA&#10;" path="m,l,703e" filled="f" strokeweight=".18mm">
                <v:stroke endcap="square"/>
                <v:path o:connecttype="custom" o:connectlocs="0,191;0,900" o:connectangles="0,0"/>
              </v:shape>
            </v:group>
            <v:group id="Group 67" o:spid="_x0000_s1215" style="position:absolute;left:1193;top:1234;width:9210;height:1" coordorigin="1193,1234"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8" o:spid="_x0000_s1216" style="position:absolute;left:1193;top:1234;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YhMIA&#10;AADbAAAADwAAAGRycy9kb3ducmV2LnhtbERPTWvCQBC9C/0PywhepG6qtpboKlVQvEhJFMHbNDsm&#10;odnZkF01/nv3IHh8vO/ZojWVuFLjSssKPgYRCOLM6pJzBYf9+v0bhPPIGivLpOBODhbzt84MY21v&#10;nNA19bkIIexiVFB4X8dSuqwgg25ga+LAnW1j0AfY5FI3eAvhppLDKPqSBksODQXWtCoo+08vRkHq&#10;Tn/5fnlMxqMN9neX5FyOP3+V6nXbnykIT61/iZ/urVYwCWPD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xiEwgAAANsAAAAPAAAAAAAAAAAAAAAAAJgCAABkcnMvZG93&#10;bnJldi54bWxQSwUGAAAAAAQABAD1AAAAhwMAAAAA&#10;" path="m,l9203,e" filled="f" strokeweight=".18mm">
                <v:stroke endcap="square"/>
                <v:path o:connecttype="custom" o:connectlocs="0,0;9208,0" o:connectangles="0,0"/>
              </v:shape>
            </v:group>
            <v:group id="Group 69" o:spid="_x0000_s1213" style="position:absolute;left:10409;top:527;width:1;height:711" coordorigin="10409,527"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0" o:spid="_x0000_s1214" style="position:absolute;left:10409;top:527;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M0cEA&#10;AADbAAAADwAAAGRycy9kb3ducmV2LnhtbERPy4rCMBTdC/5DuMJsRNNREKlGEWFgFoKPKuju0lzb&#10;anNTmljr35uF4PJw3vNla0rRUO0Kywp+hxEI4tTqgjMFx+RvMAXhPLLG0jIpeJGD5aLbmWOs7ZP3&#10;1Bx8JkIIuxgV5N5XsZQuzcmgG9qKOHBXWxv0AdaZ1DU+Q7gp5SiKJtJgwaEhx4rWOaX3w8Mo6J+2&#10;m/HljunuPLptm81jN07kSqmfXruagfDU+q/44/7XCqZhffgSf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TjNHBAAAA2wAAAA8AAAAAAAAAAAAAAAAAmAIAAGRycy9kb3du&#10;cmV2LnhtbFBLBQYAAAAABAAEAPUAAACGAwAAAAA=&#10;" path="m,l,703e" filled="f" strokeweight=".18mm">
                <v:stroke endcap="square"/>
                <v:path o:connecttype="custom" o:connectlocs="0,191;0,900" o:connectangles="0,0"/>
              </v:shape>
            </v:group>
            <w10:wrap type="topAndBottom" anchorx="page"/>
          </v:group>
        </w:pict>
      </w:r>
      <w:r w:rsidR="00C26173" w:rsidRPr="0005137A">
        <w:rPr>
          <w:rFonts w:eastAsia="Calibri"/>
          <w:lang w:eastAsia="ar-SA"/>
        </w:rPr>
        <w:t xml:space="preserve">Imię i nazwisko osoby/osób </w:t>
      </w:r>
      <w:proofErr w:type="gramStart"/>
      <w:r w:rsidR="00C26173" w:rsidRPr="0005137A">
        <w:rPr>
          <w:rFonts w:eastAsia="Calibri"/>
          <w:lang w:eastAsia="ar-SA"/>
        </w:rPr>
        <w:t>reprezentujących</w:t>
      </w:r>
      <w:r w:rsidR="00C26173" w:rsidRPr="0005137A">
        <w:rPr>
          <w:rFonts w:eastAsia="Calibri"/>
          <w:spacing w:val="-27"/>
          <w:lang w:eastAsia="ar-SA"/>
        </w:rPr>
        <w:t xml:space="preserve">  </w:t>
      </w:r>
      <w:r w:rsidR="00C26173" w:rsidRPr="0005137A">
        <w:rPr>
          <w:rFonts w:eastAsia="Calibri"/>
          <w:lang w:eastAsia="ar-SA"/>
        </w:rPr>
        <w:t>Grantobiorcę</w:t>
      </w:r>
      <w:proofErr w:type="gramEnd"/>
      <w:r w:rsidR="00C26173" w:rsidRPr="0005137A">
        <w:rPr>
          <w:rFonts w:eastAsia="Calibri"/>
          <w:lang w:eastAsia="ar-SA"/>
        </w:rPr>
        <w:t>*</w:t>
      </w:r>
    </w:p>
    <w:p w:rsidR="00C26173" w:rsidRPr="0005137A" w:rsidRDefault="00C26173" w:rsidP="00C26173">
      <w:pPr>
        <w:widowControl/>
        <w:ind w:right="1547"/>
        <w:rPr>
          <w:rFonts w:eastAsia="Calibri"/>
          <w:lang w:eastAsia="ar-SA"/>
        </w:rPr>
      </w:pPr>
      <w:r w:rsidRPr="0005137A">
        <w:rPr>
          <w:rFonts w:eastAsia="Calibri"/>
          <w:lang w:eastAsia="ar-SA"/>
        </w:rPr>
        <w:t>Seria</w:t>
      </w:r>
      <w:r w:rsidRPr="0005137A">
        <w:rPr>
          <w:rFonts w:eastAsia="Calibri"/>
          <w:spacing w:val="-5"/>
          <w:lang w:eastAsia="ar-SA"/>
        </w:rPr>
        <w:t xml:space="preserve"> </w:t>
      </w:r>
      <w:r w:rsidRPr="0005137A">
        <w:rPr>
          <w:rFonts w:eastAsia="Calibri"/>
          <w:lang w:eastAsia="ar-SA"/>
        </w:rPr>
        <w:t>i</w:t>
      </w:r>
      <w:r w:rsidRPr="0005137A">
        <w:rPr>
          <w:rFonts w:eastAsia="Calibri"/>
          <w:spacing w:val="-7"/>
          <w:lang w:eastAsia="ar-SA"/>
        </w:rPr>
        <w:t xml:space="preserve"> </w:t>
      </w:r>
      <w:r w:rsidRPr="0005137A">
        <w:rPr>
          <w:rFonts w:eastAsia="Calibri"/>
          <w:lang w:eastAsia="ar-SA"/>
        </w:rPr>
        <w:t>numer</w:t>
      </w:r>
      <w:r w:rsidRPr="0005137A">
        <w:rPr>
          <w:rFonts w:eastAsia="Calibri"/>
          <w:spacing w:val="-7"/>
          <w:lang w:eastAsia="ar-SA"/>
        </w:rPr>
        <w:t xml:space="preserve"> </w:t>
      </w:r>
      <w:r w:rsidRPr="0005137A">
        <w:rPr>
          <w:rFonts w:eastAsia="Calibri"/>
          <w:lang w:eastAsia="ar-SA"/>
        </w:rPr>
        <w:t>dokumentu</w:t>
      </w:r>
      <w:r w:rsidRPr="0005137A">
        <w:rPr>
          <w:rFonts w:eastAsia="Calibri"/>
          <w:spacing w:val="-7"/>
          <w:lang w:eastAsia="ar-SA"/>
        </w:rPr>
        <w:t xml:space="preserve"> </w:t>
      </w:r>
      <w:r w:rsidRPr="0005137A">
        <w:rPr>
          <w:rFonts w:eastAsia="Calibri"/>
          <w:lang w:eastAsia="ar-SA"/>
        </w:rPr>
        <w:t>tożsamości osoby/</w:t>
      </w:r>
      <w:r w:rsidRPr="0005137A">
        <w:rPr>
          <w:rFonts w:eastAsia="Calibri"/>
          <w:spacing w:val="-8"/>
          <w:lang w:eastAsia="ar-SA"/>
        </w:rPr>
        <w:t xml:space="preserve"> </w:t>
      </w:r>
      <w:r w:rsidRPr="0005137A">
        <w:rPr>
          <w:rFonts w:eastAsia="Calibri"/>
          <w:lang w:eastAsia="ar-SA"/>
        </w:rPr>
        <w:t>osób</w:t>
      </w:r>
      <w:r w:rsidRPr="0005137A">
        <w:rPr>
          <w:rFonts w:eastAsia="Calibri"/>
          <w:spacing w:val="-5"/>
          <w:lang w:eastAsia="ar-SA"/>
        </w:rPr>
        <w:t xml:space="preserve"> </w:t>
      </w:r>
      <w:r w:rsidRPr="0005137A">
        <w:rPr>
          <w:rFonts w:eastAsia="Calibri"/>
          <w:lang w:eastAsia="ar-SA"/>
        </w:rPr>
        <w:t>reprezentujących</w:t>
      </w:r>
      <w:r w:rsidRPr="0005137A">
        <w:rPr>
          <w:rFonts w:eastAsia="Calibri"/>
          <w:spacing w:val="-5"/>
          <w:lang w:eastAsia="ar-SA"/>
        </w:rPr>
        <w:t xml:space="preserve"> G</w:t>
      </w:r>
      <w:r w:rsidRPr="0005137A">
        <w:rPr>
          <w:rFonts w:eastAsia="Calibri"/>
          <w:lang w:eastAsia="ar-SA"/>
        </w:rPr>
        <w:t>rantobiorcę</w:t>
      </w:r>
    </w:p>
    <w:p w:rsidR="00C26173" w:rsidRPr="0005137A" w:rsidRDefault="00884E96" w:rsidP="00EB6431">
      <w:pPr>
        <w:widowControl/>
        <w:jc w:val="center"/>
        <w:rPr>
          <w:rFonts w:eastAsia="Calibri"/>
          <w:lang w:eastAsia="ar-SA"/>
        </w:rPr>
      </w:pPr>
      <w:r>
        <w:rPr>
          <w:noProof/>
        </w:rPr>
      </w:r>
      <w:r>
        <w:rPr>
          <w:noProof/>
        </w:rPr>
        <w:pict>
          <v:group id="_x0000_s1203" style="width:464.45pt;height:35.35pt;mso-position-horizontal-relative:char;mso-position-vertical-relative:line" coordsize="9222,709">
            <v:group id="Group 12" o:spid="_x0000_s1210"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3" o:spid="_x0000_s1211"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x8UA&#10;AADbAAAADwAAAGRycy9kb3ducmV2LnhtbESPQWvCQBSE74X+h+UVeil1ozUi0VVUaOlFJFEEb8/s&#10;Mwlm34bsqum/dwWhx2FmvmGm887U4kqtqywr6PciEMS51RUXCnbb788xCOeRNdaWScEfOZjPXl+m&#10;mGh745SumS9EgLBLUEHpfZNI6fKSDLqebYiDd7KtQR9kW0jd4i3ATS0HUTSSBisOCyU2tCopP2cX&#10;oyBzh2OxXe7T4dcPfqwv6akaxhul3t+6xQSEp87/h5/tX61gFM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HHxQAAANsAAAAPAAAAAAAAAAAAAAAAAJgCAABkcnMv&#10;ZG93bnJldi54bWxQSwUGAAAAAAQABAD1AAAAigMAAAAA&#10;" path="m,l9203,e" filled="f" strokeweight=".18mm">
                <v:stroke endcap="square"/>
                <v:path o:connecttype="custom" o:connectlocs="0,0;9213,0" o:connectangles="0,0"/>
              </v:shape>
            </v:group>
            <v:group id="Group 14" o:spid="_x0000_s1208" style="position:absolute;width:1;height:709" coordsize="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5" o:spid="_x0000_s1209" style="position:absolute;width:0;height:708;visibility:visible;mso-wrap-style:none;v-text-anchor:middle" coordsize="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LCcIA&#10;AADbAAAADwAAAGRycy9kb3ducmV2LnhtbESPQYvCMBSE74L/ITzBm6YVVpeuUcRlwYOXVfH8aJ5t&#10;tXnpJrFWf71ZEDwOM/MNM192phYtOV9ZVpCOExDEudUVFwoO+5/RJwgfkDXWlknBnTwsF/3eHDNt&#10;b/xL7S4UIkLYZ6igDKHJpPR5SQb92DbE0TtZZzBE6QqpHd4i3NRykiRTabDiuFBiQ+uS8svuahRs&#10;H+lH+tde6m+/Dm51fhhtN0elhoNu9QUiUBfe4Vd7oxVMZ/D/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ssJwgAAANsAAAAPAAAAAAAAAAAAAAAAAJgCAABkcnMvZG93&#10;bnJldi54bWxQSwUGAAAAAAQABAD1AAAAhwMAAAAA&#10;" path="m,l,701e" filled="f" strokeweight=".18mm">
                <v:stroke endcap="square"/>
                <v:path o:connecttype="custom" o:connectlocs="0,5;0,718" o:connectangles="0,0"/>
              </v:shape>
            </v:group>
            <v:group id="Group 16" o:spid="_x0000_s1206" style="position:absolute;left:5;top:706;width:9210;height:1" coordorigin="5,706"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7" o:spid="_x0000_s1207" style="position:absolute;left:5;top:706;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rwsYA&#10;AADbAAAADwAAAGRycy9kb3ducmV2LnhtbESPT2vCQBTE74LfYXlCL6XZ2FrR1FVawdKLlMQieHvN&#10;vvzB7NuQXTV+e7dQ8DjMzG+Yxao3jThT52rLCsZRDII4t7rmUsHPbvM0A+E8ssbGMim4koPVcjhY&#10;YKLthVM6Z74UAcIuQQWV920ipcsrMugi2xIHr7CdQR9kV0rd4SXATSOf43gqDdYcFipsaV1RfsxO&#10;RkHmDr/l7mOfTl4+8XF7Sot68vqt1MOof38D4an39/B/+0srmM7h70v4AX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IrwsYAAADbAAAADwAAAAAAAAAAAAAAAACYAgAAZHJz&#10;L2Rvd25yZXYueG1sUEsFBgAAAAAEAAQA9QAAAIsDAAAAAA==&#10;" path="m,l9203,e" filled="f" strokeweight=".18mm">
                <v:stroke endcap="square"/>
                <v:path o:connecttype="custom" o:connectlocs="0,0;9213,0" o:connectangles="0,0"/>
              </v:shape>
            </v:group>
            <v:group id="Group 18" o:spid="_x0000_s1204" style="position:absolute;left:9221;width:1;height:709" coordorigin="9221" coordsize="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9" o:spid="_x0000_s1205" style="position:absolute;left:9221;width:0;height:708;visibility:visible;mso-wrap-style:none;v-text-anchor:middle" coordsize="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gO8IA&#10;AADbAAAADwAAAGRycy9kb3ducmV2LnhtbESPT4vCMBTE78J+h/AEb5pWUJeuUURZ8ODFP+z50bxt&#10;q81LN8nW6qc3guBxmJnfMPNlZ2rRkvOVZQXpKAFBnFtdcaHgdPwefoLwAVljbZkU3MjDcvHRm2Om&#10;7ZX31B5CISKEfYYKyhCaTEqfl2TQj2xDHL1f6wyGKF0htcNrhJtajpNkKg1WHBdKbGhdUn45/BsF&#10;u3s6Sf/aS73x6+BW57vRdvuj1KDfrb5ABOrCO/xqb7WCW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mA7wgAAANsAAAAPAAAAAAAAAAAAAAAAAJgCAABkcnMvZG93&#10;bnJldi54bWxQSwUGAAAAAAQABAD1AAAAhwMAAAAA&#10;" path="m,l,701e" filled="f" strokeweight=".18mm">
                <v:stroke endcap="square"/>
                <v:path o:connecttype="custom" o:connectlocs="0,5;0,718" o:connectangles="0,0"/>
              </v:shape>
            </v:group>
            <w10:wrap type="none"/>
            <w10:anchorlock/>
          </v:group>
        </w:pict>
      </w:r>
      <w:proofErr w:type="gramStart"/>
      <w:r w:rsidR="00C26173" w:rsidRPr="0005137A">
        <w:rPr>
          <w:rFonts w:eastAsia="Calibri"/>
          <w:lang w:eastAsia="ar-SA"/>
        </w:rPr>
        <w:t>reprezentujący</w:t>
      </w:r>
      <w:proofErr w:type="gramEnd"/>
    </w:p>
    <w:p w:rsidR="00C26173" w:rsidRPr="0005137A" w:rsidRDefault="00C26173" w:rsidP="00C26173">
      <w:pPr>
        <w:widowControl/>
        <w:ind w:left="212"/>
        <w:jc w:val="center"/>
        <w:rPr>
          <w:rFonts w:eastAsia="Calibri"/>
          <w:lang w:eastAsia="ar-SA"/>
        </w:rPr>
      </w:pPr>
      <w:r w:rsidRPr="0005137A">
        <w:rPr>
          <w:rFonts w:eastAsia="Calibri"/>
          <w:lang w:eastAsia="ar-SA"/>
        </w:rPr>
        <w:t>Ubiegający się o</w:t>
      </w:r>
      <w:r w:rsidRPr="0005137A">
        <w:rPr>
          <w:rFonts w:eastAsia="Calibri"/>
          <w:spacing w:val="-12"/>
          <w:lang w:eastAsia="ar-SA"/>
        </w:rPr>
        <w:t xml:space="preserve"> </w:t>
      </w:r>
      <w:r w:rsidRPr="0005137A">
        <w:rPr>
          <w:rFonts w:eastAsia="Calibri"/>
          <w:lang w:eastAsia="ar-SA"/>
        </w:rPr>
        <w:t xml:space="preserve">powierzenie grantu </w:t>
      </w:r>
    </w:p>
    <w:p w:rsidR="00C26173" w:rsidRPr="0005137A" w:rsidRDefault="00884E96" w:rsidP="00C26173">
      <w:pPr>
        <w:widowControl/>
        <w:ind w:left="99"/>
        <w:rPr>
          <w:rFonts w:eastAsia="Calibri"/>
          <w:lang w:eastAsia="ar-SA"/>
        </w:rPr>
      </w:pPr>
      <w:r>
        <w:rPr>
          <w:noProof/>
        </w:rPr>
      </w:r>
      <w:r>
        <w:rPr>
          <w:noProof/>
        </w:rPr>
        <w:pict>
          <v:group id="_x0000_s1194" style="width:461.05pt;height:35.35pt;mso-position-horizontal-relative:char;mso-position-vertical-relative:line" coordsize="9222,711">
            <v:group id="Group 21" o:spid="_x0000_s1201"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2" o:spid="_x0000_s1202"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1DcUA&#10;AADbAAAADwAAAGRycy9kb3ducmV2LnhtbESPQWvCQBSE74X+h+UVeil1ozUi0VVUaOlFJFEEb8/s&#10;Mwlm34bsqum/dwWhx2FmvmGm887U4kqtqywr6PciEMS51RUXCnbb788xCOeRNdaWScEfOZjPXl+m&#10;mGh745SumS9EgLBLUEHpfZNI6fKSDLqebYiDd7KtQR9kW0jd4i3ATS0HUTSSBisOCyU2tCopP2cX&#10;oyBzh2OxXe7T4dcPfqwv6akaxhul3t+6xQSEp87/h5/tX60g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XUNxQAAANsAAAAPAAAAAAAAAAAAAAAAAJgCAABkcnMv&#10;ZG93bnJldi54bWxQSwUGAAAAAAQABAD1AAAAigMAAAAA&#10;" path="m,l9203,e" filled="f" strokeweight=".18mm">
                <v:stroke endcap="square"/>
                <v:path o:connecttype="custom" o:connectlocs="0,0;9213,0" o:connectangles="0,0"/>
              </v:shape>
            </v:group>
            <v:group id="Group 23" o:spid="_x0000_s1199"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200"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skMAA&#10;AADbAAAADwAAAGRycy9kb3ducmV2LnhtbERPy4rCMBTdC/5DuIIbGVMVRTpGEUFwIfiGmd2lubbV&#10;5qY0sda/NwvB5eG8Z4vGFKKmyuWWFQz6EQjixOqcUwXn0/pnCsJ5ZI2FZVLwIgeLebs1w1jbJx+o&#10;PvpUhBB2MSrIvC9jKV2SkUHXtyVx4K62MugDrFKpK3yGcFPIYRRNpMGcQ0OGJa0ySu7Hh1HQu+y2&#10;o/87Jvu/4W1Xbx/70Ukulep2muUvCE+N/4o/7o1WMA5jw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WskMAAAADbAAAADwAAAAAAAAAAAAAAAACYAgAAZHJzL2Rvd25y&#10;ZXYueG1sUEsFBgAAAAAEAAQA9QAAAIUDAAAAAA==&#10;" path="m,l,703e" filled="f" strokeweight=".18mm">
                <v:stroke endcap="square"/>
                <v:path o:connecttype="custom" o:connectlocs="0,5;0,720" o:connectangles="0,0"/>
              </v:shape>
            </v:group>
            <v:group id="Group 25" o:spid="_x0000_s1197"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6" o:spid="_x0000_s1198"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CX8MA&#10;AADbAAAADwAAAGRycy9kb3ducmV2LnhtbERPy2rCQBTdF/yH4Qpuik5aH0jqGNqC0k2RRBHc3Wau&#10;SWjmTshMHv37zqLQ5eG8d8loatFT6yrLCp4WEQji3OqKCwWX82G+BeE8ssbaMin4IQfJfvKww1jb&#10;gVPqM1+IEMIuRgWl900spctLMugWtiEO3N22Bn2AbSF1i0MIN7V8jqKNNFhxaCixofeS8u+sMwoy&#10;d/sqzm/XdLU84uNnl96r1fqk1Gw6vr6A8DT6f/Gf+0Mr2IT14U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iCX8MAAADbAAAADwAAAAAAAAAAAAAAAACYAgAAZHJzL2Rv&#10;d25yZXYueG1sUEsFBgAAAAAEAAQA9QAAAIgDAAAAAA==&#10;" path="m,l9203,e" filled="f" strokeweight=".18mm">
                <v:stroke endcap="square"/>
                <v:path o:connecttype="custom" o:connectlocs="0,0;9213,0" o:connectangles="0,0"/>
              </v:shape>
            </v:group>
            <v:group id="Group 27" o:spid="_x0000_s1195"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8" o:spid="_x0000_s1196"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Rx8QA&#10;AADbAAAADwAAAGRycy9kb3ducmV2LnhtbESPT4vCMBTE78J+h/AWvIhNrSBLNYosLHgQ/Lugt0fz&#10;tu3avJQm1vrtjSB4HGbmN8xs0ZlKtNS40rKCURSDIM6sLjlXcDz8DL9AOI+ssbJMCu7kYDH/6M0w&#10;1fbGO2r3PhcBwi5FBYX3dSqlywoy6CJbEwfvzzYGfZBNLnWDtwA3lUzieCINlhwWCqzpu6Dssr8a&#10;BYPfzXp8vmC2PSX/m3Z93Y4PcqlU/7NbTkF46vw7/GqvtIJJAs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UcfEAAAA2wAAAA8AAAAAAAAAAAAAAAAAmAIAAGRycy9k&#10;b3ducmV2LnhtbFBLBQYAAAAABAAEAPUAAACJAwAAAAA=&#10;" path="m,l,703e" filled="f" strokeweight=".18mm">
                <v:stroke endcap="square"/>
                <v:path o:connecttype="custom" o:connectlocs="0,5;0,720" o:connectangles="0,0"/>
              </v:shape>
            </v:group>
            <w10:wrap type="none"/>
            <w10:anchorlock/>
          </v:group>
        </w:pict>
      </w:r>
    </w:p>
    <w:p w:rsidR="00C26173" w:rsidRPr="0005137A" w:rsidRDefault="00C26173" w:rsidP="00C26173">
      <w:pPr>
        <w:widowControl/>
        <w:jc w:val="both"/>
        <w:rPr>
          <w:rFonts w:eastAsia="Calibri"/>
          <w:lang w:eastAsia="ar-SA"/>
        </w:rPr>
      </w:pPr>
      <w:r w:rsidRPr="0005137A">
        <w:rPr>
          <w:rFonts w:eastAsia="Calibri"/>
          <w:lang w:eastAsia="ar-SA"/>
        </w:rPr>
        <w:t>Oświadczam/my,</w:t>
      </w:r>
      <w:r w:rsidRPr="0005137A">
        <w:rPr>
          <w:rFonts w:eastAsia="Calibri"/>
          <w:spacing w:val="-10"/>
          <w:lang w:eastAsia="ar-SA"/>
        </w:rPr>
        <w:t xml:space="preserve"> </w:t>
      </w:r>
      <w:r w:rsidRPr="0005137A">
        <w:rPr>
          <w:rFonts w:eastAsia="Calibri"/>
          <w:lang w:eastAsia="ar-SA"/>
        </w:rPr>
        <w:t>że:</w:t>
      </w:r>
    </w:p>
    <w:p w:rsidR="00C26173" w:rsidRPr="0005137A" w:rsidRDefault="00C26173" w:rsidP="00C26173">
      <w:pPr>
        <w:widowControl/>
        <w:jc w:val="both"/>
        <w:rPr>
          <w:rFonts w:eastAsia="Calibri"/>
          <w:lang w:eastAsia="ar-SA"/>
        </w:rPr>
      </w:pPr>
    </w:p>
    <w:p w:rsidR="00C26173" w:rsidRPr="0005137A" w:rsidRDefault="00C26173" w:rsidP="00C26173">
      <w:pPr>
        <w:widowControl/>
        <w:jc w:val="both"/>
        <w:rPr>
          <w:rFonts w:eastAsia="Calibri"/>
          <w:lang w:eastAsia="ar-SA"/>
        </w:rPr>
      </w:pPr>
      <w:r w:rsidRPr="0005137A">
        <w:rPr>
          <w:rFonts w:eastAsia="Calibri"/>
          <w:lang w:eastAsia="ar-SA"/>
        </w:rPr>
        <w:t>Podmiot, który reprezentuję/my jest podatnikiem VAT/ nie jest podatnikiem VAT* oraz figuruje w ewidencji podatników VAT/ nie oraz figuruje w ewidencji podatników VAT* i realizując powyższą operację może odzyskać uiszczony podatek VAT/nie może odzyskać uiszczony podatek VAT z</w:t>
      </w:r>
      <w:r w:rsidRPr="0005137A">
        <w:rPr>
          <w:rFonts w:eastAsia="Calibri"/>
          <w:spacing w:val="-4"/>
          <w:lang w:eastAsia="ar-SA"/>
        </w:rPr>
        <w:t xml:space="preserve"> </w:t>
      </w:r>
      <w:r w:rsidRPr="0005137A">
        <w:rPr>
          <w:rFonts w:eastAsia="Calibri"/>
          <w:lang w:eastAsia="ar-SA"/>
        </w:rPr>
        <w:t xml:space="preserve">powodu** </w:t>
      </w:r>
    </w:p>
    <w:p w:rsidR="00C26173" w:rsidRPr="0005137A" w:rsidRDefault="00884E96" w:rsidP="00C26173">
      <w:pPr>
        <w:widowControl/>
        <w:spacing w:line="276" w:lineRule="auto"/>
        <w:rPr>
          <w:rFonts w:eastAsia="Times New Roman"/>
          <w:lang w:eastAsia="ar-SA"/>
        </w:rPr>
      </w:pPr>
      <w:r>
        <w:rPr>
          <w:noProof/>
        </w:rPr>
        <w:pict>
          <v:group id="Grupa 34" o:spid="_x0000_s1185" style="position:absolute;margin-left:71.45pt;margin-top:56.6pt;width:461.1pt;height:35.4pt;z-index:251677184;mso-wrap-distance-left:0;mso-wrap-distance-right:0;mso-position-horizontal-relative:page" coordorigin="1198,1138" coordsize="922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">
            <v:group id="Group 72" o:spid="_x0000_s1192" style="position:absolute;left:1203;top:1143;width:3173;height:1" coordorigin="1203,1143"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3" o:spid="_x0000_s1193" style="position:absolute;left:1203;top:1143;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EEcEA&#10;AADbAAAADwAAAGRycy9kb3ducmV2LnhtbESPQWsCMRSE7wX/Q3iCt5oo0spqFFkQetXWg7fH5rlZ&#10;3LyETXS3/nojFHocZuYbZr0dXCvu1MXGs4bZVIEgrrxpuNbw871/X4KICdlg65k0/FKE7Wb0tsbC&#10;+J4PdD+mWmQIxwI12JRCIWWsLDmMUx+Is3fxncOUZVdL02Gf4a6Vc6U+pMOG84LFQKWl6nq8OQ2l&#10;bfsyoHr4eRhOZ3Xqaf9Zaz0ZD7sViERD+g//tb+MhsUMXl/y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1BBHBAAAA2wAAAA8AAAAAAAAAAAAAAAAAmAIAAGRycy9kb3du&#10;cmV2LnhtbFBLBQYAAAAABAAEAPUAAACGAwAAAAA=&#10;" path="m,l3171,e" filled="f" strokeweight=".18mm">
                <v:stroke endcap="square"/>
                <v:path o:connecttype="custom" o:connectlocs="0,0;3171,0" o:connectangles="0,0"/>
              </v:shape>
            </v:group>
            <v:group id="Group 74" o:spid="_x0000_s1190" style="position:absolute;left:4387;top:1143;width:6026;height:1" coordorigin="4387,1143"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75" o:spid="_x0000_s1191" style="position:absolute;left:4387;top:1143;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1pMMA&#10;AADbAAAADwAAAGRycy9kb3ducmV2LnhtbESPzWsCMRTE74X+D+EVeik16wdSVqOUoiDipX4cvD02&#10;z93g5mVJoqb/vRGEHoeZ+Q0znSfbiiv5YBwr6PcKEMSV04ZrBfvd8vMLRIjIGlvHpOCPAsxnry9T&#10;LLW78S9dt7EWGcKhRAVNjF0pZagashh6riPO3sl5izFLX0vt8ZbhtpWDohhLi4bzQoMd/TRUnbcX&#10;q2CxSdIlM1qaw8oW62M6SP/RKvX+lr4nICKl+B9+tldawWgIjy/5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1pMMAAADbAAAADwAAAAAAAAAAAAAAAACYAgAAZHJzL2Rv&#10;d25yZXYueG1sUEsFBgAAAAAEAAQA9QAAAIgDAAAAAA==&#10;" path="m,l6022,e" filled="f" strokeweight=".18mm">
                <v:stroke endcap="square"/>
                <v:path o:connecttype="custom" o:connectlocs="0,0;6024,0" o:connectangles="0,0"/>
              </v:shape>
            </v:group>
            <v:group id="Group 76" o:spid="_x0000_s1188" style="position:absolute;left:1198;top:1138;width:1;height:708" coordorigin="1198,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7" o:spid="_x0000_s1189" style="position:absolute;left:1198;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3ysQA&#10;AADbAAAADwAAAGRycy9kb3ducmV2LnhtbESPQWsCMRSE74X+h/AK3jRrbYtujVIEtT2VVRG8PTbP&#10;zdLNy5LEdf33TUHocZiZb5j5sreN6MiH2rGC8SgDQVw6XXOl4LBfD6cgQkTW2DgmBTcKsFw8Pswx&#10;1+7KBXW7WIkE4ZCjAhNjm0sZSkMWw8i1xMk7O28xJukrqT1eE9w28jnL3qTFmtOCwZZWhsqf3cUq&#10;2PjJ7Bz6Qp6+bttu7b+L8bExSg2e+o93EJH6+B++tz+1gpdX+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98rEAAAA2wAAAA8AAAAAAAAAAAAAAAAAmAIAAGRycy9k&#10;b3ducmV2LnhtbFBLBQYAAAAABAAEAPUAAACJAwAAAAA=&#10;" path="m,l,701e" filled="f" strokeweight=".18mm">
                <v:stroke endcap="square"/>
                <v:path o:connecttype="custom" o:connectlocs="0,195;0,902" o:connectangles="0,0"/>
              </v:shape>
            </v:group>
            <v:group id="Group 78" o:spid="_x0000_s1186" style="position:absolute;left:1203;top:1843;width:3173;height:1" coordorigin="1203,1843"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9" o:spid="_x0000_s1187" style="position:absolute;left:1203;top:1843;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5/sEA&#10;AADbAAAADwAAAGRycy9kb3ducmV2LnhtbESPQWsCMRSE74L/ITzBmyaVUmVrlLIgeK2tB2+PzXOz&#10;dPMSNtFd/fVGEHocZuYbZr0dXCuu1MXGs4a3uQJBXHnTcK3h92c3W4GICdlg65k03CjCdjMerbEw&#10;vudvuh5SLTKEY4EabEqhkDJWlhzGuQ/E2Tv7zmHKsqul6bDPcNfKhVIf0mHDecFioNJS9Xe4OA2l&#10;bfsyoLr7RRiOJ3XsabestZ5Ohq9PEImG9B9+tfdGw/sSnl/y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Of7BAAAA2wAAAA8AAAAAAAAAAAAAAAAAmAIAAGRycy9kb3du&#10;cmV2LnhtbFBLBQYAAAAABAAEAPUAAACGAwAAAAA=&#10;" path="m,l3171,e" filled="f" strokeweight=".18mm">
                <v:stroke endcap="square"/>
                <v:path o:connecttype="custom" o:connectlocs="0,0;3171,0" o:connectangles="0,0"/>
              </v:shape>
            </v:group>
            <v:group id="Group 80" o:spid="_x0000_s1035" style="position:absolute;left:4382;top:1138;width:1;height:708" coordorigin="4382,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1" o:spid="_x0000_s1036" style="position:absolute;left:4382;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9z8QA&#10;AADbAAAADwAAAGRycy9kb3ducmV2LnhtbESPT2sCMRTE70K/Q3iF3jTrH6RujVIKWj3J2iJ4e2ye&#10;m6WblyWJ6/rtTaHQ4zAzv2GW6942oiMfascKxqMMBHHpdM2Vgu+vzfAVRIjIGhvHpOBOAdarp8ES&#10;c+1uXFB3jJVIEA45KjAxtrmUoTRkMYxcS5y8i/MWY5K+ktrjLcFtIydZNpcWa04LBlv6MFT+HK9W&#10;wdZPF5fQF/K8v392G38oxqfGKPXy3L+/gYjUx//wX3unFcwW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c/EAAAA2wAAAA8AAAAAAAAAAAAAAAAAmAIAAGRycy9k&#10;b3ducmV2LnhtbFBLBQYAAAAABAAEAPUAAACJAwAAAAA=&#10;" path="m,l,701e" filled="f" strokeweight=".18mm">
                <v:stroke endcap="square"/>
                <v:path o:connecttype="custom" o:connectlocs="0,195;0,902" o:connectangles="0,0"/>
              </v:shape>
            </v:group>
            <v:group id="Group 82" o:spid="_x0000_s1037" style="position:absolute;left:4387;top:1843;width:6026;height:1" coordorigin="4387,1843"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3" o:spid="_x0000_s1038" style="position:absolute;left:4387;top:1843;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YlcMA&#10;AADbAAAADwAAAGRycy9kb3ducmV2LnhtbESPT2sCMRTE74V+h/AKvZSatVgpq1FEFES81D8Hb4/N&#10;cze4eVmSqPHbG6HQ4zAzv2HG02RbcSUfjGMF/V4Bgrhy2nCtYL9bfv6ACBFZY+uYFNwpwHTy+jLG&#10;Ursb/9J1G2uRIRxKVNDE2JVShqohi6HnOuLsnZy3GLP0tdQebxluW/lVFENp0XBeaLCjeUPVeXux&#10;ChabJF0yg6U5rGyxPqaD9B+tUu9vaTYCESnF//Bfe6UVfPf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YlcMAAADbAAAADwAAAAAAAAAAAAAAAACYAgAAZHJzL2Rv&#10;d25yZXYueG1sUEsFBgAAAAAEAAQA9QAAAIgDAAAAAA==&#10;" path="m,l6022,e" filled="f" strokeweight=".18mm">
                <v:stroke endcap="square"/>
                <v:path o:connecttype="custom" o:connectlocs="0,0;6024,0" o:connectangles="0,0"/>
              </v:shape>
            </v:group>
            <v:group id="Group 84" o:spid="_x0000_s1039" style="position:absolute;left:10419;top:1138;width:1;height:708" coordorigin="10419,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5" o:spid="_x0000_s1040" style="position:absolute;left:10419;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c+MQA&#10;AADbAAAADwAAAGRycy9kb3ducmV2LnhtbESPQWsCMRSE7wX/Q3gFbzWr0qJbo4hgraey2yL09tg8&#10;N0s3L0uSruu/N4WCx2FmvmFWm8G2oicfGscKppMMBHHldMO1gq/P/dMCRIjIGlvHpOBKATbr0cMK&#10;c+0uXFBfxlokCIccFZgYu1zKUBmyGCauI07e2XmLMUlfS+3xkuC2lbMse5EWG04LBjvaGap+yl+r&#10;4M3Pl+cwFPL7eD30e/9RTE+tUWr8OGxfQUQa4j38337XCp7n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PjEAAAA2wAAAA8AAAAAAAAAAAAAAAAAmAIAAGRycy9k&#10;b3ducmV2LnhtbFBLBQYAAAAABAAEAPUAAACJAwAAAAA=&#10;" path="m,l,701e" filled="f" strokeweight=".18mm">
                <v:stroke endcap="square"/>
                <v:path o:connecttype="custom" o:connectlocs="0,195;0,902" o:connectangles="0,0"/>
              </v:shape>
            </v:group>
            <w10:wrap type="topAndBottom" anchorx="page"/>
          </v:group>
        </w:pict>
      </w:r>
      <w:r>
        <w:rPr>
          <w:noProof/>
        </w:rPr>
      </w:r>
      <w:r>
        <w:rPr>
          <w:noProof/>
        </w:rPr>
        <w:pict>
          <v:group id="_x0000_s1176" style="width:461.1pt;height:35.55pt;mso-position-horizontal-relative:char;mso-position-vertical-relative:line" coordsize="9222,711">
            <v:group id="Group 30" o:spid="_x0000_s1183"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184"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WrsUA&#10;AADbAAAADwAAAGRycy9kb3ducmV2LnhtbESPT2vCQBTE74LfYXmCF6mb+qeU6CpWaOlFJFGE3p7Z&#10;ZxLMvg3ZVdNv7wqCx2FmfsPMl62pxJUaV1pW8D6MQBBnVpecK9jvvt8+QTiPrLGyTAr+ycFy0e3M&#10;Mdb2xgldU5+LAGEXo4LC+zqW0mUFGXRDWxMH72Qbgz7IJpe6wVuAm0qOouhDGiw5LBRY07qg7Jxe&#10;jILU/R3z3dchmYx/cLC5JKdyMt0q1e+1qxkIT61/hZ/tX61gPIL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ZauxQAAANsAAAAPAAAAAAAAAAAAAAAAAJgCAABkcnMv&#10;ZG93bnJldi54bWxQSwUGAAAAAAQABAD1AAAAigMAAAAA&#10;" path="m,l9203,e" filled="f" strokeweight=".18mm">
                <v:stroke endcap="square"/>
                <v:path o:connecttype="custom" o:connectlocs="0,0;9213,0" o:connectangles="0,0"/>
              </v:shape>
            </v:group>
            <v:group id="Group 32" o:spid="_x0000_s1181"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182"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DNcUA&#10;AADbAAAADwAAAGRycy9kb3ducmV2LnhtbESPT4vCMBTE74LfITzBi2i6dhGpRhFhwYOg6x/Q26N5&#10;ttXmpTSxdr/9ZmHB4zAzv2Hmy9aUoqHaFZYVfIwiEMSp1QVnCk7Hr+EUhPPIGkvLpOCHHCwX3c4c&#10;E21f/E3NwWciQNglqCD3vkqkdGlOBt3IVsTBu9naoA+yzqSu8RXgppTjKJpIgwWHhRwrWueUPg5P&#10;o2Bw3m3j6wPT/WV83zXb5z4+ypVS/V67moHw1Pp3+L+90QriT/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0M1xQAAANsAAAAPAAAAAAAAAAAAAAAAAJgCAABkcnMv&#10;ZG93bnJldi54bWxQSwUGAAAAAAQABAD1AAAAigMAAAAA&#10;" path="m,l,703e" filled="f" strokeweight=".18mm">
                <v:stroke endcap="square"/>
                <v:path o:connecttype="custom" o:connectlocs="0,5;0,720" o:connectangles="0,0"/>
              </v:shape>
            </v:group>
            <v:group id="Group 34" o:spid="_x0000_s1179"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180"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QrcYA&#10;AADbAAAADwAAAGRycy9kb3ducmV2LnhtbESPT2vCQBTE70K/w/IKXqRuqlYkzSptQfEikqQIvb1m&#10;X/7Q7NuQXTV++25B6HGYmd8wyWYwrbhQ7xrLCp6nEQjiwuqGKwWf+fZpBcJ5ZI2tZVJwIweb9cMo&#10;wVjbK6d0yXwlAoRdjApq77tYSlfUZNBNbUccvNL2Bn2QfSV1j9cAN62cRdFSGmw4LNTY0UdNxU92&#10;Ngoy9/Vd5e+ndDHf4eRwTstm8XJUavw4vL2C8DT4//C9vdcK5kv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6QrcYAAADbAAAADwAAAAAAAAAAAAAAAACYAgAAZHJz&#10;L2Rvd25yZXYueG1sUEsFBgAAAAAEAAQA9QAAAIsDAAAAAA==&#10;" path="m,l9203,e" filled="f" strokeweight=".18mm">
                <v:stroke endcap="square"/>
                <v:path o:connecttype="custom" o:connectlocs="0,0;9213,0" o:connectangles="0,0"/>
              </v:shape>
            </v:group>
            <v:group id="Group 36" o:spid="_x0000_s1177"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178"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JMMIA&#10;AADbAAAADwAAAGRycy9kb3ducmV2LnhtbERPy4rCMBTdC/5DuAOzEU21IFKbigjCLASfA+Pu0lzb&#10;js1NaWLt/P1kIbg8nHe66k0tOmpdZVnBdBKBIM6trrhQcDlvxwsQziNrrC2Tgj9ysMqGgxQTbZ98&#10;pO7kCxFC2CWooPS+SaR0eUkG3cQ2xIG72dagD7AtpG7xGcJNLWdRNJcGKw4NJTa0KSm/nx5Gweh7&#10;v4uvd8wPP7Pffbd7HOKzXCv1+dGvlyA89f4tfrm/tII4jA1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kkwwgAAANsAAAAPAAAAAAAAAAAAAAAAAJgCAABkcnMvZG93&#10;bnJldi54bWxQSwUGAAAAAAQABAD1AAAAhwMAAAAA&#10;" path="m,l,703e" filled="f" strokeweight=".18mm">
                <v:stroke endcap="square"/>
                <v:path o:connecttype="custom" o:connectlocs="0,5;0,720" o:connectangles="0,0"/>
              </v:shape>
            </v:group>
            <w10:wrap type="none"/>
            <w10:anchorlock/>
          </v:group>
        </w:pict>
      </w:r>
    </w:p>
    <w:p w:rsidR="00C26173" w:rsidRPr="0005137A" w:rsidRDefault="00C26173" w:rsidP="00C26173">
      <w:pPr>
        <w:widowControl/>
        <w:tabs>
          <w:tab w:val="left" w:pos="3799"/>
        </w:tabs>
        <w:spacing w:after="200" w:line="189" w:lineRule="exact"/>
        <w:rPr>
          <w:rFonts w:eastAsia="Calibri"/>
          <w:lang w:eastAsia="ar-SA"/>
        </w:rPr>
      </w:pPr>
      <w:r w:rsidRPr="0005137A">
        <w:rPr>
          <w:rFonts w:eastAsia="Times New Roman"/>
          <w:lang w:eastAsia="ar-SA"/>
        </w:rPr>
        <w:t xml:space="preserve">      </w:t>
      </w:r>
      <w:proofErr w:type="gramStart"/>
      <w:r w:rsidRPr="0005137A">
        <w:rPr>
          <w:rFonts w:eastAsia="Calibri"/>
          <w:lang w:eastAsia="ar-SA"/>
        </w:rPr>
        <w:t xml:space="preserve">miejscowość </w:t>
      </w:r>
      <w:r w:rsidRPr="0005137A">
        <w:rPr>
          <w:rFonts w:eastAsia="Calibri"/>
          <w:spacing w:val="5"/>
          <w:lang w:eastAsia="ar-SA"/>
        </w:rPr>
        <w:t xml:space="preserve"> </w:t>
      </w:r>
      <w:r w:rsidRPr="0005137A">
        <w:rPr>
          <w:rFonts w:eastAsia="Calibri"/>
          <w:lang w:eastAsia="ar-SA"/>
        </w:rPr>
        <w:t>i</w:t>
      </w:r>
      <w:proofErr w:type="gramEnd"/>
      <w:r w:rsidRPr="0005137A">
        <w:rPr>
          <w:rFonts w:eastAsia="Calibri"/>
          <w:lang w:eastAsia="ar-SA"/>
        </w:rPr>
        <w:t xml:space="preserve"> </w:t>
      </w:r>
      <w:r w:rsidRPr="0005137A">
        <w:rPr>
          <w:rFonts w:eastAsia="Calibri"/>
          <w:spacing w:val="3"/>
          <w:lang w:eastAsia="ar-SA"/>
        </w:rPr>
        <w:t xml:space="preserve"> </w:t>
      </w:r>
      <w:r w:rsidRPr="0005137A">
        <w:rPr>
          <w:rFonts w:eastAsia="Calibri"/>
          <w:lang w:eastAsia="ar-SA"/>
        </w:rPr>
        <w:t>data</w:t>
      </w:r>
      <w:r w:rsidRPr="0005137A">
        <w:rPr>
          <w:rFonts w:eastAsia="Calibri"/>
          <w:lang w:eastAsia="ar-SA"/>
        </w:rPr>
        <w:tab/>
        <w:t>podpis osoby/osób reprezentujących</w:t>
      </w:r>
      <w:r w:rsidRPr="0005137A">
        <w:rPr>
          <w:rFonts w:eastAsia="Calibri"/>
          <w:spacing w:val="-13"/>
          <w:lang w:eastAsia="ar-SA"/>
        </w:rPr>
        <w:t xml:space="preserve"> </w:t>
      </w:r>
      <w:r w:rsidRPr="0005137A">
        <w:rPr>
          <w:rFonts w:eastAsia="Calibri"/>
          <w:lang w:eastAsia="ar-SA"/>
        </w:rPr>
        <w:t>Grantobiorcę</w:t>
      </w:r>
    </w:p>
    <w:p w:rsidR="00C26173" w:rsidRPr="0005137A" w:rsidRDefault="00C26173" w:rsidP="00C26173">
      <w:pPr>
        <w:widowControl/>
        <w:spacing w:after="2" w:line="276" w:lineRule="auto"/>
        <w:rPr>
          <w:rFonts w:eastAsia="Calibri"/>
          <w:lang w:eastAsia="ar-SA"/>
        </w:rPr>
      </w:pPr>
      <w:r w:rsidRPr="0005137A">
        <w:rPr>
          <w:rFonts w:eastAsia="Calibri"/>
          <w:lang w:eastAsia="ar-SA"/>
        </w:rPr>
        <w:t>Jednocześnie oświadczam/my*,</w:t>
      </w:r>
      <w:r w:rsidRPr="0005137A">
        <w:rPr>
          <w:rFonts w:eastAsia="Calibri"/>
          <w:spacing w:val="-10"/>
          <w:lang w:eastAsia="ar-SA"/>
        </w:rPr>
        <w:t xml:space="preserve"> </w:t>
      </w:r>
      <w:r w:rsidRPr="0005137A">
        <w:rPr>
          <w:rFonts w:eastAsia="Calibri"/>
          <w:lang w:eastAsia="ar-SA"/>
        </w:rPr>
        <w:t>że</w:t>
      </w:r>
    </w:p>
    <w:p w:rsidR="00C26173" w:rsidRPr="0005137A" w:rsidRDefault="00884E96" w:rsidP="00C26173">
      <w:pPr>
        <w:widowControl/>
        <w:spacing w:line="276" w:lineRule="auto"/>
        <w:ind w:left="96"/>
        <w:jc w:val="center"/>
        <w:rPr>
          <w:rFonts w:eastAsia="Calibri"/>
          <w:lang w:eastAsia="ar-SA"/>
        </w:rPr>
      </w:pPr>
      <w:r>
        <w:rPr>
          <w:noProof/>
        </w:rPr>
      </w:r>
      <w:r>
        <w:rPr>
          <w:noProof/>
        </w:rPr>
        <w:pict>
          <v:group id="_x0000_s1167" style="width:461.1pt;height:35.4pt;mso-position-horizontal-relative:char;mso-position-vertical-relative:line" coordsize="9222,708">
            <v:group id="Group 39" o:spid="_x0000_s1174"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0" o:spid="_x0000_s1175"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l6MUA&#10;AADbAAAADwAAAGRycy9kb3ducmV2LnhtbESPT2vCQBTE74LfYXmCF6mb+qeU6CpWaOlFJFGE3p7Z&#10;ZxLMvg3ZVdNv7wqCx2FmfsPMl62pxJUaV1pW8D6MQBBnVpecK9jvvt8+QTiPrLGyTAr+ycFy0e3M&#10;Mdb2xgldU5+LAGEXo4LC+zqW0mUFGXRDWxMH72Qbgz7IJpe6wVuAm0qOouhDGiw5LBRY07qg7Jxe&#10;jILU/R3z3dchmYx/cLC5JKdyMt0q1e+1qxkIT61/hZ/tX61gNIb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KXoxQAAANsAAAAPAAAAAAAAAAAAAAAAAJgCAABkcnMv&#10;ZG93bnJldi54bWxQSwUGAAAAAAQABAD1AAAAigMAAAAA&#10;" path="m,l9203,e" filled="f" strokeweight=".18mm">
                <v:stroke endcap="square"/>
                <v:path o:connecttype="custom" o:connectlocs="0,0;9213,0" o:connectangles="0,0"/>
              </v:shape>
            </v:group>
            <v:group id="Group 41" o:spid="_x0000_s1172" style="position:absolute;width:1;height:70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2" o:spid="_x0000_s1173" style="position:absolute;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SasQA&#10;AADbAAAADwAAAGRycy9kb3ducmV2LnhtbESPQWsCMRSE70L/Q3gFb5pVqejWKKWgtifZbRF6e2ye&#10;m6WblyVJ1/XfN4WCx2FmvmE2u8G2oicfGscKZtMMBHHldMO1gs+P/WQFIkRkja1jUnCjALvtw2iD&#10;uXZXLqgvYy0ShEOOCkyMXS5lqAxZDFPXESfv4rzFmKSvpfZ4TXDbynmWLaXFhtOCwY5eDVXf5Y9V&#10;cPCL9SUMhfx6vx37vT8Vs3NrlBo/Di/PICIN8R7+b79pBfMn+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EmrEAAAA2wAAAA8AAAAAAAAAAAAAAAAAmAIAAGRycy9k&#10;b3ducmV2LnhtbFBLBQYAAAAABAAEAPUAAACJAwAAAAA=&#10;" path="m,l,701e" filled="f" strokeweight=".18mm">
                <v:stroke endcap="square"/>
                <v:path o:connecttype="custom" o:connectlocs="0,5;0,718" o:connectangles="0,0"/>
              </v:shape>
            </v:group>
            <v:group id="Group 43" o:spid="_x0000_s1170" style="position:absolute;left:5;top:705;width:9210;height:1" coordorigin="5,70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4" o:spid="_x0000_s1171" style="position:absolute;left:5;top:70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j68UA&#10;AADbAAAADwAAAGRycy9kb3ducmV2LnhtbESPQWvCQBSE74L/YXlCL1I3VVslukorKL1ISZRCb8/s&#10;Mwlm34bsqvHfuwXB4zAz3zDzZWsqcaHGlZYVvA0iEMSZ1SXnCva79esUhPPIGivLpOBGDpaLbmeO&#10;sbZXTuiS+lwECLsYFRTe17GULivIoBvYmjh4R9sY9EE2udQNXgPcVHIYRR/SYMlhocCaVgVlp/Rs&#10;FKTu75Dvvn6T8WiD/e05OZbj9x+lXnrt5wyEp9Y/w4/2t1YwnMD/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6PrxQAAANsAAAAPAAAAAAAAAAAAAAAAAJgCAABkcnMv&#10;ZG93bnJldi54bWxQSwUGAAAAAAQABAD1AAAAigMAAAAA&#10;" path="m,l9203,e" filled="f" strokeweight=".18mm">
                <v:stroke endcap="square"/>
                <v:path o:connecttype="custom" o:connectlocs="0,0;9213,0" o:connectangles="0,0"/>
              </v:shape>
            </v:group>
            <v:group id="Group 45" o:spid="_x0000_s1168" style="position:absolute;left:9221;width:1;height:708" coordorigin="9221"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6" o:spid="_x0000_s1169" style="position:absolute;left:9221;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Yb8MA&#10;AADbAAAADwAAAGRycy9kb3ducmV2LnhtbESPQWsCMRSE7wX/Q3hCbzWrgtTVKCJY25OsLYK3x+a5&#10;Wdy8LEm6rv++EYQeh5n5hlmue9uIjnyoHSsYjzIQxKXTNVcKfr53b+8gQkTW2DgmBXcKsF4NXpaY&#10;a3fjgrpjrESCcMhRgYmxzaUMpSGLYeRa4uRdnLcYk/SV1B5vCW4bOcmymbRYc1ow2NLWUHk9/loF&#10;H346v4S+kOev+77b+UMxPjVGqddhv1mAiNTH//Cz/akVTO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Yb8MAAADbAAAADwAAAAAAAAAAAAAAAACYAgAAZHJzL2Rv&#10;d25yZXYueG1sUEsFBgAAAAAEAAQA9QAAAIgDAAAAAA==&#10;" path="m,l,701e" filled="f" strokeweight=".18mm">
                <v:stroke endcap="square"/>
                <v:path o:connecttype="custom" o:connectlocs="0,5;0,718" o:connectangles="0,0"/>
              </v:shape>
            </v:group>
            <w10:wrap type="none"/>
            <w10:anchorlock/>
          </v:group>
        </w:pict>
      </w:r>
      <w:r w:rsidR="00C26173" w:rsidRPr="0005137A">
        <w:rPr>
          <w:rFonts w:eastAsia="Calibri"/>
          <w:lang w:eastAsia="ar-SA"/>
        </w:rPr>
        <w:t>Nazwa i adres siedziby</w:t>
      </w:r>
      <w:r w:rsidR="00C26173" w:rsidRPr="0005137A">
        <w:rPr>
          <w:rFonts w:eastAsia="Calibri"/>
          <w:spacing w:val="-13"/>
          <w:lang w:eastAsia="ar-SA"/>
        </w:rPr>
        <w:t xml:space="preserve"> </w:t>
      </w:r>
      <w:r w:rsidR="00C26173" w:rsidRPr="0005137A">
        <w:rPr>
          <w:rFonts w:eastAsia="Calibri"/>
          <w:lang w:eastAsia="ar-SA"/>
        </w:rPr>
        <w:t>Grantobiorcy</w:t>
      </w:r>
    </w:p>
    <w:p w:rsidR="00C26173" w:rsidRPr="0005137A" w:rsidRDefault="00C26173" w:rsidP="00C26173">
      <w:pPr>
        <w:widowControl/>
        <w:spacing w:before="1" w:after="2" w:line="276" w:lineRule="auto"/>
        <w:rPr>
          <w:rFonts w:eastAsia="Calibri"/>
          <w:lang w:eastAsia="ar-SA"/>
        </w:rPr>
      </w:pPr>
      <w:r w:rsidRPr="0005137A">
        <w:rPr>
          <w:rFonts w:eastAsia="Calibri"/>
          <w:lang w:eastAsia="ar-SA"/>
        </w:rPr>
        <w:t>Zobowiązuję/my się do zwrotu zrefundowanego w ramach zadania podatku VAT, jeżeli zaistnieją</w:t>
      </w:r>
      <w:r w:rsidRPr="0005137A">
        <w:rPr>
          <w:rFonts w:eastAsia="Calibri"/>
          <w:spacing w:val="-30"/>
          <w:lang w:eastAsia="ar-SA"/>
        </w:rPr>
        <w:t xml:space="preserve"> </w:t>
      </w:r>
      <w:r w:rsidRPr="0005137A">
        <w:rPr>
          <w:rFonts w:eastAsia="Calibri"/>
          <w:lang w:eastAsia="ar-SA"/>
        </w:rPr>
        <w:t>przesłanki umożliwiające odzyskanie przez Grantobiorcę tego</w:t>
      </w:r>
      <w:r w:rsidRPr="0005137A">
        <w:rPr>
          <w:rFonts w:eastAsia="Calibri"/>
          <w:spacing w:val="-22"/>
          <w:lang w:eastAsia="ar-SA"/>
        </w:rPr>
        <w:t xml:space="preserve"> </w:t>
      </w:r>
      <w:r w:rsidRPr="0005137A">
        <w:rPr>
          <w:rFonts w:eastAsia="Calibri"/>
          <w:lang w:eastAsia="ar-SA"/>
        </w:rPr>
        <w:lastRenderedPageBreak/>
        <w:t>podatku*.</w:t>
      </w:r>
      <w:r w:rsidR="00884E96">
        <w:rPr>
          <w:noProof/>
        </w:rPr>
      </w:r>
      <w:r w:rsidR="00884E96">
        <w:rPr>
          <w:noProof/>
        </w:rPr>
        <w:pict>
          <v:group id="Grupa 1" o:spid="_x0000_s1152" style="width:461.1pt;height:35.4pt;mso-position-horizontal-relative:char;mso-position-vertical-relative:line" coordsize="9222,708">
            <v:group id="Group 48" o:spid="_x0000_s1165" style="position:absolute;left:5;top:5;width:3173;height:1" coordorigin="5,5"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9" o:spid="_x0000_s1166" style="position:absolute;left:5;top:5;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Eg8EA&#10;AADaAAAADwAAAGRycy9kb3ducmV2LnhtbESPQWsCMRSE74L/ITzBmyYq2LI1LmVhoVe1Hnp7bF43&#10;SzcvYRPdrb++KRR6HGbmG+ZQTq4Xdxpi51nDZq1AEDfedNxqeL/Uq2cQMSEb7D2Thm+KUB7nswMW&#10;xo98ovs5tSJDOBaowaYUCiljY8lhXPtAnL1PPzhMWQ6tNAOOGe56uVVqLx12nBcsBqosNV/nm9NQ&#10;2X6sAqqH34bp+qGuI9VPrdbLxfT6AiLRlP7Df+03o2EHv1fyDZD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hIPBAAAA2gAAAA8AAAAAAAAAAAAAAAAAmAIAAGRycy9kb3du&#10;cmV2LnhtbFBLBQYAAAAABAAEAPUAAACGAwAAAAA=&#10;" path="m,l3171,e" filled="f" strokeweight=".18mm">
                <v:stroke endcap="square"/>
                <v:path o:connecttype="custom" o:connectlocs="0,0;3171,0" o:connectangles="0,0"/>
              </v:shape>
            </v:group>
            <v:group id="Group 50" o:spid="_x0000_s1163" style="position:absolute;left:3189;top:5;width:6026;height:1" coordorigin="3189,5"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1" o:spid="_x0000_s1164" style="position:absolute;left:3189;top:5;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NFcMA&#10;AADaAAAADwAAAGRycy9kb3ducmV2LnhtbESPQWsCMRSE7wX/Q3gFL0WzSi2yNbuIVJDSi1YP3h6b&#10;193QzcuSpJr++6YgeBxm5htmVSfbiwv5YBwrmE0LEMSN04ZbBcfP7WQJIkRkjb1jUvBLAepq9LDC&#10;Ursr7+lyiK3IEA4lKuhiHEopQ9ORxTB1A3H2vpy3GLP0rdQerxluezkvihdp0XBe6HCgTUfN9+HH&#10;Knj7SNIl87w1p50t3s/pJP1Tr9T4Ma1fQURK8R6+tXdawQL+r+QbI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vNFcMAAADaAAAADwAAAAAAAAAAAAAAAACYAgAAZHJzL2Rv&#10;d25yZXYueG1sUEsFBgAAAAAEAAQA9QAAAIgDAAAAAA==&#10;" path="m,l6022,e" filled="f" strokeweight=".18mm">
                <v:stroke endcap="square"/>
                <v:path o:connecttype="custom" o:connectlocs="0,0;6026,0" o:connectangles="0,0"/>
              </v:shape>
            </v:group>
            <v:group id="Group 52" o:spid="_x0000_s1161" style="position:absolute;width:1;height:70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3" o:spid="_x0000_s1162" style="position:absolute;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eMMA&#10;AADaAAAADwAAAGRycy9kb3ducmV2LnhtbESPQWsCMRSE7wX/Q3iCt5pVobVbo5SC2p7KahG8PTbP&#10;zdLNy5LEdf33jSB4HGbmG2ax6m0jOvKhdqxgMs5AEJdO11wp+N2vn+cgQkTW2DgmBVcKsFoOnhaY&#10;a3fhgrpdrESCcMhRgYmxzaUMpSGLYexa4uSdnLcYk/SV1B4vCW4bOc2yF2mx5rRgsKVPQ+Xf7mwV&#10;bPzs7RT6Qh6/r9tu7X+KyaExSo2G/cc7iEh9fITv7S+t4BVuV9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eMMAAADaAAAADwAAAAAAAAAAAAAAAACYAgAAZHJzL2Rv&#10;d25yZXYueG1sUEsFBgAAAAAEAAQA9QAAAIgDAAAAAA==&#10;" path="m,l,701e" filled="f" strokeweight=".18mm">
                <v:stroke endcap="square"/>
                <v:path o:connecttype="custom" o:connectlocs="0,5;0,718" o:connectangles="0,0"/>
              </v:shape>
            </v:group>
            <v:group id="Group 54" o:spid="_x0000_s1159" style="position:absolute;left:5;top:705;width:3173;height:1" coordorigin="5,705"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5" o:spid="_x0000_s1160" style="position:absolute;left:5;top:705;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zacEA&#10;AADaAAAADwAAAGRycy9kb3ducmV2LnhtbESPQWsCMRSE74L/ITzBmyZ60HZrXMrCQq9qPfT22Lxu&#10;lm5ewia6W399Uyj0OMzMN8yhnFwv7jTEzrOGzVqBIG686bjV8H6pV08gYkI22HsmDd8UoTzOZwcs&#10;jB/5RPdzakWGcCxQg00pFFLGxpLDuPaBOHuffnCYshxaaQYcM9z1cqvUTjrsOC9YDFRZar7ON6eh&#10;sv1YBVQPvw3T9UNdR6r3rdbLxfT6AiLRlP7Df+03o+EZfq/kGy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5s2nBAAAA2gAAAA8AAAAAAAAAAAAAAAAAmAIAAGRycy9kb3du&#10;cmV2LnhtbFBLBQYAAAAABAAEAPUAAACGAwAAAAA=&#10;" path="m,l3171,e" filled="f" strokeweight=".18mm">
                <v:stroke endcap="square"/>
                <v:path o:connecttype="custom" o:connectlocs="0,0;3171,0" o:connectangles="0,0"/>
              </v:shape>
            </v:group>
            <v:group id="Group 56" o:spid="_x0000_s1157" style="position:absolute;left:3184;width:1;height:708" coordorigin="3184"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7" o:spid="_x0000_s1158" style="position:absolute;left:3184;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e1MEA&#10;AADbAAAADwAAAGRycy9kb3ducmV2LnhtbERP32vCMBB+H/g/hBP2NtMqjK0aRQR1exp1Ivh2NGdT&#10;bC4libX+98tgsLf7+H7eYjXYVvTkQ+NYQT7JQBBXTjdcKzh+b1/eQISIrLF1TAoeFGC1HD0tsNDu&#10;ziX1h1iLFMKhQAUmxq6QMlSGLIaJ64gTd3HeYkzQ11J7vKdw28pplr1Kiw2nBoMdbQxV18PNKtj5&#10;2fslDKU8fz72/dZ/lfmpNUo9j4f1HESkIf6L/9wfOs3P4f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3tTBAAAA2wAAAA8AAAAAAAAAAAAAAAAAmAIAAGRycy9kb3du&#10;cmV2LnhtbFBLBQYAAAAABAAEAPUAAACGAwAAAAA=&#10;" path="m,l,701e" filled="f" strokeweight=".18mm">
                <v:stroke endcap="square"/>
                <v:path o:connecttype="custom" o:connectlocs="0,5;0,718" o:connectangles="0,0"/>
              </v:shape>
            </v:group>
            <v:group id="Group 58" o:spid="_x0000_s1155" style="position:absolute;left:3189;top:705;width:6026;height:1" coordorigin="3189,705"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9" o:spid="_x0000_s1156" style="position:absolute;left:3189;top:705;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aucAA&#10;AADbAAAADwAAAGRycy9kb3ducmV2LnhtbERPTWsCMRC9C/0PYYReRLOtRcpqlFIURLxU68HbsBl3&#10;g5vJkkSN/94Ihd7m8T5ntki2FVfywThW8DYqQBBXThuuFfzuV8NPECEia2wdk4I7BVjMX3ozLLW7&#10;8Q9dd7EWOYRDiQqaGLtSylA1ZDGMXEecuZPzFmOGvpba4y2H21a+F8VEWjScGxrs6Luh6ry7WAXL&#10;bZIumY+VOaxtsTmmg/SDVqnXfvqagoiU4r/4z73Wef4Ynr/k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HaucAAAADbAAAADwAAAAAAAAAAAAAAAACYAgAAZHJzL2Rvd25y&#10;ZXYueG1sUEsFBgAAAAAEAAQA9QAAAIUDAAAAAA==&#10;" path="m,l6022,e" filled="f" strokeweight=".18mm">
                <v:stroke endcap="square"/>
                <v:path o:connecttype="custom" o:connectlocs="0,0;6026,0" o:connectangles="0,0"/>
              </v:shape>
            </v:group>
            <v:group id="Group 60" o:spid="_x0000_s1153" style="position:absolute;left:9221;width:1;height:708" coordorigin="9221"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154" style="position:absolute;left:9221;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x8sAA&#10;AADbAAAADwAAAGRycy9kb3ducmV2LnhtbERPz2vCMBS+C/sfwht401QF0c4oY+CmJ2kdg90ezbMp&#10;a15KktX635uD4PHj+73ZDbYVPfnQOFYwm2YgiCunG64VfJ/3kxWIEJE1to5JwY0C7LYvow3m2l25&#10;oL6MtUghHHJUYGLscilDZchimLqOOHEX5y3GBH0ttcdrCretnGfZUlpsODUY7OjDUPVX/lsFn36x&#10;voShkL/H21e/96di9tMapcavw/sbiEhDfIof7oNWME/r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Cx8sAAAADbAAAADwAAAAAAAAAAAAAAAACYAgAAZHJzL2Rvd25y&#10;ZXYueG1sUEsFBgAAAAAEAAQA9QAAAIUDAAAAAA==&#10;" path="m,l,701e" filled="f" strokeweight=".18mm">
                <v:stroke endcap="square"/>
                <v:path o:connecttype="custom" o:connectlocs="0,5;0,718" o:connectangles="0,0"/>
              </v:shape>
            </v:group>
            <w10:wrap type="none"/>
            <w10:anchorlock/>
          </v:group>
        </w:pict>
      </w:r>
    </w:p>
    <w:p w:rsidR="00C26173" w:rsidRPr="0005137A" w:rsidRDefault="00C26173" w:rsidP="00C26173">
      <w:pPr>
        <w:widowControl/>
        <w:tabs>
          <w:tab w:val="left" w:pos="3799"/>
        </w:tabs>
        <w:spacing w:after="200" w:line="184" w:lineRule="exact"/>
        <w:ind w:left="212"/>
        <w:rPr>
          <w:rFonts w:eastAsia="Calibri"/>
          <w:lang w:eastAsia="ar-SA"/>
        </w:rPr>
      </w:pPr>
      <w:proofErr w:type="gramStart"/>
      <w:r w:rsidRPr="0005137A">
        <w:rPr>
          <w:rFonts w:eastAsia="Calibri"/>
          <w:lang w:eastAsia="ar-SA"/>
        </w:rPr>
        <w:t xml:space="preserve">miejscowość </w:t>
      </w:r>
      <w:r w:rsidRPr="0005137A">
        <w:rPr>
          <w:rFonts w:eastAsia="Calibri"/>
          <w:spacing w:val="5"/>
          <w:lang w:eastAsia="ar-SA"/>
        </w:rPr>
        <w:t xml:space="preserve"> </w:t>
      </w:r>
      <w:r w:rsidRPr="0005137A">
        <w:rPr>
          <w:rFonts w:eastAsia="Calibri"/>
          <w:lang w:eastAsia="ar-SA"/>
        </w:rPr>
        <w:t>i</w:t>
      </w:r>
      <w:proofErr w:type="gramEnd"/>
      <w:r w:rsidRPr="0005137A">
        <w:rPr>
          <w:rFonts w:eastAsia="Calibri"/>
          <w:lang w:eastAsia="ar-SA"/>
        </w:rPr>
        <w:t xml:space="preserve"> </w:t>
      </w:r>
      <w:r w:rsidRPr="0005137A">
        <w:rPr>
          <w:rFonts w:eastAsia="Calibri"/>
          <w:spacing w:val="3"/>
          <w:lang w:eastAsia="ar-SA"/>
        </w:rPr>
        <w:t xml:space="preserve"> </w:t>
      </w:r>
      <w:r w:rsidRPr="0005137A">
        <w:rPr>
          <w:rFonts w:eastAsia="Calibri"/>
          <w:lang w:eastAsia="ar-SA"/>
        </w:rPr>
        <w:t>data</w:t>
      </w:r>
      <w:r w:rsidRPr="0005137A">
        <w:rPr>
          <w:rFonts w:eastAsia="Calibri"/>
          <w:lang w:eastAsia="ar-SA"/>
        </w:rPr>
        <w:tab/>
        <w:t>podpis osoby/osób reprezentujących</w:t>
      </w:r>
      <w:r w:rsidRPr="0005137A">
        <w:rPr>
          <w:rFonts w:eastAsia="Calibri"/>
          <w:spacing w:val="-18"/>
          <w:lang w:eastAsia="ar-SA"/>
        </w:rPr>
        <w:t xml:space="preserve"> </w:t>
      </w:r>
      <w:r w:rsidRPr="0005137A">
        <w:rPr>
          <w:rFonts w:eastAsia="Calibri"/>
          <w:lang w:eastAsia="ar-SA"/>
        </w:rPr>
        <w:t>Grantobiorcę</w:t>
      </w:r>
    </w:p>
    <w:p w:rsidR="00C26173" w:rsidRPr="0005137A" w:rsidRDefault="00C26173" w:rsidP="00C26173">
      <w:pPr>
        <w:widowControl/>
        <w:tabs>
          <w:tab w:val="left" w:pos="3799"/>
        </w:tabs>
        <w:ind w:left="210"/>
        <w:jc w:val="both"/>
        <w:rPr>
          <w:rFonts w:eastAsia="Calibri"/>
          <w:lang w:eastAsia="ar-SA"/>
        </w:rPr>
      </w:pPr>
      <w:r w:rsidRPr="0005137A">
        <w:rPr>
          <w:rFonts w:eastAsia="Calibri"/>
          <w:lang w:eastAsia="ar-SA"/>
        </w:rPr>
        <w:t>*Niepotrzebne skreślić.</w:t>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p>
    <w:p w:rsidR="00C26173" w:rsidRPr="0005137A" w:rsidRDefault="00C26173" w:rsidP="00EB6431">
      <w:pPr>
        <w:widowControl/>
        <w:tabs>
          <w:tab w:val="left" w:pos="3799"/>
        </w:tabs>
        <w:ind w:left="210"/>
        <w:jc w:val="both"/>
        <w:rPr>
          <w:rFonts w:eastAsia="Calibri"/>
          <w:lang w:eastAsia="ar-SA"/>
        </w:rPr>
      </w:pPr>
      <w:r w:rsidRPr="0005137A">
        <w:rPr>
          <w:rFonts w:eastAsia="Calibri"/>
          <w:lang w:eastAsia="ar-SA"/>
        </w:rPr>
        <w:t xml:space="preserve">** Niepotrzebne skreślić, a w przypadku skreślenia „może odzyskać uiszczony podatek VAT” - w oknie poniżej podać podstawę prawną zgodnie z ustawą z dnia 11 marca 2004 r. o podatku od towarów i usług (Dz. U. </w:t>
      </w:r>
      <w:proofErr w:type="gramStart"/>
      <w:r w:rsidRPr="0005137A">
        <w:rPr>
          <w:rFonts w:eastAsia="Calibri"/>
          <w:lang w:eastAsia="ar-SA"/>
        </w:rPr>
        <w:t>z</w:t>
      </w:r>
      <w:proofErr w:type="gramEnd"/>
      <w:r w:rsidRPr="0005137A">
        <w:rPr>
          <w:rFonts w:eastAsia="Calibri"/>
          <w:lang w:eastAsia="ar-SA"/>
        </w:rPr>
        <w:t xml:space="preserve"> 2016 r. poz. 710 z późn. </w:t>
      </w:r>
      <w:proofErr w:type="gramStart"/>
      <w:r w:rsidRPr="0005137A">
        <w:rPr>
          <w:rFonts w:eastAsia="Calibri"/>
          <w:lang w:eastAsia="ar-SA"/>
        </w:rPr>
        <w:t>zm</w:t>
      </w:r>
      <w:proofErr w:type="gramEnd"/>
      <w:r w:rsidRPr="0005137A">
        <w:rPr>
          <w:rFonts w:eastAsia="Calibri"/>
          <w:lang w:eastAsia="ar-SA"/>
        </w:rPr>
        <w:t>.).</w:t>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br w:type="page"/>
      </w:r>
    </w:p>
    <w:p w:rsidR="00C26173" w:rsidRPr="0005137A" w:rsidRDefault="00C26173" w:rsidP="00C26173">
      <w:pPr>
        <w:widowControl/>
        <w:tabs>
          <w:tab w:val="left" w:pos="6663"/>
        </w:tabs>
        <w:jc w:val="center"/>
        <w:rPr>
          <w:rFonts w:eastAsia="Calibri"/>
          <w:b/>
          <w:lang w:eastAsia="ar-SA"/>
        </w:rPr>
      </w:pPr>
      <w:r w:rsidRPr="0005137A">
        <w:rPr>
          <w:rFonts w:eastAsia="Calibri"/>
          <w:b/>
          <w:lang w:eastAsia="ar-SA"/>
        </w:rPr>
        <w:lastRenderedPageBreak/>
        <w:t xml:space="preserve">Oświadczenie o </w:t>
      </w:r>
      <w:proofErr w:type="gramStart"/>
      <w:r w:rsidRPr="0005137A">
        <w:rPr>
          <w:rFonts w:eastAsia="Calibri"/>
          <w:b/>
          <w:lang w:eastAsia="ar-SA"/>
        </w:rPr>
        <w:t>kwalifikowalności  VAT</w:t>
      </w:r>
      <w:proofErr w:type="gramEnd"/>
      <w:r w:rsidRPr="0005137A">
        <w:rPr>
          <w:rFonts w:eastAsia="Calibri"/>
          <w:b/>
          <w:lang w:eastAsia="ar-SA"/>
        </w:rPr>
        <w:t xml:space="preserve"> dla Grantobiorcy będącego osobą</w:t>
      </w:r>
    </w:p>
    <w:p w:rsidR="00C26173" w:rsidRPr="0005137A" w:rsidRDefault="00C26173" w:rsidP="00C26173">
      <w:pPr>
        <w:widowControl/>
        <w:jc w:val="center"/>
        <w:rPr>
          <w:rFonts w:eastAsia="Calibri"/>
          <w:b/>
          <w:lang w:eastAsia="ar-SA"/>
        </w:rPr>
      </w:pPr>
      <w:proofErr w:type="gramStart"/>
      <w:r w:rsidRPr="0005137A">
        <w:rPr>
          <w:rFonts w:eastAsia="Calibri"/>
          <w:b/>
          <w:lang w:eastAsia="ar-SA"/>
        </w:rPr>
        <w:t>fizyczną</w:t>
      </w:r>
      <w:proofErr w:type="gramEnd"/>
      <w:r w:rsidRPr="0005137A">
        <w:rPr>
          <w:rFonts w:eastAsia="Calibri"/>
          <w:b/>
          <w:lang w:eastAsia="ar-SA"/>
        </w:rPr>
        <w:t>,</w:t>
      </w:r>
      <w:r w:rsidRPr="0005137A">
        <w:rPr>
          <w:rFonts w:eastAsia="Calibri"/>
          <w:b/>
          <w:spacing w:val="-4"/>
          <w:lang w:eastAsia="ar-SA"/>
        </w:rPr>
        <w:t xml:space="preserve"> </w:t>
      </w:r>
      <w:r w:rsidRPr="0005137A">
        <w:rPr>
          <w:rFonts w:eastAsia="Calibri"/>
          <w:b/>
          <w:lang w:eastAsia="ar-SA"/>
        </w:rPr>
        <w:t>jeżeli</w:t>
      </w:r>
      <w:r w:rsidRPr="0005137A">
        <w:rPr>
          <w:rFonts w:eastAsia="Calibri"/>
          <w:b/>
          <w:spacing w:val="-4"/>
          <w:lang w:eastAsia="ar-SA"/>
        </w:rPr>
        <w:t xml:space="preserve"> </w:t>
      </w:r>
      <w:r w:rsidRPr="0005137A">
        <w:rPr>
          <w:rFonts w:eastAsia="Calibri"/>
          <w:b/>
          <w:lang w:eastAsia="ar-SA"/>
        </w:rPr>
        <w:t>Grantobiorca</w:t>
      </w:r>
      <w:r w:rsidRPr="0005137A">
        <w:rPr>
          <w:rFonts w:eastAsia="Calibri"/>
          <w:b/>
          <w:spacing w:val="-4"/>
          <w:lang w:eastAsia="ar-SA"/>
        </w:rPr>
        <w:t xml:space="preserve"> </w:t>
      </w:r>
      <w:r w:rsidRPr="0005137A">
        <w:rPr>
          <w:rFonts w:eastAsia="Calibri"/>
          <w:b/>
          <w:lang w:eastAsia="ar-SA"/>
        </w:rPr>
        <w:t>będzie</w:t>
      </w:r>
      <w:r w:rsidRPr="0005137A">
        <w:rPr>
          <w:rFonts w:eastAsia="Calibri"/>
          <w:b/>
          <w:spacing w:val="-4"/>
          <w:lang w:eastAsia="ar-SA"/>
        </w:rPr>
        <w:t xml:space="preserve"> </w:t>
      </w:r>
      <w:r w:rsidRPr="0005137A">
        <w:rPr>
          <w:rFonts w:eastAsia="Calibri"/>
          <w:b/>
          <w:lang w:eastAsia="ar-SA"/>
        </w:rPr>
        <w:t>ubiegał</w:t>
      </w:r>
      <w:r w:rsidRPr="0005137A">
        <w:rPr>
          <w:rFonts w:eastAsia="Calibri"/>
          <w:b/>
          <w:spacing w:val="-4"/>
          <w:lang w:eastAsia="ar-SA"/>
        </w:rPr>
        <w:t xml:space="preserve"> </w:t>
      </w:r>
      <w:r w:rsidRPr="0005137A">
        <w:rPr>
          <w:rFonts w:eastAsia="Calibri"/>
          <w:b/>
          <w:lang w:eastAsia="ar-SA"/>
        </w:rPr>
        <w:t>się</w:t>
      </w:r>
      <w:r w:rsidRPr="0005137A">
        <w:rPr>
          <w:rFonts w:eastAsia="Calibri"/>
          <w:b/>
          <w:spacing w:val="-2"/>
          <w:lang w:eastAsia="ar-SA"/>
        </w:rPr>
        <w:t xml:space="preserve"> </w:t>
      </w:r>
      <w:r w:rsidRPr="0005137A">
        <w:rPr>
          <w:rFonts w:eastAsia="Calibri"/>
          <w:b/>
          <w:lang w:eastAsia="ar-SA"/>
        </w:rPr>
        <w:t>o</w:t>
      </w:r>
      <w:r w:rsidRPr="0005137A">
        <w:rPr>
          <w:rFonts w:eastAsia="Calibri"/>
          <w:b/>
          <w:spacing w:val="-1"/>
          <w:lang w:eastAsia="ar-SA"/>
        </w:rPr>
        <w:t xml:space="preserve"> </w:t>
      </w:r>
      <w:r w:rsidRPr="0005137A">
        <w:rPr>
          <w:rFonts w:eastAsia="Calibri"/>
          <w:b/>
          <w:lang w:eastAsia="ar-SA"/>
        </w:rPr>
        <w:t>włączenie</w:t>
      </w:r>
      <w:r w:rsidRPr="0005137A">
        <w:rPr>
          <w:rFonts w:eastAsia="Calibri"/>
          <w:b/>
          <w:spacing w:val="-4"/>
          <w:lang w:eastAsia="ar-SA"/>
        </w:rPr>
        <w:t xml:space="preserve"> </w:t>
      </w:r>
      <w:r w:rsidRPr="0005137A">
        <w:rPr>
          <w:rFonts w:eastAsia="Calibri"/>
          <w:b/>
          <w:lang w:eastAsia="ar-SA"/>
        </w:rPr>
        <w:t>VAT</w:t>
      </w:r>
      <w:r w:rsidRPr="0005137A">
        <w:rPr>
          <w:rFonts w:eastAsia="Calibri"/>
          <w:b/>
          <w:spacing w:val="-1"/>
          <w:lang w:eastAsia="ar-SA"/>
        </w:rPr>
        <w:t xml:space="preserve"> </w:t>
      </w:r>
      <w:r w:rsidRPr="0005137A">
        <w:rPr>
          <w:rFonts w:eastAsia="Calibri"/>
          <w:b/>
          <w:lang w:eastAsia="ar-SA"/>
        </w:rPr>
        <w:t>do</w:t>
      </w:r>
      <w:r w:rsidRPr="0005137A">
        <w:rPr>
          <w:rFonts w:eastAsia="Calibri"/>
          <w:b/>
          <w:spacing w:val="-3"/>
          <w:lang w:eastAsia="ar-SA"/>
        </w:rPr>
        <w:t xml:space="preserve"> </w:t>
      </w:r>
      <w:r w:rsidRPr="0005137A">
        <w:rPr>
          <w:rFonts w:eastAsia="Calibri"/>
          <w:b/>
          <w:lang w:eastAsia="ar-SA"/>
        </w:rPr>
        <w:t>kosztów</w:t>
      </w:r>
      <w:r w:rsidRPr="0005137A">
        <w:rPr>
          <w:rFonts w:eastAsia="Calibri"/>
          <w:b/>
          <w:spacing w:val="-6"/>
          <w:lang w:eastAsia="ar-SA"/>
        </w:rPr>
        <w:t xml:space="preserve"> </w:t>
      </w:r>
      <w:r w:rsidRPr="0005137A">
        <w:rPr>
          <w:rFonts w:eastAsia="Calibri"/>
          <w:b/>
          <w:lang w:eastAsia="ar-SA"/>
        </w:rPr>
        <w:t>kwalifikowanych</w:t>
      </w:r>
    </w:p>
    <w:p w:rsidR="00C26173" w:rsidRPr="0005137A" w:rsidRDefault="00C26173" w:rsidP="00C26173">
      <w:pPr>
        <w:widowControl/>
        <w:jc w:val="center"/>
        <w:rPr>
          <w:rFonts w:eastAsia="Calibri"/>
          <w:lang w:eastAsia="ar-SA"/>
        </w:rPr>
      </w:pPr>
    </w:p>
    <w:p w:rsidR="00C26173" w:rsidRPr="0005137A" w:rsidRDefault="00C26173" w:rsidP="00C26173">
      <w:pPr>
        <w:widowControl/>
        <w:rPr>
          <w:rFonts w:eastAsia="Calibri"/>
          <w:lang w:eastAsia="ar-SA"/>
        </w:rPr>
      </w:pPr>
    </w:p>
    <w:p w:rsidR="00C26173" w:rsidRPr="0005137A" w:rsidRDefault="00C26173" w:rsidP="00C26173">
      <w:pPr>
        <w:widowControl/>
        <w:ind w:left="1638" w:right="1547"/>
        <w:jc w:val="center"/>
        <w:rPr>
          <w:rFonts w:eastAsia="Calibri"/>
          <w:lang w:eastAsia="ar-SA"/>
        </w:rPr>
      </w:pPr>
      <w:r w:rsidRPr="0005137A">
        <w:rPr>
          <w:rFonts w:eastAsia="Calibri"/>
          <w:lang w:eastAsia="ar-SA"/>
        </w:rPr>
        <w:t>OŚWIADCZENIE</w:t>
      </w:r>
    </w:p>
    <w:p w:rsidR="00C26173" w:rsidRPr="0005137A" w:rsidRDefault="00C26173" w:rsidP="00C26173">
      <w:pPr>
        <w:widowControl/>
        <w:ind w:left="1639" w:right="1548"/>
        <w:jc w:val="center"/>
        <w:rPr>
          <w:rFonts w:eastAsia="Calibri"/>
          <w:i/>
          <w:lang w:eastAsia="ar-SA"/>
        </w:rPr>
      </w:pPr>
      <w:r w:rsidRPr="0005137A">
        <w:rPr>
          <w:rFonts w:eastAsia="Calibri"/>
          <w:i/>
          <w:lang w:eastAsia="ar-SA"/>
        </w:rPr>
        <w:t xml:space="preserve">UWAGA: Proszę o wypełnienie danych w rubrykach zgodnie z tytułami rubryk </w:t>
      </w:r>
    </w:p>
    <w:p w:rsidR="00C26173" w:rsidRPr="0005137A" w:rsidRDefault="00884E96" w:rsidP="00C26173">
      <w:pPr>
        <w:widowControl/>
        <w:spacing w:after="200" w:line="276" w:lineRule="auto"/>
        <w:ind w:left="99"/>
        <w:rPr>
          <w:rFonts w:eastAsia="Calibri"/>
          <w:lang w:eastAsia="ar-SA"/>
        </w:rPr>
      </w:pPr>
      <w:r>
        <w:rPr>
          <w:noProof/>
        </w:rPr>
      </w:r>
      <w:r>
        <w:rPr>
          <w:noProof/>
        </w:rPr>
        <w:pict>
          <v:group id="Grupa 76" o:spid="_x0000_s1143" style="width:456.05pt;height:35.3pt;mso-position-horizontal-relative:char;mso-position-vertical-relative:line" coordsize="9222,711">
            <v:group id="Group 3" o:spid="_x0000_s1150"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 o:spid="_x0000_s1151"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7YsQA&#10;AADcAAAADwAAAGRycy9kb3ducmV2LnhtbERPTWvCQBC9C/0PyxS8iG6qpkjqKq2geBFJFMHbNDsm&#10;odnZkF01/vtuQehtHu9z5svO1OJGrassK3gbRSCIc6srLhQcD+vhDITzyBpry6TgQQ6Wi5feHBNt&#10;75zSLfOFCCHsElRQet8kUrq8JINuZBviwF1sa9AH2BZSt3gP4aaW4yh6lwYrDg0lNrQqKf/JrkZB&#10;5s7fxeHrlE4nGxzsrumlmsZ7pfqv3ecHCE+d/xc/3Vsd5s9i+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u2LEAAAA3AAAAA8AAAAAAAAAAAAAAAAAmAIAAGRycy9k&#10;b3ducmV2LnhtbFBLBQYAAAAABAAEAPUAAACJAwAAAAA=&#10;" path="m,l9203,e" filled="f" strokeweight=".18mm">
                <v:stroke endcap="square"/>
                <v:path o:connecttype="custom" o:connectlocs="0,0;9213,0" o:connectangles="0,0"/>
              </v:shape>
            </v:group>
            <v:group id="Group 5" o:spid="_x0000_s1148"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6" o:spid="_x0000_s1149"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y6MQA&#10;AADcAAAADwAAAGRycy9kb3ducmV2LnhtbERPS4vCMBC+C/6HMMJeZE1VcKVrFBGEPQg+ugt6G5rZ&#10;ttpMShNr/fdGELzNx/ec2aI1pWiodoVlBcNBBII4tbrgTMFvsv6cgnAeWWNpmRTcycFi3u3MMNb2&#10;xntqDj4TIYRdjApy76tYSpfmZNANbEUcuH9bG/QB1pnUNd5CuCnlKIom0mDBoSHHilY5pZfD1Sjo&#10;/20349MF091xdN42m+tunMilUh+9dvkNwlPr3+KX+0eH+dMveD4TL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8ujEAAAA3AAAAA8AAAAAAAAAAAAAAAAAmAIAAGRycy9k&#10;b3ducmV2LnhtbFBLBQYAAAAABAAEAPUAAACJAwAAAAA=&#10;" path="m,l,703e" filled="f" strokeweight=".18mm">
                <v:stroke endcap="square"/>
                <v:path o:connecttype="custom" o:connectlocs="0,5;0,720" o:connectangles="0,0"/>
              </v:shape>
            </v:group>
            <v:group id="Group 7" o:spid="_x0000_s1146"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8" o:spid="_x0000_s1147"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xZ8UA&#10;AADcAAAADwAAAGRycy9kb3ducmV2LnhtbERPS2vCQBC+C/6HZYReSrOxtcVGV2kFSy9SEkXobcxO&#10;HpidDdlV4793CwVv8/E9Z77sTSPO1LnasoJxFIMgzq2uuVSw266fpiCcR9bYWCYFV3KwXAwHc0y0&#10;vXBK58yXIoSwS1BB5X2bSOnyigy6yLbEgStsZ9AH2JVSd3gJ4aaRz3H8Jg3WHBoqbGlVUX7MTkZB&#10;5n4P5fZzn05evvBxc0qLevL6o9TDqP+YgfDU+7v43/2tw/zpO/w9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rFnxQAAANwAAAAPAAAAAAAAAAAAAAAAAJgCAABkcnMv&#10;ZG93bnJldi54bWxQSwUGAAAAAAQABAD1AAAAigMAAAAA&#10;" path="m,l9203,e" filled="f" strokeweight=".18mm">
                <v:stroke endcap="square"/>
                <v:path o:connecttype="custom" o:connectlocs="0,0;9213,0" o:connectangles="0,0"/>
              </v:shape>
            </v:group>
            <v:group id="Group 9" o:spid="_x0000_s1144"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0" o:spid="_x0000_s1145"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Z2sUA&#10;AADcAAAADwAAAGRycy9kb3ducmV2LnhtbERPS2vCQBC+F/oflil4KbpRodjUVUKh4CEQXwV7G7Jj&#10;EpOdDdk1pv++KxS8zcf3nOV6MI3oqXOVZQXTSQSCOLe64kLB8fA1XoBwHlljY5kU/JKD9er5aYmx&#10;tjfeUb/3hQgh7GJUUHrfxlK6vCSDbmJb4sCdbWfQB9gVUnd4C+GmkbMoepMGKw4NJbb0WVJe769G&#10;wet3ls5/asy3p9kl69Prdn6QiVKjlyH5AOFp8A/xv3ujw/z3KdyfCR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lnaxQAAANwAAAAPAAAAAAAAAAAAAAAAAJgCAABkcnMv&#10;ZG93bnJldi54bWxQSwUGAAAAAAQABAD1AAAAigMAAAAA&#10;" path="m,l,703e" filled="f" strokeweight=".18mm">
                <v:stroke endcap="square"/>
                <v:path o:connecttype="custom" o:connectlocs="0,5;0,720" o:connectangles="0,0"/>
              </v:shape>
            </v:group>
            <w10:wrap type="none"/>
            <w10:anchorlock/>
          </v:group>
        </w:pict>
      </w:r>
    </w:p>
    <w:p w:rsidR="00C26173" w:rsidRPr="0005137A" w:rsidRDefault="00884E96" w:rsidP="00C26173">
      <w:pPr>
        <w:widowControl/>
        <w:jc w:val="center"/>
        <w:rPr>
          <w:rFonts w:eastAsia="Calibri"/>
          <w:lang w:eastAsia="ar-SA"/>
        </w:rPr>
      </w:pPr>
      <w:r>
        <w:rPr>
          <w:noProof/>
        </w:rPr>
        <w:pict>
          <v:group id="_x0000_s1134" style="position:absolute;left:0;text-align:left;margin-left:1in;margin-top:23pt;width:461.1pt;height:35.55pt;z-index:251678208;mso-wrap-distance-left:0;mso-wrap-distance-right:0;mso-position-horizontal-relative:page" coordorigin="1188,527" coordsize="92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">
            <v:group id="Group 63" o:spid="_x0000_s1141" style="position:absolute;left:1193;top:531;width:9210;height:1" coordorigin="1193,531"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64" o:spid="_x0000_s1142" style="position:absolute;left:1193;top:531;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IJMQA&#10;AADcAAAADwAAAGRycy9kb3ducmV2LnhtbERPTWvCQBC9F/wPywheim60UTS6ihZaeiklUQRvY3ZM&#10;gtnZkF01/ffdQqG3ebzPWW06U4s7ta6yrGA8ikAQ51ZXXCg47N+GcxDOI2usLZOCb3KwWfeeVpho&#10;++CU7pkvRAhhl6CC0vsmkdLlJRl0I9sQB+5iW4M+wLaQusVHCDe1nETRTBqsODSU2NBrSfk1uxkF&#10;mTudi/3umMYv7/j8eUsvVTz9UmrQ77ZLEJ46/y/+c3/oMH8Rw+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iCTEAAAA3AAAAA8AAAAAAAAAAAAAAAAAmAIAAGRycy9k&#10;b3ducmV2LnhtbFBLBQYAAAAABAAEAPUAAACJAwAAAAA=&#10;" path="m,l9203,e" filled="f" strokeweight=".18mm">
                <v:stroke endcap="square"/>
                <v:path o:connecttype="custom" o:connectlocs="0,0;9208,0" o:connectangles="0,0"/>
              </v:shape>
            </v:group>
            <v:group id="Group 65" o:spid="_x0000_s1139" style="position:absolute;left:1188;top:527;width:1;height:711" coordorigin="1188,527"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6" o:spid="_x0000_s1140" style="position:absolute;left:1188;top:527;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BrsQA&#10;AADcAAAADwAAAGRycy9kb3ducmV2LnhtbERPS4vCMBC+C/6HMIIX0VQFWatRRFjYg+CjK+htaGbb&#10;rs2kNLHWf79ZELzNx/ec5bo1pWiodoVlBeNRBII4tbrgTMF38jn8AOE8ssbSMil4koP1qttZYqzt&#10;g4/UnHwmQgi7GBXk3lexlC7NyaAb2Yo4cD+2NugDrDOpa3yEcFPKSRTNpMGCQ0OOFW1zSm+nu1Ew&#10;OO930+sN08Nl8rtvdvfDNJEbpfq9drMA4an1b/HL/aXD/PkM/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wa7EAAAA3AAAAA8AAAAAAAAAAAAAAAAAmAIAAGRycy9k&#10;b3ducmV2LnhtbFBLBQYAAAAABAAEAPUAAACJAwAAAAA=&#10;" path="m,l,703e" filled="f" strokeweight=".18mm">
                <v:stroke endcap="square"/>
                <v:path o:connecttype="custom" o:connectlocs="0,191;0,900" o:connectangles="0,0"/>
              </v:shape>
            </v:group>
            <v:group id="Group 67" o:spid="_x0000_s1137" style="position:absolute;left:1193;top:1234;width:9210;height:1" coordorigin="1193,1234"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68" o:spid="_x0000_s1138" style="position:absolute;left:1193;top:1234;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CIccA&#10;AADcAAAADwAAAGRycy9kb3ducmV2LnhtbESPQWvCQBCF70L/wzJCL1I3tba00VVqoeJFSmIp9DbN&#10;jklodjZkV43/3jkI3mZ4b977Zr7sXaOO1IXas4HHcQKKuPC25tLA9+7z4RVUiMgWG89k4EwBlou7&#10;wRxT60+c0TGPpZIQDikaqGJsU61DUZHDMPYtsWh73zmMsnalth2eJNw1epIkL9phzdJQYUsfFRX/&#10;+cEZyMPvX7lb/WTTpzWOtodsX0+fv4y5H/bvM1CR+ngzX683VvDfhFaekQn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DgiHHAAAA3AAAAA8AAAAAAAAAAAAAAAAAmAIAAGRy&#10;cy9kb3ducmV2LnhtbFBLBQYAAAAABAAEAPUAAACMAwAAAAA=&#10;" path="m,l9203,e" filled="f" strokeweight=".18mm">
                <v:stroke endcap="square"/>
                <v:path o:connecttype="custom" o:connectlocs="0,0;9208,0" o:connectangles="0,0"/>
              </v:shape>
            </v:group>
            <v:group id="Group 69" o:spid="_x0000_s1135" style="position:absolute;left:10409;top:527;width:1;height:711" coordorigin="10409,527"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70" o:spid="_x0000_s1136" style="position:absolute;left:10409;top:527;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IusYA&#10;AADcAAAADwAAAGRycy9kb3ducmV2LnhtbESPT2vCQBTE74LfYXlCL1I3VSiSukoQCj0EtP4Be3tk&#10;X5OY7NuQ3cT47d1CweMwM79hVpvB1KKn1pWWFbzNIhDEmdUl5wpOx8/XJQjnkTXWlknBnRxs1uPR&#10;CmNtb/xN/cHnIkDYxaig8L6JpXRZQQbdzDbEwfu1rUEfZJtL3eItwE0t51H0Lg2WHBYKbGhbUFYd&#10;OqNget6li58Ks/1lft31abdfHGWi1MtkSD5AeBr8M/zf/tIKAhH+zo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kIusYAAADcAAAADwAAAAAAAAAAAAAAAACYAgAAZHJz&#10;L2Rvd25yZXYueG1sUEsFBgAAAAAEAAQA9QAAAIsDAAAAAA==&#10;" path="m,l,703e" filled="f" strokeweight=".18mm">
                <v:stroke endcap="square"/>
                <v:path o:connecttype="custom" o:connectlocs="0,191;0,900" o:connectangles="0,0"/>
              </v:shape>
            </v:group>
            <w10:wrap type="topAndBottom" anchorx="page"/>
          </v:group>
        </w:pict>
      </w:r>
      <w:r w:rsidR="00C26173" w:rsidRPr="0005137A">
        <w:rPr>
          <w:rFonts w:eastAsia="Calibri"/>
          <w:lang w:eastAsia="ar-SA"/>
        </w:rPr>
        <w:t xml:space="preserve">Imię i nazwisko osoby/osób </w:t>
      </w:r>
      <w:proofErr w:type="gramStart"/>
      <w:r w:rsidR="00C26173" w:rsidRPr="0005137A">
        <w:rPr>
          <w:rFonts w:eastAsia="Calibri"/>
          <w:lang w:eastAsia="ar-SA"/>
        </w:rPr>
        <w:t>reprezentujących</w:t>
      </w:r>
      <w:r w:rsidR="00C26173" w:rsidRPr="0005137A">
        <w:rPr>
          <w:rFonts w:eastAsia="Calibri"/>
          <w:spacing w:val="-27"/>
          <w:lang w:eastAsia="ar-SA"/>
        </w:rPr>
        <w:t xml:space="preserve">  </w:t>
      </w:r>
      <w:r w:rsidR="00C26173" w:rsidRPr="0005137A">
        <w:rPr>
          <w:rFonts w:eastAsia="Calibri"/>
          <w:lang w:eastAsia="ar-SA"/>
        </w:rPr>
        <w:t>Grantobiorcę</w:t>
      </w:r>
      <w:proofErr w:type="gramEnd"/>
      <w:r w:rsidR="00C26173" w:rsidRPr="0005137A">
        <w:rPr>
          <w:rFonts w:eastAsia="Calibri"/>
          <w:lang w:eastAsia="ar-SA"/>
        </w:rPr>
        <w:t>*</w:t>
      </w:r>
    </w:p>
    <w:p w:rsidR="00C26173" w:rsidRPr="0005137A" w:rsidRDefault="00C26173" w:rsidP="00C26173">
      <w:pPr>
        <w:widowControl/>
        <w:ind w:right="1547"/>
        <w:rPr>
          <w:rFonts w:eastAsia="Calibri"/>
          <w:lang w:eastAsia="ar-SA"/>
        </w:rPr>
      </w:pPr>
      <w:r w:rsidRPr="0005137A">
        <w:rPr>
          <w:rFonts w:eastAsia="Calibri"/>
          <w:lang w:eastAsia="ar-SA"/>
        </w:rPr>
        <w:t>Seria</w:t>
      </w:r>
      <w:r w:rsidRPr="0005137A">
        <w:rPr>
          <w:rFonts w:eastAsia="Calibri"/>
          <w:spacing w:val="-5"/>
          <w:lang w:eastAsia="ar-SA"/>
        </w:rPr>
        <w:t xml:space="preserve"> </w:t>
      </w:r>
      <w:r w:rsidRPr="0005137A">
        <w:rPr>
          <w:rFonts w:eastAsia="Calibri"/>
          <w:lang w:eastAsia="ar-SA"/>
        </w:rPr>
        <w:t>i</w:t>
      </w:r>
      <w:r w:rsidRPr="0005137A">
        <w:rPr>
          <w:rFonts w:eastAsia="Calibri"/>
          <w:spacing w:val="-7"/>
          <w:lang w:eastAsia="ar-SA"/>
        </w:rPr>
        <w:t xml:space="preserve"> </w:t>
      </w:r>
      <w:r w:rsidRPr="0005137A">
        <w:rPr>
          <w:rFonts w:eastAsia="Calibri"/>
          <w:lang w:eastAsia="ar-SA"/>
        </w:rPr>
        <w:t>numer</w:t>
      </w:r>
      <w:r w:rsidRPr="0005137A">
        <w:rPr>
          <w:rFonts w:eastAsia="Calibri"/>
          <w:spacing w:val="-7"/>
          <w:lang w:eastAsia="ar-SA"/>
        </w:rPr>
        <w:t xml:space="preserve"> </w:t>
      </w:r>
      <w:r w:rsidRPr="0005137A">
        <w:rPr>
          <w:rFonts w:eastAsia="Calibri"/>
          <w:lang w:eastAsia="ar-SA"/>
        </w:rPr>
        <w:t>dokumentu</w:t>
      </w:r>
      <w:r w:rsidRPr="0005137A">
        <w:rPr>
          <w:rFonts w:eastAsia="Calibri"/>
          <w:spacing w:val="-7"/>
          <w:lang w:eastAsia="ar-SA"/>
        </w:rPr>
        <w:t xml:space="preserve"> </w:t>
      </w:r>
      <w:r w:rsidRPr="0005137A">
        <w:rPr>
          <w:rFonts w:eastAsia="Calibri"/>
          <w:lang w:eastAsia="ar-SA"/>
        </w:rPr>
        <w:t>tożsamości osoby/</w:t>
      </w:r>
      <w:r w:rsidRPr="0005137A">
        <w:rPr>
          <w:rFonts w:eastAsia="Calibri"/>
          <w:spacing w:val="-8"/>
          <w:lang w:eastAsia="ar-SA"/>
        </w:rPr>
        <w:t xml:space="preserve"> </w:t>
      </w:r>
      <w:r w:rsidRPr="0005137A">
        <w:rPr>
          <w:rFonts w:eastAsia="Calibri"/>
          <w:lang w:eastAsia="ar-SA"/>
        </w:rPr>
        <w:t>osób</w:t>
      </w:r>
      <w:r w:rsidRPr="0005137A">
        <w:rPr>
          <w:rFonts w:eastAsia="Calibri"/>
          <w:spacing w:val="-5"/>
          <w:lang w:eastAsia="ar-SA"/>
        </w:rPr>
        <w:t xml:space="preserve"> </w:t>
      </w:r>
      <w:r w:rsidRPr="0005137A">
        <w:rPr>
          <w:rFonts w:eastAsia="Calibri"/>
          <w:lang w:eastAsia="ar-SA"/>
        </w:rPr>
        <w:t>reprezentujących</w:t>
      </w:r>
      <w:r w:rsidRPr="0005137A">
        <w:rPr>
          <w:rFonts w:eastAsia="Calibri"/>
          <w:spacing w:val="-5"/>
          <w:lang w:eastAsia="ar-SA"/>
        </w:rPr>
        <w:t xml:space="preserve"> G</w:t>
      </w:r>
      <w:r w:rsidRPr="0005137A">
        <w:rPr>
          <w:rFonts w:eastAsia="Calibri"/>
          <w:lang w:eastAsia="ar-SA"/>
        </w:rPr>
        <w:t>rantobiorcę</w:t>
      </w:r>
    </w:p>
    <w:p w:rsidR="00C26173" w:rsidRPr="0005137A" w:rsidRDefault="00884E96" w:rsidP="00C26173">
      <w:pPr>
        <w:widowControl/>
        <w:ind w:left="212"/>
        <w:jc w:val="center"/>
        <w:rPr>
          <w:rFonts w:eastAsia="Calibri"/>
          <w:lang w:eastAsia="ar-SA"/>
        </w:rPr>
      </w:pPr>
      <w:r>
        <w:rPr>
          <w:noProof/>
        </w:rPr>
      </w:r>
      <w:r>
        <w:rPr>
          <w:noProof/>
        </w:rPr>
        <w:pict>
          <v:group id="Grupa 58" o:spid="_x0000_s1125" style="width:454.85pt;height:35.35pt;mso-position-horizontal-relative:char;mso-position-vertical-relative:line" coordsize="9222,709">
            <v:group id="Group 12" o:spid="_x0000_s1132"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3" o:spid="_x0000_s1133"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kq8YA&#10;AADcAAAADwAAAGRycy9kb3ducmV2LnhtbESPT2vCQBTE7wW/w/KEXopuqlYkuhFbaOmlSKII3p7Z&#10;lz+YfRuyq6bf3hUKPQ4z8xtmte5NI67UudqygtdxBII4t7rmUsF+9zlagHAeWWNjmRT8koN1Mnha&#10;YaztjVO6Zr4UAcIuRgWV920spcsrMujGtiUOXmE7gz7IrpS6w1uAm0ZOomguDdYcFips6aOi/Jxd&#10;jILMHU/l7v2QzqZf+PJzSYt69rZV6nnYb5YgPPX+P/zX/tYKJtEUHm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jkq8YAAADcAAAADwAAAAAAAAAAAAAAAACYAgAAZHJz&#10;L2Rvd25yZXYueG1sUEsFBgAAAAAEAAQA9QAAAIsDAAAAAA==&#10;" path="m,l9203,e" filled="f" strokeweight=".18mm">
                <v:stroke endcap="square"/>
                <v:path o:connecttype="custom" o:connectlocs="0,0;9213,0" o:connectangles="0,0"/>
              </v:shape>
            </v:group>
            <v:group id="Group 14" o:spid="_x0000_s1130" style="position:absolute;width:1;height:709" coordsize="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5" o:spid="_x0000_s1131" style="position:absolute;width:0;height:708;visibility:visible;mso-wrap-style:none;v-text-anchor:middle" coordsize="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iYsMA&#10;AADcAAAADwAAAGRycy9kb3ducmV2LnhtbESPT4vCMBTE74LfITxhbzatoEg1irgIHvbiHzw/mrdt&#10;1+alm8Ra/fRmYcHjMDO/YZbr3jSiI+drywqyJAVBXFhdc6ngfNqN5yB8QNbYWCYFD/KwXg0HS8y1&#10;vfOBumMoRYSwz1FBFUKbS+mLigz6xLbE0fu2zmCI0pVSO7xHuGnkJE1n0mDNcaHClrYVFdfjzSj4&#10;embT7Le7Np9+G9zm52m03V+U+hj1mwWIQH14h//be61gkk7h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wiYsMAAADcAAAADwAAAAAAAAAAAAAAAACYAgAAZHJzL2Rv&#10;d25yZXYueG1sUEsFBgAAAAAEAAQA9QAAAIgDAAAAAA==&#10;" path="m,l,701e" filled="f" strokeweight=".18mm">
                <v:stroke endcap="square"/>
                <v:path o:connecttype="custom" o:connectlocs="0,5;0,718" o:connectangles="0,0"/>
              </v:shape>
            </v:group>
            <v:group id="Group 16" o:spid="_x0000_s1128" style="position:absolute;left:5;top:706;width:9210;height:1" coordorigin="5,706"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 o:spid="_x0000_s1129" style="position:absolute;left:5;top:706;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iqMYA&#10;AADcAAAADwAAAGRycy9kb3ducmV2LnhtbESPT2vCQBTE74V+h+UVvIhu6t+SukoVlF5EEkXw9pp9&#10;JqHZtyG7avz2bkHocZiZ3zCzRWsqcaXGlZYVvPcjEMSZ1SXnCg77de8DhPPIGivLpOBODhbz15cZ&#10;xtreOKFr6nMRIOxiVFB4X8dSuqwgg65va+LgnW1j0AfZ5FI3eAtwU8lBFE2kwZLDQoE1rQrKftOL&#10;UZC600++Xx6T0XCD3e0lOZej8U6pzlv79QnCU+v/w8/2t1YwiKb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iqMYAAADcAAAADwAAAAAAAAAAAAAAAACYAgAAZHJz&#10;L2Rvd25yZXYueG1sUEsFBgAAAAAEAAQA9QAAAIsDAAAAAA==&#10;" path="m,l9203,e" filled="f" strokeweight=".18mm">
                <v:stroke endcap="square"/>
                <v:path o:connecttype="custom" o:connectlocs="0,0;9213,0" o:connectangles="0,0"/>
              </v:shape>
            </v:group>
            <v:group id="Group 18" o:spid="_x0000_s1126" style="position:absolute;left:9221;width:1;height:709" coordorigin="9221" coordsize="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 o:spid="_x0000_s1127" style="position:absolute;left:9221;width:0;height:708;visibility:visible;mso-wrap-style:none;v-text-anchor:middle" coordsize="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oZ8MA&#10;AADcAAAADwAAAGRycy9kb3ducmV2LnhtbESPT4vCMBTE78J+h/AW9qZphRW3axRxETx48Q+eH82z&#10;rTYv3STW6qc3guBxmJnfMJNZZ2rRkvOVZQXpIAFBnFtdcaFgv1v2xyB8QNZYWyYFN/Iwm370Jphp&#10;e+UNtdtQiAhhn6GCMoQmk9LnJRn0A9sQR+9oncEQpSukdniNcFPLYZKMpMGK40KJDS1Kys/bi1Gw&#10;vqff6X97rv/8Irj56W60XR2U+vrs5r8gAnXhHX61V1rBMPmB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oZ8MAAADcAAAADwAAAAAAAAAAAAAAAACYAgAAZHJzL2Rv&#10;d25yZXYueG1sUEsFBgAAAAAEAAQA9QAAAIgDAAAAAA==&#10;" path="m,l,701e" filled="f" strokeweight=".18mm">
                <v:stroke endcap="square"/>
                <v:path o:connecttype="custom" o:connectlocs="0,5;0,718" o:connectangles="0,0"/>
              </v:shape>
            </v:group>
            <w10:wrap type="none"/>
            <w10:anchorlock/>
          </v:group>
        </w:pict>
      </w:r>
      <w:proofErr w:type="gramStart"/>
      <w:r w:rsidR="00C26173" w:rsidRPr="0005137A">
        <w:rPr>
          <w:rFonts w:eastAsia="Calibri"/>
          <w:lang w:eastAsia="ar-SA"/>
        </w:rPr>
        <w:t>reprezentujący</w:t>
      </w:r>
      <w:proofErr w:type="gramEnd"/>
    </w:p>
    <w:p w:rsidR="00C26173" w:rsidRPr="0005137A" w:rsidRDefault="00C26173" w:rsidP="00C26173">
      <w:pPr>
        <w:widowControl/>
        <w:ind w:left="212"/>
        <w:jc w:val="center"/>
        <w:rPr>
          <w:rFonts w:eastAsia="Calibri"/>
          <w:lang w:eastAsia="ar-SA"/>
        </w:rPr>
      </w:pPr>
      <w:r w:rsidRPr="0005137A">
        <w:rPr>
          <w:rFonts w:eastAsia="Calibri"/>
          <w:lang w:eastAsia="ar-SA"/>
        </w:rPr>
        <w:t>Ubiegający się o</w:t>
      </w:r>
      <w:r w:rsidRPr="0005137A">
        <w:rPr>
          <w:rFonts w:eastAsia="Calibri"/>
          <w:spacing w:val="-12"/>
          <w:lang w:eastAsia="ar-SA"/>
        </w:rPr>
        <w:t xml:space="preserve"> </w:t>
      </w:r>
      <w:r w:rsidRPr="0005137A">
        <w:rPr>
          <w:rFonts w:eastAsia="Calibri"/>
          <w:lang w:eastAsia="ar-SA"/>
        </w:rPr>
        <w:t xml:space="preserve">powierzenie grantu </w:t>
      </w:r>
    </w:p>
    <w:p w:rsidR="00C26173" w:rsidRPr="0005137A" w:rsidRDefault="00884E96" w:rsidP="00C26173">
      <w:pPr>
        <w:widowControl/>
        <w:ind w:left="99"/>
        <w:rPr>
          <w:rFonts w:eastAsia="Calibri"/>
          <w:lang w:eastAsia="ar-SA"/>
        </w:rPr>
      </w:pPr>
      <w:r>
        <w:rPr>
          <w:noProof/>
        </w:rPr>
      </w:r>
      <w:r>
        <w:rPr>
          <w:noProof/>
        </w:rPr>
        <w:pict>
          <v:group id="Grupa 49" o:spid="_x0000_s1116" style="width:461.05pt;height:35.35pt;mso-position-horizontal-relative:char;mso-position-vertical-relative:line" coordsize="9222,711">
            <v:group id="Group 21" o:spid="_x0000_s1123"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 o:spid="_x0000_s1124"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X7cYA&#10;AADcAAAADwAAAGRycy9kb3ducmV2LnhtbESPQWvCQBSE74L/YXlCL6IbUxWJrtIWWnoRSRTB2zP7&#10;TEKzb0N21fTfdwuCx2FmvmFWm87U4katqywrmIwjEMS51RUXCg77z9EChPPIGmvLpOCXHGzW/d4K&#10;E23vnNIt84UIEHYJKii9bxIpXV6SQTe2DXHwLrY16INsC6lbvAe4qWUcRXNpsOKwUGJDHyXlP9nV&#10;KMjc6Vzs34/p9PULh9treqmms51SL4PubQnCU+ef4Uf7WyuIJzH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X7cYAAADcAAAADwAAAAAAAAAAAAAAAACYAgAAZHJz&#10;L2Rvd25yZXYueG1sUEsFBgAAAAAEAAQA9QAAAIsDAAAAAA==&#10;" path="m,l9203,e" filled="f" strokeweight=".18mm">
                <v:stroke endcap="square"/>
                <v:path o:connecttype="custom" o:connectlocs="0,0;9213,0" o:connectangles="0,0"/>
              </v:shape>
            </v:group>
            <v:group id="Group 23" o:spid="_x0000_s1121"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4" o:spid="_x0000_s1122"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YZMgA&#10;AADcAAAADwAAAGRycy9kb3ducmV2LnhtbESPzWrDMBCE74W+g9hCL6WR7ZQQ3CjBBAI9GJzmB9rb&#10;Ym1sJ9bKWIrjvn1VKOQ4zMw3zGI1mlYM1LvGsoJ4EoEgLq1uuFJw2G9e5yCcR9bYWiYFP+RgtXx8&#10;WGCq7Y0/adj5SgQIuxQV1N53qZSurMmgm9iOOHgn2xv0QfaV1D3eAty0MomimTTYcFiosaN1TeVl&#10;dzUKXo5FPv2+YLn9Ss7FkF+3073MlHp+GrN3EJ5Gfw//tz+0giR+g78z4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a5hkyAAAANwAAAAPAAAAAAAAAAAAAAAAAJgCAABk&#10;cnMvZG93bnJldi54bWxQSwUGAAAAAAQABAD1AAAAjQMAAAAA&#10;" path="m,l,703e" filled="f" strokeweight=".18mm">
                <v:stroke endcap="square"/>
                <v:path o:connecttype="custom" o:connectlocs="0,5;0,720" o:connectangles="0,0"/>
              </v:shape>
            </v:group>
            <v:group id="Group 25" o:spid="_x0000_s1119"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6" o:spid="_x0000_s1120"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R7scA&#10;AADcAAAADwAAAGRycy9kb3ducmV2LnhtbESPT2vCQBTE70K/w/IKvUjdaK1ImlWq0NKLSJJS8Paa&#10;fflDs29DdtX027uC4HGYmd8wyXowrThR7xrLCqaTCARxYXXDlYLv/ON5CcJ5ZI2tZVLwTw7Wq4dR&#10;grG2Z07plPlKBAi7GBXU3nexlK6oyaCb2I44eKXtDfog+0rqHs8Bblo5i6KFNNhwWKixo21NxV92&#10;NAoyd/it8s1POn/5xPHumJbN/HWv1NPj8P4GwtPg7+Fb+0srmE0XcD0Tjo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m0e7HAAAA3AAAAA8AAAAAAAAAAAAAAAAAmAIAAGRy&#10;cy9kb3ducmV2LnhtbFBLBQYAAAAABAAEAPUAAACMAwAAAAA=&#10;" path="m,l9203,e" filled="f" strokeweight=".18mm">
                <v:stroke endcap="square"/>
                <v:path o:connecttype="custom" o:connectlocs="0,0;9213,0" o:connectangles="0,0"/>
              </v:shape>
            </v:group>
            <v:group id="Group 27" o:spid="_x0000_s1117"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8" o:spid="_x0000_s1118"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YcIA&#10;AADcAAAADwAAAGRycy9kb3ducmV2LnhtbERPy4rCMBTdC/MP4Q64EU2tIENtKjIw4ELwOaC7S3Nt&#10;q81NaWLt/P1kIbg8nHe67E0tOmpdZVnBdBKBIM6trrhQcDr+jL9AOI+ssbZMCv7IwTL7GKSYaPvk&#10;PXUHX4gQwi5BBaX3TSKly0sy6Ca2IQ7c1bYGfYBtIXWLzxBuahlH0VwarDg0lNjQd0n5/fAwCka/&#10;283scsd8d45v227z2M2OcqXU8LNfLUB46v1b/HKvtYJ4Gt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pJhwgAAANwAAAAPAAAAAAAAAAAAAAAAAJgCAABkcnMvZG93&#10;bnJldi54bWxQSwUGAAAAAAQABAD1AAAAhwMAAAAA&#10;" path="m,l,703e" filled="f" strokeweight=".18mm">
                <v:stroke endcap="square"/>
                <v:path o:connecttype="custom" o:connectlocs="0,5;0,720" o:connectangles="0,0"/>
              </v:shape>
            </v:group>
            <w10:wrap type="none"/>
            <w10:anchorlock/>
          </v:group>
        </w:pict>
      </w:r>
    </w:p>
    <w:p w:rsidR="00C26173" w:rsidRPr="0005137A" w:rsidRDefault="00C26173" w:rsidP="00C26173">
      <w:pPr>
        <w:widowControl/>
        <w:jc w:val="both"/>
        <w:rPr>
          <w:rFonts w:eastAsia="Calibri"/>
          <w:lang w:eastAsia="ar-SA"/>
        </w:rPr>
      </w:pPr>
      <w:r w:rsidRPr="0005137A">
        <w:rPr>
          <w:rFonts w:eastAsia="Calibri"/>
          <w:lang w:eastAsia="ar-SA"/>
        </w:rPr>
        <w:t>Oświadczam/my,</w:t>
      </w:r>
      <w:r w:rsidRPr="0005137A">
        <w:rPr>
          <w:rFonts w:eastAsia="Calibri"/>
          <w:spacing w:val="-10"/>
          <w:lang w:eastAsia="ar-SA"/>
        </w:rPr>
        <w:t xml:space="preserve"> </w:t>
      </w:r>
      <w:r w:rsidRPr="0005137A">
        <w:rPr>
          <w:rFonts w:eastAsia="Calibri"/>
          <w:lang w:eastAsia="ar-SA"/>
        </w:rPr>
        <w:t>że:</w:t>
      </w:r>
    </w:p>
    <w:p w:rsidR="00C26173" w:rsidRPr="0005137A" w:rsidRDefault="00C26173" w:rsidP="00C26173">
      <w:pPr>
        <w:widowControl/>
        <w:jc w:val="both"/>
        <w:rPr>
          <w:rFonts w:eastAsia="Calibri"/>
          <w:lang w:eastAsia="ar-SA"/>
        </w:rPr>
      </w:pPr>
    </w:p>
    <w:p w:rsidR="00C26173" w:rsidRPr="0005137A" w:rsidRDefault="00C26173" w:rsidP="00C26173">
      <w:pPr>
        <w:widowControl/>
        <w:jc w:val="both"/>
        <w:rPr>
          <w:rFonts w:eastAsia="Calibri"/>
          <w:lang w:eastAsia="ar-SA"/>
        </w:rPr>
      </w:pPr>
      <w:r w:rsidRPr="0005137A">
        <w:rPr>
          <w:rFonts w:eastAsia="Calibri"/>
          <w:lang w:eastAsia="ar-SA"/>
        </w:rPr>
        <w:t>Podmiot, który reprezentuję/my jest podatnikiem VAT/ nie jest podatnikiem VAT* oraz figuruje w ewidencji podatników VAT/ nie oraz figuruje w ewidencji podatników VAT* i realizując powyższą operację może odzyskać uiszczony podatek VAT/nie może odzyskać uiszczony podatek VAT z</w:t>
      </w:r>
      <w:r w:rsidRPr="0005137A">
        <w:rPr>
          <w:rFonts w:eastAsia="Calibri"/>
          <w:spacing w:val="-4"/>
          <w:lang w:eastAsia="ar-SA"/>
        </w:rPr>
        <w:t xml:space="preserve"> </w:t>
      </w:r>
      <w:r w:rsidRPr="0005137A">
        <w:rPr>
          <w:rFonts w:eastAsia="Calibri"/>
          <w:lang w:eastAsia="ar-SA"/>
        </w:rPr>
        <w:t xml:space="preserve">powodu** </w:t>
      </w:r>
    </w:p>
    <w:p w:rsidR="00C26173" w:rsidRPr="0005137A" w:rsidRDefault="00884E96" w:rsidP="00C26173">
      <w:pPr>
        <w:widowControl/>
        <w:spacing w:line="276" w:lineRule="auto"/>
        <w:rPr>
          <w:rFonts w:eastAsia="Times New Roman"/>
          <w:lang w:eastAsia="ar-SA"/>
        </w:rPr>
      </w:pPr>
      <w:r>
        <w:rPr>
          <w:noProof/>
        </w:rPr>
        <w:pict>
          <v:group id="_x0000_s1101" style="position:absolute;margin-left:71.45pt;margin-top:56.6pt;width:461.1pt;height:35.4pt;z-index:251679232;mso-wrap-distance-left:0;mso-wrap-distance-right:0;mso-position-horizontal-relative:page" coordorigin="1198,1138" coordsize="922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">
            <v:group id="Group 72" o:spid="_x0000_s1114" style="position:absolute;left:1203;top:1143;width:3173;height:1" coordorigin="1203,1143"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73" o:spid="_x0000_s1115" style="position:absolute;left:1203;top:1143;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vsEA&#10;AADcAAAADwAAAGRycy9kb3ducmV2LnhtbESPQWsCMRSE7wX/Q3hCbzVxD62sRpEFwau2Hnp7bJ6b&#10;xc1L2ER39dcbodDjMDPfMKvN6Dpxoz62njXMZwoEce1Ny42Gn+/dxwJETMgGO8+k4U4RNuvJ2wpL&#10;4wc+0O2YGpEhHEvUYFMKpZSxtuQwznwgzt7Z9w5Tln0jTY9DhrtOFkp9Soct5wWLgSpL9eV4dRoq&#10;2w1VQPXwRRhPv+o00O6r0fp9Om6XIBKN6T/8194bDUUxh9eZf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NP77BAAAA3AAAAA8AAAAAAAAAAAAAAAAAmAIAAGRycy9kb3du&#10;cmV2LnhtbFBLBQYAAAAABAAEAPUAAACGAwAAAAA=&#10;" path="m,l3171,e" filled="f" strokeweight=".18mm">
                <v:stroke endcap="square"/>
                <v:path o:connecttype="custom" o:connectlocs="0,0;3171,0" o:connectangles="0,0"/>
              </v:shape>
            </v:group>
            <v:group id="Group 74" o:spid="_x0000_s1112" style="position:absolute;left:4387;top:1143;width:6026;height:1" coordorigin="4387,1143"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75" o:spid="_x0000_s1113" style="position:absolute;left:4387;top:1143;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ix8QA&#10;AADcAAAADwAAAGRycy9kb3ducmV2LnhtbESPT2sCMRTE7wW/Q3hCL0Wz3RaR1SgiFaT0Uv8cvD02&#10;z93g5mVJUo3f3hQKPQ4z8xtmvky2E1fywThW8DouQBDXThtuFBz2m9EURIjIGjvHpOBOAZaLwdMc&#10;K+1u/E3XXWxEhnCoUEEbY19JGeqWLIax64mzd3beYszSN1J7vGW47WRZFBNp0XBeaLGndUv1Zfdj&#10;FXx8JemSed+Y49YWn6d0lP6lU+p5mFYzEJFS/A//tbdaQVm+we+Zf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4sfEAAAA3AAAAA8AAAAAAAAAAAAAAAAAmAIAAGRycy9k&#10;b3ducmV2LnhtbFBLBQYAAAAABAAEAPUAAACJAwAAAAA=&#10;" path="m,l6022,e" filled="f" strokeweight=".18mm">
                <v:stroke endcap="square"/>
                <v:path o:connecttype="custom" o:connectlocs="0,0;6024,0" o:connectangles="0,0"/>
              </v:shape>
            </v:group>
            <v:group id="Group 76" o:spid="_x0000_s1110" style="position:absolute;left:1198;top:1138;width:1;height:708" coordorigin="1198,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77" o:spid="_x0000_s1111" style="position:absolute;left:1198;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2f8UA&#10;AADcAAAADwAAAGRycy9kb3ducmV2LnhtbESPQWsCMRSE74L/IbxCb5p1pWK3RhFB255kbSn09tg8&#10;N0s3L0sS1/XfN4WCx2FmvmFWm8G2oicfGscKZtMMBHHldMO1gs+P/WQJIkRkja1jUnCjAJv1eLTC&#10;Qrsrl9SfYi0ShEOBCkyMXSFlqAxZDFPXESfv7LzFmKSvpfZ4TXDbyjzLFtJiw2nBYEc7Q9XP6WIV&#10;HPz8+RyGUn6/3177vT+Ws6/WKPX4MGxfQEQa4j38337TCvL8Cf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DZ/xQAAANwAAAAPAAAAAAAAAAAAAAAAAJgCAABkcnMv&#10;ZG93bnJldi54bWxQSwUGAAAAAAQABAD1AAAAigMAAAAA&#10;" path="m,l,701e" filled="f" strokeweight=".18mm">
                <v:stroke endcap="square"/>
                <v:path o:connecttype="custom" o:connectlocs="0,195;0,902" o:connectangles="0,0"/>
              </v:shape>
            </v:group>
            <v:group id="Group 78" o:spid="_x0000_s1108" style="position:absolute;left:1203;top:1843;width:3173;height:1" coordorigin="1203,1843"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9" o:spid="_x0000_s1109" style="position:absolute;left:1203;top:1843;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CUcEA&#10;AADcAAAADwAAAGRycy9kb3ducmV2LnhtbESPQWsCMRSE74L/ITzBmybuocrWKLIg9KqtB2+Pzetm&#10;cfMSNtHd+usbodDjMDPfMNv96DrxoD62njWslgoEce1Ny42Gr8/jYgMiJmSDnWfS8EMR9rvpZIul&#10;8QOf6HFOjcgQjiVqsCmFUspYW3IYlz4QZ+/b9w5Tln0jTY9DhrtOFkq9SYct5wWLgSpL9e18dxoq&#10;2w1VQPX0RRgvV3UZ6LhutJ7PxsM7iERj+g//tT+MhqJYw+tMP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AlHBAAAA3AAAAA8AAAAAAAAAAAAAAAAAmAIAAGRycy9kb3du&#10;cmV2LnhtbFBLBQYAAAAABAAEAPUAAACGAwAAAAA=&#10;" path="m,l3171,e" filled="f" strokeweight=".18mm">
                <v:stroke endcap="square"/>
                <v:path o:connecttype="custom" o:connectlocs="0,0;3171,0" o:connectangles="0,0"/>
              </v:shape>
            </v:group>
            <v:group id="Group 80" o:spid="_x0000_s1106" style="position:absolute;left:4382;top:1138;width:1;height:708" coordorigin="4382,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81" o:spid="_x0000_s1107" style="position:absolute;left:4382;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8esQA&#10;AADcAAAADwAAAGRycy9kb3ducmV2LnhtbESPQWsCMRSE7wX/Q3gFbzXrCqVujVIEq55kbRG8PTbP&#10;zdLNy5Kk6/rvTUHocZiZb5jFarCt6MmHxrGC6SQDQVw53XCt4Ptr8/IGIkRkja1jUnCjAKvl6GmB&#10;hXZXLqk/xlokCIcCFZgYu0LKUBmyGCauI07exXmLMUlfS+3xmuC2lXmWvUqLDacFgx2tDVU/x1+r&#10;4NPP5pcwlPK8v237jT+U01NrlBo/Dx/vICIN8T/8aO+0gjyfw9+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PHrEAAAA3AAAAA8AAAAAAAAAAAAAAAAAmAIAAGRycy9k&#10;b3ducmV2LnhtbFBLBQYAAAAABAAEAPUAAACJAwAAAAA=&#10;" path="m,l,701e" filled="f" strokeweight=".18mm">
                <v:stroke endcap="square"/>
                <v:path o:connecttype="custom" o:connectlocs="0,195;0,902" o:connectangles="0,0"/>
              </v:shape>
            </v:group>
            <v:group id="Group 82" o:spid="_x0000_s1104" style="position:absolute;left:4387;top:1843;width:6026;height:1" coordorigin="4387,1843"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83" o:spid="_x0000_s1105" style="position:absolute;left:4387;top:1843;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P9sMA&#10;AADcAAAADwAAAGRycy9kb3ducmV2LnhtbESPQWsCMRSE7wX/Q3iCl6JZbSmyGkVKBSm91OrB22Pz&#10;3A1uXpYkavz3piB4HGbmG2a+TLYVF/LBOFYwHhUgiCunDdcKdn/r4RREiMgaW8ek4EYBloveyxxL&#10;7a78S5dtrEWGcChRQRNjV0oZqoYshpHriLN3dN5izNLXUnu8Zrht5aQoPqRFw3mhwY4+G6pO27NV&#10;8PWTpEvmfW32G1t8H9Je+tdWqUE/rWYgIqX4DD/aG61g8jaG/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RP9sMAAADcAAAADwAAAAAAAAAAAAAAAACYAgAAZHJzL2Rv&#10;d25yZXYueG1sUEsFBgAAAAAEAAQA9QAAAIgDAAAAAA==&#10;" path="m,l6022,e" filled="f" strokeweight=".18mm">
                <v:stroke endcap="square"/>
                <v:path o:connecttype="custom" o:connectlocs="0,0;6024,0" o:connectangles="0,0"/>
              </v:shape>
            </v:group>
            <v:group id="Group 84" o:spid="_x0000_s1102" style="position:absolute;left:10419;top:1138;width:1;height:708" coordorigin="10419,113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85" o:spid="_x0000_s1103" style="position:absolute;left:10419;top:1138;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dTcUA&#10;AADcAAAADwAAAGRycy9kb3ducmV2LnhtbESPQWvCQBSE7wX/w/KE3upGA6VGV5GCtT2VxFLw9sg+&#10;s8Hs27C7xvjvu4VCj8PMfMOst6PtxEA+tI4VzGcZCOLa6ZYbBV/H/dMLiBCRNXaOScGdAmw3k4c1&#10;FtrduKShio1IEA4FKjAx9oWUoTZkMcxcT5y8s/MWY5K+kdrjLcFtJxdZ9iwttpwWDPb0aqi+VFer&#10;4M3ny3MYS3n6uB+Gvf8s59+dUepxOu5WICKN8T/8137XChZ5D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J1NxQAAANwAAAAPAAAAAAAAAAAAAAAAAJgCAABkcnMv&#10;ZG93bnJldi54bWxQSwUGAAAAAAQABAD1AAAAigMAAAAA&#10;" path="m,l,701e" filled="f" strokeweight=".18mm">
                <v:stroke endcap="square"/>
                <v:path o:connecttype="custom" o:connectlocs="0,195;0,902" o:connectangles="0,0"/>
              </v:shape>
            </v:group>
            <w10:wrap type="topAndBottom" anchorx="page"/>
          </v:group>
        </w:pict>
      </w:r>
      <w:r>
        <w:rPr>
          <w:noProof/>
        </w:rPr>
      </w:r>
      <w:r>
        <w:rPr>
          <w:noProof/>
        </w:rPr>
        <w:pict>
          <v:group id="Grupa 25" o:spid="_x0000_s1092" style="width:461.1pt;height:35.55pt;mso-position-horizontal-relative:char;mso-position-vertical-relative:line" coordsize="9222,711">
            <v:group id="Group 30" o:spid="_x0000_s1099"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1" o:spid="_x0000_s1100"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NjscA&#10;AADcAAAADwAAAGRycy9kb3ducmV2LnhtbESPS2vDMBCE74X8B7GBXkoiNy+CYyWkhZZcSrFdCrlt&#10;rPWDWCtjKYnz76tCocdhZr5hkt1gWnGl3jWWFTxPIxDEhdUNVwq+8rfJGoTzyBpby6TgTg5229FD&#10;grG2N07pmvlKBAi7GBXU3nexlK6oyaCb2o44eKXtDfog+0rqHm8Bblo5i6KVNNhwWKixo9eainN2&#10;MQoydzxV+ct3upi/49PHJS2bxfJTqcfxsN+A8DT4//Bf+6AVzOYr+D0Tj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jY7HAAAA3AAAAA8AAAAAAAAAAAAAAAAAmAIAAGRy&#10;cy9kb3ducmV2LnhtbFBLBQYAAAAABAAEAPUAAACMAwAAAAA=&#10;" path="m,l9203,e" filled="f" strokeweight=".18mm">
                <v:stroke endcap="square"/>
                <v:path o:connecttype="custom" o:connectlocs="0,0;9213,0" o:connectangles="0,0"/>
              </v:shape>
            </v:group>
            <v:group id="Group 32" o:spid="_x0000_s1097" style="position:absolute;width:1;height:71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33" o:spid="_x0000_s1098" style="position:absolute;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OAcMA&#10;AADcAAAADwAAAGRycy9kb3ducmV2LnhtbERPy4rCMBTdC/MP4Q64EU1tQaRjFBkQXAg+6sC4uzR3&#10;2o7NTWlirX9vFoLLw3kvVr2pRUetqywrmE4iEMS51RUXCs7ZZjwH4TyyxtoyKXiQg9XyY7DAVNs7&#10;H6k7+UKEEHYpKii9b1IpXV6SQTexDXHg/mxr0AfYFlK3eA/hppZxFM2kwYpDQ4kNfZeUX083o2D0&#10;s98llyvmh9/4f9/tbockk2ulhp/9+guEp96/xS/3ViuIk7A2nA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OAcMAAADcAAAADwAAAAAAAAAAAAAAAACYAgAAZHJzL2Rv&#10;d25yZXYueG1sUEsFBgAAAAAEAAQA9QAAAIgDAAAAAA==&#10;" path="m,l,703e" filled="f" strokeweight=".18mm">
                <v:stroke endcap="square"/>
                <v:path o:connecttype="custom" o:connectlocs="0,5;0,720" o:connectangles="0,0"/>
              </v:shape>
            </v:group>
            <v:group id="Group 34" o:spid="_x0000_s1095" style="position:absolute;left:5;top:707;width:9210;height:1" coordorigin="5,707"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5" o:spid="_x0000_s1096" style="position:absolute;left:5;top:707;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DHMQA&#10;AADcAAAADwAAAGRycy9kb3ducmV2LnhtbERPy2rCQBTdC/2H4RbcSJ1U0yKpE2kLSjciSYrQ3W3m&#10;5kEzd0Jm1PTvnYXg8nDe681oOnGmwbWWFTzPIxDEpdUt1wq+i+3TCoTzyBo7y6Tgnxxs0ofJGhNt&#10;L5zROfe1CCHsElTQeN8nUrqyIYNubnviwFV2MOgDHGqpB7yEcNPJRRS9SoMth4YGe/psqPzLT0ZB&#10;7n5+6+LjmMXLHc72p6xq45eDUtPH8f0NhKfR38U395dWsIjD/HAmH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wxzEAAAA3AAAAA8AAAAAAAAAAAAAAAAAmAIAAGRycy9k&#10;b3ducmV2LnhtbFBLBQYAAAAABAAEAPUAAACJAwAAAAA=&#10;" path="m,l9203,e" filled="f" strokeweight=".18mm">
                <v:stroke endcap="square"/>
                <v:path o:connecttype="custom" o:connectlocs="0,0;9213,0" o:connectangles="0,0"/>
              </v:shape>
            </v:group>
            <v:group id="Group 36" o:spid="_x0000_s1093" style="position:absolute;left:9221;width:1;height:711" coordorigin="9221" coordsize="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7" o:spid="_x0000_s1094" style="position:absolute;left:9221;width:0;height:710;visibility:visible;mso-wrap-style:none;v-text-anchor:middle"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KlscA&#10;AADcAAAADwAAAGRycy9kb3ducmV2LnhtbESPzWrDMBCE74G+g9hCLyGRY4cS3CghFAI9BJyfFtrb&#10;Ym1t19bKWIrtvn0VCPQ4zMw3zHo7mkb01LnKsoLFPAJBnFtdcaHg/bKfrUA4j6yxsUwKfsnBdvMw&#10;WWOq7cAn6s++EAHCLkUFpfdtKqXLSzLo5rYlDt637Qz6ILtC6g6HADeNjKPoWRqsOCyU2NJrSXl9&#10;vhoF04/skHzVmB8/45+sP1yPyUXulHp6HHcvIDyN/j98b79pBfEyhtu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9ipbHAAAA3AAAAA8AAAAAAAAAAAAAAAAAmAIAAGRy&#10;cy9kb3ducmV2LnhtbFBLBQYAAAAABAAEAPUAAACMAwAAAAA=&#10;" path="m,l,703e" filled="f" strokeweight=".18mm">
                <v:stroke endcap="square"/>
                <v:path o:connecttype="custom" o:connectlocs="0,5;0,720" o:connectangles="0,0"/>
              </v:shape>
            </v:group>
            <w10:wrap type="none"/>
            <w10:anchorlock/>
          </v:group>
        </w:pict>
      </w:r>
    </w:p>
    <w:p w:rsidR="00C26173" w:rsidRPr="0005137A" w:rsidRDefault="00C26173" w:rsidP="00C26173">
      <w:pPr>
        <w:widowControl/>
        <w:tabs>
          <w:tab w:val="left" w:pos="3799"/>
        </w:tabs>
        <w:spacing w:after="200" w:line="189" w:lineRule="exact"/>
        <w:rPr>
          <w:rFonts w:eastAsia="Calibri"/>
          <w:lang w:eastAsia="ar-SA"/>
        </w:rPr>
      </w:pPr>
      <w:r w:rsidRPr="0005137A">
        <w:rPr>
          <w:rFonts w:eastAsia="Times New Roman"/>
          <w:lang w:eastAsia="ar-SA"/>
        </w:rPr>
        <w:t xml:space="preserve">      </w:t>
      </w:r>
      <w:proofErr w:type="gramStart"/>
      <w:r w:rsidRPr="0005137A">
        <w:rPr>
          <w:rFonts w:eastAsia="Calibri"/>
          <w:lang w:eastAsia="ar-SA"/>
        </w:rPr>
        <w:t xml:space="preserve">miejscowość </w:t>
      </w:r>
      <w:r w:rsidRPr="0005137A">
        <w:rPr>
          <w:rFonts w:eastAsia="Calibri"/>
          <w:spacing w:val="5"/>
          <w:lang w:eastAsia="ar-SA"/>
        </w:rPr>
        <w:t xml:space="preserve"> </w:t>
      </w:r>
      <w:r w:rsidRPr="0005137A">
        <w:rPr>
          <w:rFonts w:eastAsia="Calibri"/>
          <w:lang w:eastAsia="ar-SA"/>
        </w:rPr>
        <w:t>i</w:t>
      </w:r>
      <w:proofErr w:type="gramEnd"/>
      <w:r w:rsidRPr="0005137A">
        <w:rPr>
          <w:rFonts w:eastAsia="Calibri"/>
          <w:lang w:eastAsia="ar-SA"/>
        </w:rPr>
        <w:t xml:space="preserve"> </w:t>
      </w:r>
      <w:r w:rsidRPr="0005137A">
        <w:rPr>
          <w:rFonts w:eastAsia="Calibri"/>
          <w:spacing w:val="3"/>
          <w:lang w:eastAsia="ar-SA"/>
        </w:rPr>
        <w:t xml:space="preserve"> </w:t>
      </w:r>
      <w:r w:rsidRPr="0005137A">
        <w:rPr>
          <w:rFonts w:eastAsia="Calibri"/>
          <w:lang w:eastAsia="ar-SA"/>
        </w:rPr>
        <w:t>data</w:t>
      </w:r>
      <w:r w:rsidRPr="0005137A">
        <w:rPr>
          <w:rFonts w:eastAsia="Calibri"/>
          <w:lang w:eastAsia="ar-SA"/>
        </w:rPr>
        <w:tab/>
        <w:t>podpis osoby/osób reprezentujących</w:t>
      </w:r>
      <w:r w:rsidRPr="0005137A">
        <w:rPr>
          <w:rFonts w:eastAsia="Calibri"/>
          <w:spacing w:val="-13"/>
          <w:lang w:eastAsia="ar-SA"/>
        </w:rPr>
        <w:t xml:space="preserve"> </w:t>
      </w:r>
      <w:r w:rsidRPr="0005137A">
        <w:rPr>
          <w:rFonts w:eastAsia="Calibri"/>
          <w:lang w:eastAsia="ar-SA"/>
        </w:rPr>
        <w:t>Grantobiorcę</w:t>
      </w:r>
    </w:p>
    <w:p w:rsidR="00C26173" w:rsidRPr="0005137A" w:rsidRDefault="00C26173" w:rsidP="00C26173">
      <w:pPr>
        <w:widowControl/>
        <w:spacing w:after="2" w:line="276" w:lineRule="auto"/>
        <w:rPr>
          <w:rFonts w:eastAsia="Calibri"/>
          <w:lang w:eastAsia="ar-SA"/>
        </w:rPr>
      </w:pPr>
      <w:r w:rsidRPr="0005137A">
        <w:rPr>
          <w:rFonts w:eastAsia="Calibri"/>
          <w:lang w:eastAsia="ar-SA"/>
        </w:rPr>
        <w:t>Jednocześnie oświadczam/my*,</w:t>
      </w:r>
      <w:r w:rsidRPr="0005137A">
        <w:rPr>
          <w:rFonts w:eastAsia="Calibri"/>
          <w:spacing w:val="-10"/>
          <w:lang w:eastAsia="ar-SA"/>
        </w:rPr>
        <w:t xml:space="preserve"> </w:t>
      </w:r>
      <w:r w:rsidRPr="0005137A">
        <w:rPr>
          <w:rFonts w:eastAsia="Calibri"/>
          <w:lang w:eastAsia="ar-SA"/>
        </w:rPr>
        <w:t>że</w:t>
      </w:r>
    </w:p>
    <w:p w:rsidR="00C26173" w:rsidRPr="0005137A" w:rsidRDefault="00884E96" w:rsidP="00C26173">
      <w:pPr>
        <w:widowControl/>
        <w:spacing w:line="276" w:lineRule="auto"/>
        <w:ind w:left="96"/>
        <w:jc w:val="center"/>
        <w:rPr>
          <w:rFonts w:eastAsia="Calibri"/>
          <w:lang w:eastAsia="ar-SA"/>
        </w:rPr>
      </w:pPr>
      <w:r>
        <w:rPr>
          <w:noProof/>
        </w:rPr>
      </w:r>
      <w:r>
        <w:rPr>
          <w:noProof/>
        </w:rPr>
        <w:pict>
          <v:group id="Grupa 16" o:spid="_x0000_s1083" style="width:461.1pt;height:35.4pt;mso-position-horizontal-relative:char;mso-position-vertical-relative:line" coordsize="9222,708">
            <v:group id="Group 39" o:spid="_x0000_s1090" style="position:absolute;left:5;top:5;width:9210;height:1" coordorigin="5,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40" o:spid="_x0000_s1091" style="position:absolute;left:5;top: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ghMcA&#10;AADcAAAADwAAAGRycy9kb3ducmV2LnhtbESPT2vCQBTE70K/w/IKXkQ31VgkdSNtQelFJFGE3l6z&#10;L39o9m3Irpp++25B6HGYmd8w681gWnGl3jWWFTzNIhDEhdUNVwpOx+10BcJ5ZI2tZVLwQw426cNo&#10;jYm2N87omvtKBAi7BBXU3neJlK6oyaCb2Y44eKXtDfog+0rqHm8Bblo5j6JnabDhsFBjR+81Fd/5&#10;xSjI3edXdXw7Z/Fih5P9JSubeHlQavw4vL6A8DT4//C9/aEVzOMl/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HYITHAAAA3AAAAA8AAAAAAAAAAAAAAAAAmAIAAGRy&#10;cy9kb3ducmV2LnhtbFBLBQYAAAAABAAEAPUAAACMAwAAAAA=&#10;" path="m,l9203,e" filled="f" strokeweight=".18mm">
                <v:stroke endcap="square"/>
                <v:path o:connecttype="custom" o:connectlocs="0,0;9213,0" o:connectangles="0,0"/>
              </v:shape>
            </v:group>
            <v:group id="Group 41" o:spid="_x0000_s1088" style="position:absolute;width:1;height:70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42" o:spid="_x0000_s1089" style="position:absolute;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oM8UA&#10;AADcAAAADwAAAGRycy9kb3ducmV2LnhtbESPQWsCMRSE7wX/Q3iCt5rVltquRpGCrT3Jail4e2ye&#10;m8XNy5LEdf33jVDocZiZb5jFqreN6MiH2rGCyTgDQVw6XXOl4PuweXwFESKyxsYxKbhRgNVy8LDA&#10;XLsrF9TtYyUShEOOCkyMbS5lKA1ZDGPXEifv5LzFmKSvpPZ4TXDbyGmWvUiLNacFgy29GyrP+4tV&#10;8OGf3k6hL+Tx6/bZbfyumPw0RqnRsF/PQUTq43/4r73VCqbP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gzxQAAANwAAAAPAAAAAAAAAAAAAAAAAJgCAABkcnMv&#10;ZG93bnJldi54bWxQSwUGAAAAAAQABAD1AAAAigMAAAAA&#10;" path="m,l,701e" filled="f" strokeweight=".18mm">
                <v:stroke endcap="square"/>
                <v:path o:connecttype="custom" o:connectlocs="0,5;0,718" o:connectangles="0,0"/>
              </v:shape>
            </v:group>
            <v:group id="Group 43" o:spid="_x0000_s1086" style="position:absolute;left:5;top:705;width:9210;height:1" coordorigin="5,705" coordsize="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44" o:spid="_x0000_s1087" style="position:absolute;left:5;top:705;width:9209;height:0;visibility:visible;mso-wrap-style:none;v-text-anchor:middle"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qgccA&#10;AADcAAAADwAAAGRycy9kb3ducmV2LnhtbESPQWvCQBSE74L/YXlCL0U31VRqdJW2UPEiJUkp9PbM&#10;PpNg9m3Irpr++65Q8DjMzDfMatObRlyoc7VlBU+TCARxYXXNpYKv/GP8AsJ5ZI2NZVLwSw426+Fg&#10;hYm2V07pkvlSBAi7BBVU3reJlK6oyKCb2JY4eEfbGfRBdqXUHV4D3DRyGkVzabDmsFBhS+8VFafs&#10;bBRk7udQ5m/faTzb4uP+nB7r+PlTqYdR/7oE4an39/B/e6cVTOMF3M6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KaoHHAAAA3AAAAA8AAAAAAAAAAAAAAAAAmAIAAGRy&#10;cy9kb3ducmV2LnhtbFBLBQYAAAAABAAEAPUAAACMAwAAAAA=&#10;" path="m,l9203,e" filled="f" strokeweight=".18mm">
                <v:stroke endcap="square"/>
                <v:path o:connecttype="custom" o:connectlocs="0,0;9213,0" o:connectangles="0,0"/>
              </v:shape>
            </v:group>
            <v:group id="Group 45" o:spid="_x0000_s1084" style="position:absolute;left:9221;width:1;height:708" coordorigin="9221"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46" o:spid="_x0000_s1085" style="position:absolute;left:9221;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DAcUA&#10;AADcAAAADwAAAGRycy9kb3ducmV2LnhtbESPQWsCMRSE74L/IbxCb5pdpWK3RhFB255kbSn09tg8&#10;N0s3L0sS1/XfN4WCx2FmvmFWm8G2oicfGscK8mkGgrhyuuFawefHfrIEESKyxtYxKbhRgM16PFph&#10;od2VS+pPsRYJwqFABSbGrpAyVIYshqnriJN3dt5iTNLXUnu8Jrht5SzLFtJiw2nBYEc7Q9XP6WIV&#10;HPz8+RyGUn6/3177vT+W+VdrlHp8GLYvICIN8R7+b79pBbOn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UMBxQAAANwAAAAPAAAAAAAAAAAAAAAAAJgCAABkcnMv&#10;ZG93bnJldi54bWxQSwUGAAAAAAQABAD1AAAAigMAAAAA&#10;" path="m,l,701e" filled="f" strokeweight=".18mm">
                <v:stroke endcap="square"/>
                <v:path o:connecttype="custom" o:connectlocs="0,5;0,718" o:connectangles="0,0"/>
              </v:shape>
            </v:group>
            <w10:wrap type="none"/>
            <w10:anchorlock/>
          </v:group>
        </w:pict>
      </w:r>
      <w:r w:rsidR="00C26173" w:rsidRPr="0005137A">
        <w:rPr>
          <w:rFonts w:eastAsia="Calibri"/>
          <w:lang w:eastAsia="ar-SA"/>
        </w:rPr>
        <w:t>Nazwa i adres siedziby</w:t>
      </w:r>
      <w:r w:rsidR="00C26173" w:rsidRPr="0005137A">
        <w:rPr>
          <w:rFonts w:eastAsia="Calibri"/>
          <w:spacing w:val="-13"/>
          <w:lang w:eastAsia="ar-SA"/>
        </w:rPr>
        <w:t xml:space="preserve"> </w:t>
      </w:r>
      <w:r w:rsidR="00C26173" w:rsidRPr="0005137A">
        <w:rPr>
          <w:rFonts w:eastAsia="Calibri"/>
          <w:lang w:eastAsia="ar-SA"/>
        </w:rPr>
        <w:t>Grantobiorcy</w:t>
      </w:r>
    </w:p>
    <w:p w:rsidR="00C26173" w:rsidRPr="0005137A" w:rsidRDefault="00C26173" w:rsidP="00C26173">
      <w:pPr>
        <w:widowControl/>
        <w:spacing w:before="1" w:after="2" w:line="276" w:lineRule="auto"/>
        <w:rPr>
          <w:rFonts w:eastAsia="Calibri"/>
          <w:lang w:eastAsia="ar-SA"/>
        </w:rPr>
      </w:pPr>
      <w:r w:rsidRPr="0005137A">
        <w:rPr>
          <w:rFonts w:eastAsia="Calibri"/>
          <w:lang w:eastAsia="ar-SA"/>
        </w:rPr>
        <w:t>Zobowiązuję/my się do zwrotu zrefundowanego w ramach zadania podatku VAT, jeżeli zaistnieją</w:t>
      </w:r>
      <w:r w:rsidRPr="0005137A">
        <w:rPr>
          <w:rFonts w:eastAsia="Calibri"/>
          <w:spacing w:val="-30"/>
          <w:lang w:eastAsia="ar-SA"/>
        </w:rPr>
        <w:t xml:space="preserve"> </w:t>
      </w:r>
      <w:r w:rsidRPr="0005137A">
        <w:rPr>
          <w:rFonts w:eastAsia="Calibri"/>
          <w:lang w:eastAsia="ar-SA"/>
        </w:rPr>
        <w:t>przesłanki umożliwiające odzyskanie przez Grantobiorcę tego</w:t>
      </w:r>
      <w:r w:rsidRPr="0005137A">
        <w:rPr>
          <w:rFonts w:eastAsia="Calibri"/>
          <w:spacing w:val="-22"/>
          <w:lang w:eastAsia="ar-SA"/>
        </w:rPr>
        <w:t xml:space="preserve"> </w:t>
      </w:r>
      <w:r w:rsidRPr="0005137A">
        <w:rPr>
          <w:rFonts w:eastAsia="Calibri"/>
          <w:lang w:eastAsia="ar-SA"/>
        </w:rPr>
        <w:t>podatku*.</w:t>
      </w:r>
      <w:r w:rsidR="00884E96">
        <w:rPr>
          <w:noProof/>
        </w:rPr>
      </w:r>
      <w:r w:rsidR="00884E96">
        <w:rPr>
          <w:noProof/>
        </w:rPr>
        <w:pict>
          <v:group id="Grupa 252" o:spid="_x0000_s1068" style="width:461.1pt;height:35.4pt;mso-position-horizontal-relative:char;mso-position-vertical-relative:line" coordsize="9222,708">
            <v:group id="Group 48" o:spid="_x0000_s1081" style="position:absolute;left:5;top:5;width:3173;height:1" coordorigin="5,5"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49" o:spid="_x0000_s1082" style="position:absolute;left:5;top:5;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vW8MA&#10;AADcAAAADwAAAGRycy9kb3ducmV2LnhtbESPzWrDMBCE74W8g9hAbo1UkzTBjRKCIdBr83PIbbG2&#10;lqm1EpYSu336qhDocZiZb5jNbnSduFMfW88aXuYKBHHtTcuNhvPp8LwGEROywc4zafimCLvt5GmD&#10;pfEDf9D9mBqRIRxL1GBTCqWUsbbkMM59IM7ep+8dpiz7Rpoehwx3nSyUepUOW84LFgNVluqv481p&#10;qGw3VAHVjy/CeLmqy0CHVaP1bDru30AkGtN/+NF+NxqK5QL+zu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zvW8MAAADcAAAADwAAAAAAAAAAAAAAAACYAgAAZHJzL2Rv&#10;d25yZXYueG1sUEsFBgAAAAAEAAQA9QAAAIgDAAAAAA==&#10;" path="m,l3171,e" filled="f" strokeweight=".18mm">
                <v:stroke endcap="square"/>
                <v:path o:connecttype="custom" o:connectlocs="0,0;3171,0" o:connectangles="0,0"/>
              </v:shape>
            </v:group>
            <v:group id="Group 50" o:spid="_x0000_s1079" style="position:absolute;left:3189;top:5;width:6026;height:1" coordorigin="3189,5"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51" o:spid="_x0000_s1080" style="position:absolute;left:3189;top:5;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yIsQA&#10;AADcAAAADwAAAGRycy9kb3ducmV2LnhtbESPQWsCMRSE7wX/Q3hCL0WzSiuyblZEFKT0UlsP3h6b&#10;525w87Ikqab/vikUehxm5humWifbixv5YBwrmE0LEMSN04ZbBZ8f+8kSRIjIGnvHpOCbAqzr0UOF&#10;pXZ3fqfbMbYiQziUqKCLcSilDE1HFsPUDcTZuzhvMWbpW6k93jPc9nJeFAtp0XBe6HCgbUfN9fhl&#10;FezeknTJPO/N6WCL13M6Sf/UK/U4TpsViEgp/of/2getYP6yg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MiLEAAAA3AAAAA8AAAAAAAAAAAAAAAAAmAIAAGRycy9k&#10;b3ducmV2LnhtbFBLBQYAAAAABAAEAPUAAACJAwAAAAA=&#10;" path="m,l6022,e" filled="f" strokeweight=".18mm">
                <v:stroke endcap="square"/>
                <v:path o:connecttype="custom" o:connectlocs="0,0;6026,0" o:connectangles="0,0"/>
              </v:shape>
            </v:group>
            <v:group id="Group 52" o:spid="_x0000_s1077" style="position:absolute;width:1;height:708"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53" o:spid="_x0000_s1078" style="position:absolute;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qnMEA&#10;AADcAAAADwAAAGRycy9kb3ducmV2LnhtbERPz2vCMBS+D/wfwhvsNlMdDleNIoKbnkZVBt4ezbMp&#10;a15KEmv9781B8Pjx/Z4ve9uIjnyoHSsYDTMQxKXTNVcKjofN+xREiMgaG8ek4EYBlovByxxz7a5c&#10;ULePlUghHHJUYGJscylDachiGLqWOHFn5y3GBH0ltcdrCreNHGfZp7RYc2ow2NLaUPm/v1gF3/7j&#10;6xz6Qp52t59u43+L0V9jlHp77VczEJH6+BQ/3FutYDxJa9OZdAT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6pzBAAAA3AAAAA8AAAAAAAAAAAAAAAAAmAIAAGRycy9kb3du&#10;cmV2LnhtbFBLBQYAAAAABAAEAPUAAACGAwAAAAA=&#10;" path="m,l,701e" filled="f" strokeweight=".18mm">
                <v:stroke endcap="square"/>
                <v:path o:connecttype="custom" o:connectlocs="0,5;0,718" o:connectangles="0,0"/>
              </v:shape>
            </v:group>
            <v:group id="Group 54" o:spid="_x0000_s1075" style="position:absolute;left:5;top:705;width:3173;height:1" coordorigin="5,705" coordsize="3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55" o:spid="_x0000_s1076" style="position:absolute;left:5;top:705;width:3172;height:0;visibility:visible;mso-wrap-style:none;v-text-anchor:middle" coordsize="3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j5b4A&#10;AADcAAAADwAAAGRycy9kb3ducmV2LnhtbERPy4rCMBTdD/gP4QruxsQudKhGkYLgdnwsZndprk2x&#10;uQlNtB2/3iwGZnk4781udJ14Uh9bzxoWcwWCuPam5UbD5Xz4/AIRE7LBzjNp+KUIu+3kY4Ol8QN/&#10;0/OUGpFDOJaowaYUSiljbclhnPtAnLmb7x2mDPtGmh6HHO46WSi1lA5bzg0WA1WW6vvp4TRUthuq&#10;gOrlizBef9R1oMOq0Xo2HfdrEInG9C/+cx+NhmKZ5+cz+Qj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rI+W+AAAA3AAAAA8AAAAAAAAAAAAAAAAAmAIAAGRycy9kb3ducmV2&#10;LnhtbFBLBQYAAAAABAAEAPUAAACDAwAAAAA=&#10;" path="m,l3171,e" filled="f" strokeweight=".18mm">
                <v:stroke endcap="square"/>
                <v:path o:connecttype="custom" o:connectlocs="0,0;3171,0" o:connectangles="0,0"/>
              </v:shape>
            </v:group>
            <v:group id="Group 56" o:spid="_x0000_s1073" style="position:absolute;left:3184;width:1;height:708" coordorigin="3184"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57" o:spid="_x0000_s1074" style="position:absolute;left:3184;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Xy8UA&#10;AADcAAAADwAAAGRycy9kb3ducmV2LnhtbESPQWvCQBSE7wX/w/KE3urGFMRGV5GCtT2VpKXg7ZF9&#10;ZoPZt2F3jfHfdwsFj8PMfMOst6PtxEA+tI4VzGcZCOLa6ZYbBd9f+6cliBCRNXaOScGNAmw3k4c1&#10;FtpduaShio1IEA4FKjAx9oWUoTZkMcxcT5y8k/MWY5K+kdrjNcFtJ/MsW0iLLacFgz29GqrP1cUq&#10;ePPPL6cwlvL4cTsMe/9Zzn86o9TjdNytQEQa4z38337XCvJF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xfLxQAAANwAAAAPAAAAAAAAAAAAAAAAAJgCAABkcnMv&#10;ZG93bnJldi54bWxQSwUGAAAAAAQABAD1AAAAigMAAAAA&#10;" path="m,l,701e" filled="f" strokeweight=".18mm">
                <v:stroke endcap="square"/>
                <v:path o:connecttype="custom" o:connectlocs="0,5;0,718" o:connectangles="0,0"/>
              </v:shape>
            </v:group>
            <v:group id="Group 58" o:spid="_x0000_s1071" style="position:absolute;left:3189;top:705;width:6026;height:1" coordorigin="3189,705" coordsize="6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59" o:spid="_x0000_s1072" style="position:absolute;left:3189;top:705;width:6025;height:0;visibility:visible;mso-wrap-style:none;v-text-anchor:middle"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Dc8QA&#10;AADcAAAADwAAAGRycy9kb3ducmV2LnhtbESPT2sCMRTE74V+h/AKXkrNKiJla5RSFES8+GcPvT02&#10;r7uhm5cliRq/vREEj8PM/IaZLZLtxJl8MI4VjIYFCOLaacONguNh9fEJIkRkjZ1jUnClAIv568sM&#10;S+0uvKPzPjYiQziUqKCNsS+lDHVLFsPQ9cTZ+3PeYszSN1J7vGS47eS4KKbSouG80GJPPy3V//uT&#10;VbDcJumSmaxMtbbF5jdV0r93Sg3e0vcXiEgpPsOP9lorGE8ncD+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w3PEAAAA3AAAAA8AAAAAAAAAAAAAAAAAmAIAAGRycy9k&#10;b3ducmV2LnhtbFBLBQYAAAAABAAEAPUAAACJAwAAAAA=&#10;" path="m,l6022,e" filled="f" strokeweight=".18mm">
                <v:stroke endcap="square"/>
                <v:path o:connecttype="custom" o:connectlocs="0,0;6026,0" o:connectangles="0,0"/>
              </v:shape>
            </v:group>
            <v:group id="Group 60" o:spid="_x0000_s1069" style="position:absolute;left:9221;width:1;height:708" coordorigin="9221" coordsize="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1" o:spid="_x0000_s1070" style="position:absolute;left:9221;width:0;height:707;visibility:visible;mso-wrap-style:none;v-text-anchor:middle" coordsize="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RyMQA&#10;AADcAAAADwAAAGRycy9kb3ducmV2LnhtbESPQWsCMRSE7wX/Q3hCbzWrhaXdGqUIaj3JWhF6e2ye&#10;m6WblyWJ6/rvG0HocZiZb5j5crCt6MmHxrGC6SQDQVw53XCt4Pi9fnkDESKyxtYxKbhRgOVi9DTH&#10;Qrsrl9QfYi0ShEOBCkyMXSFlqAxZDBPXESfv7LzFmKSvpfZ4TXDbylmW5dJiw2nBYEcrQ9Xv4WIV&#10;bPzr+zkMpfzZ3bb92u/L6ak1Sj2Ph88PEJGG+B9+tL+0glme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EcjEAAAA3AAAAA8AAAAAAAAAAAAAAAAAmAIAAGRycy9k&#10;b3ducmV2LnhtbFBLBQYAAAAABAAEAPUAAACJAwAAAAA=&#10;" path="m,l,701e" filled="f" strokeweight=".18mm">
                <v:stroke endcap="square"/>
                <v:path o:connecttype="custom" o:connectlocs="0,5;0,718" o:connectangles="0,0"/>
              </v:shape>
            </v:group>
            <w10:wrap type="none"/>
            <w10:anchorlock/>
          </v:group>
        </w:pict>
      </w:r>
    </w:p>
    <w:p w:rsidR="00C26173" w:rsidRPr="0005137A" w:rsidRDefault="00C26173" w:rsidP="00C26173">
      <w:pPr>
        <w:widowControl/>
        <w:tabs>
          <w:tab w:val="left" w:pos="3799"/>
        </w:tabs>
        <w:spacing w:after="200" w:line="184" w:lineRule="exact"/>
        <w:ind w:left="212"/>
        <w:rPr>
          <w:rFonts w:eastAsia="Calibri"/>
          <w:lang w:eastAsia="ar-SA"/>
        </w:rPr>
      </w:pPr>
      <w:proofErr w:type="gramStart"/>
      <w:r w:rsidRPr="0005137A">
        <w:rPr>
          <w:rFonts w:eastAsia="Calibri"/>
          <w:lang w:eastAsia="ar-SA"/>
        </w:rPr>
        <w:lastRenderedPageBreak/>
        <w:t xml:space="preserve">miejscowość </w:t>
      </w:r>
      <w:r w:rsidRPr="0005137A">
        <w:rPr>
          <w:rFonts w:eastAsia="Calibri"/>
          <w:spacing w:val="5"/>
          <w:lang w:eastAsia="ar-SA"/>
        </w:rPr>
        <w:t xml:space="preserve"> </w:t>
      </w:r>
      <w:r w:rsidRPr="0005137A">
        <w:rPr>
          <w:rFonts w:eastAsia="Calibri"/>
          <w:lang w:eastAsia="ar-SA"/>
        </w:rPr>
        <w:t>i</w:t>
      </w:r>
      <w:proofErr w:type="gramEnd"/>
      <w:r w:rsidRPr="0005137A">
        <w:rPr>
          <w:rFonts w:eastAsia="Calibri"/>
          <w:lang w:eastAsia="ar-SA"/>
        </w:rPr>
        <w:t xml:space="preserve"> </w:t>
      </w:r>
      <w:r w:rsidRPr="0005137A">
        <w:rPr>
          <w:rFonts w:eastAsia="Calibri"/>
          <w:spacing w:val="3"/>
          <w:lang w:eastAsia="ar-SA"/>
        </w:rPr>
        <w:t xml:space="preserve"> </w:t>
      </w:r>
      <w:r w:rsidRPr="0005137A">
        <w:rPr>
          <w:rFonts w:eastAsia="Calibri"/>
          <w:lang w:eastAsia="ar-SA"/>
        </w:rPr>
        <w:t>data</w:t>
      </w:r>
      <w:r w:rsidRPr="0005137A">
        <w:rPr>
          <w:rFonts w:eastAsia="Calibri"/>
          <w:lang w:eastAsia="ar-SA"/>
        </w:rPr>
        <w:tab/>
        <w:t>podpis osoby/osób reprezentujących</w:t>
      </w:r>
      <w:r w:rsidRPr="0005137A">
        <w:rPr>
          <w:rFonts w:eastAsia="Calibri"/>
          <w:spacing w:val="-18"/>
          <w:lang w:eastAsia="ar-SA"/>
        </w:rPr>
        <w:t xml:space="preserve"> </w:t>
      </w:r>
      <w:r w:rsidRPr="0005137A">
        <w:rPr>
          <w:rFonts w:eastAsia="Calibri"/>
          <w:lang w:eastAsia="ar-SA"/>
        </w:rPr>
        <w:t>Grantobiorcę</w:t>
      </w:r>
    </w:p>
    <w:p w:rsidR="00C26173" w:rsidRPr="0005137A" w:rsidRDefault="00C26173" w:rsidP="00C26173">
      <w:pPr>
        <w:widowControl/>
        <w:tabs>
          <w:tab w:val="left" w:pos="3799"/>
        </w:tabs>
        <w:ind w:left="210"/>
        <w:jc w:val="both"/>
        <w:rPr>
          <w:rFonts w:eastAsia="Calibri"/>
          <w:lang w:eastAsia="ar-SA"/>
        </w:rPr>
      </w:pPr>
      <w:r w:rsidRPr="0005137A">
        <w:rPr>
          <w:rFonts w:eastAsia="Calibri"/>
          <w:lang w:eastAsia="ar-SA"/>
        </w:rPr>
        <w:t>*Niepotrzebne skreślić.</w:t>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p>
    <w:p w:rsidR="00C26173" w:rsidRPr="0005137A" w:rsidRDefault="00C26173" w:rsidP="00C26173">
      <w:pPr>
        <w:widowControl/>
        <w:tabs>
          <w:tab w:val="left" w:pos="3799"/>
        </w:tabs>
        <w:ind w:left="210"/>
        <w:jc w:val="both"/>
        <w:rPr>
          <w:rFonts w:eastAsia="Calibri"/>
          <w:lang w:eastAsia="ar-SA"/>
        </w:rPr>
      </w:pPr>
      <w:r w:rsidRPr="0005137A">
        <w:rPr>
          <w:rFonts w:eastAsia="Calibri"/>
          <w:lang w:eastAsia="ar-SA"/>
        </w:rPr>
        <w:t xml:space="preserve">** Niepotrzebne skreślić, a w przypadku skreślenia „może odzyskać uiszczony podatek VAT” - w oknie poniżej podać podstawę prawną zgodnie z ustawą z dnia 11 marca 2004 r. o podatku od towarów i usług (Dz. U. </w:t>
      </w:r>
      <w:proofErr w:type="gramStart"/>
      <w:r w:rsidRPr="0005137A">
        <w:rPr>
          <w:rFonts w:eastAsia="Calibri"/>
          <w:lang w:eastAsia="ar-SA"/>
        </w:rPr>
        <w:t>z</w:t>
      </w:r>
      <w:proofErr w:type="gramEnd"/>
      <w:r w:rsidRPr="0005137A">
        <w:rPr>
          <w:rFonts w:eastAsia="Calibri"/>
          <w:lang w:eastAsia="ar-SA"/>
        </w:rPr>
        <w:t xml:space="preserve"> 2016 r. poz. 710 z późn. </w:t>
      </w:r>
      <w:proofErr w:type="gramStart"/>
      <w:r w:rsidRPr="0005137A">
        <w:rPr>
          <w:rFonts w:eastAsia="Calibri"/>
          <w:lang w:eastAsia="ar-SA"/>
        </w:rPr>
        <w:t>zm</w:t>
      </w:r>
      <w:proofErr w:type="gramEnd"/>
      <w:r w:rsidRPr="0005137A">
        <w:rPr>
          <w:rFonts w:eastAsia="Calibri"/>
          <w:lang w:eastAsia="ar-SA"/>
        </w:rPr>
        <w:t>.).</w:t>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r w:rsidRPr="0005137A">
        <w:rPr>
          <w:rFonts w:eastAsia="Calibri"/>
          <w:lang w:eastAsia="ar-SA"/>
        </w:rPr>
        <w:tab/>
      </w:r>
    </w:p>
    <w:p w:rsidR="00C26173" w:rsidRPr="0005137A" w:rsidRDefault="00C26173" w:rsidP="00EB6431">
      <w:pPr>
        <w:widowControl/>
        <w:suppressAutoHyphens w:val="0"/>
        <w:ind w:left="142" w:hanging="142"/>
        <w:jc w:val="both"/>
        <w:rPr>
          <w:rFonts w:eastAsia="Calibri"/>
          <w:lang w:eastAsia="ar-SA"/>
        </w:rPr>
      </w:pPr>
      <w:r w:rsidRPr="0005137A">
        <w:rPr>
          <w:rFonts w:eastAsia="Calibri"/>
          <w:lang w:eastAsia="ar-SA"/>
        </w:rPr>
        <w:tab/>
      </w:r>
      <w:r w:rsidRPr="0005137A">
        <w:rPr>
          <w:rFonts w:eastAsia="Calibri"/>
          <w:lang w:eastAsia="ar-SA"/>
        </w:rPr>
        <w:tab/>
      </w:r>
    </w:p>
    <w:p w:rsidR="00C26173" w:rsidRPr="0005137A" w:rsidRDefault="00C26173" w:rsidP="00C26173">
      <w:pPr>
        <w:widowControl/>
        <w:suppressAutoHyphens w:val="0"/>
        <w:spacing w:after="200" w:line="276" w:lineRule="auto"/>
        <w:jc w:val="right"/>
        <w:rPr>
          <w:rFonts w:eastAsia="Times New Roman"/>
          <w:b/>
          <w:bCs/>
        </w:rPr>
        <w:sectPr w:rsidR="00C26173" w:rsidRPr="0005137A" w:rsidSect="00871B12">
          <w:headerReference w:type="default" r:id="rId16"/>
          <w:footerReference w:type="default" r:id="rId17"/>
          <w:pgSz w:w="11905" w:h="16837" w:code="9"/>
          <w:pgMar w:top="851" w:right="1418" w:bottom="1418" w:left="1418" w:header="568" w:footer="212" w:gutter="0"/>
          <w:cols w:space="708"/>
          <w:docGrid w:linePitch="360"/>
        </w:sectPr>
      </w:pPr>
    </w:p>
    <w:p w:rsidR="00C26173" w:rsidRPr="0005137A" w:rsidRDefault="00C26173" w:rsidP="00C26173">
      <w:pPr>
        <w:widowControl/>
        <w:suppressAutoHyphens w:val="0"/>
        <w:jc w:val="right"/>
        <w:rPr>
          <w:rFonts w:eastAsia="Times New Roman"/>
          <w:bCs/>
        </w:rPr>
      </w:pPr>
      <w:r w:rsidRPr="0005137A">
        <w:rPr>
          <w:rFonts w:eastAsia="Times New Roman"/>
          <w:b/>
          <w:bCs/>
        </w:rPr>
        <w:lastRenderedPageBreak/>
        <w:t>Załącznik nr 4 do Wniosku o powierzenie grantu</w:t>
      </w:r>
      <w:r w:rsidRPr="0005137A">
        <w:rPr>
          <w:rFonts w:eastAsia="Times New Roman"/>
          <w:bCs/>
        </w:rPr>
        <w:t xml:space="preserve"> - Oświadczenie właściciela(i) lub współwłaściciela(i) nieruchomości, że wyraża(ją) on(i) zgodę na realizację operacji bezpośrednio związanej z nieruchomością, jeżeli operacja jest realizowana na terenie nieruchomości </w:t>
      </w:r>
      <w:proofErr w:type="gramStart"/>
      <w:r w:rsidRPr="0005137A">
        <w:rPr>
          <w:rFonts w:eastAsia="Times New Roman"/>
          <w:bCs/>
        </w:rPr>
        <w:t>będącej  w</w:t>
      </w:r>
      <w:proofErr w:type="gramEnd"/>
      <w:r w:rsidRPr="0005137A">
        <w:rPr>
          <w:rFonts w:eastAsia="Times New Roman"/>
          <w:bCs/>
        </w:rPr>
        <w:t xml:space="preserve"> posiadaniu zależnym lub będącej przedmiotem współwłasności - załącznik obowiązkowy w przypadku, gdy realizacja operacji obejmuje zadania trwale związane z nieruchomością lub wyposażenie</w:t>
      </w:r>
    </w:p>
    <w:p w:rsidR="00C26173" w:rsidRPr="0005137A" w:rsidRDefault="00C26173" w:rsidP="00C26173">
      <w:pPr>
        <w:widowControl/>
        <w:suppressAutoHyphens w:val="0"/>
        <w:jc w:val="right"/>
        <w:rPr>
          <w:rFonts w:eastAsia="Times New Roman"/>
          <w:bCs/>
        </w:rPr>
      </w:pPr>
    </w:p>
    <w:tbl>
      <w:tblPr>
        <w:tblW w:w="10041" w:type="dxa"/>
        <w:tblInd w:w="-214" w:type="dxa"/>
        <w:tblLayout w:type="fixed"/>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76"/>
        <w:gridCol w:w="160"/>
        <w:gridCol w:w="205"/>
        <w:gridCol w:w="160"/>
        <w:gridCol w:w="160"/>
      </w:tblGrid>
      <w:tr w:rsidR="00C26173" w:rsidRPr="0005137A" w:rsidTr="00C00D02">
        <w:trPr>
          <w:trHeight w:val="300"/>
        </w:trPr>
        <w:tc>
          <w:tcPr>
            <w:tcW w:w="340" w:type="dxa"/>
            <w:tcBorders>
              <w:top w:val="single" w:sz="4" w:space="0" w:color="auto"/>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single" w:sz="4" w:space="0" w:color="auto"/>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16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7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57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6800" w:type="dxa"/>
            <w:gridSpan w:val="20"/>
            <w:tcBorders>
              <w:top w:val="single" w:sz="4" w:space="0" w:color="auto"/>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Imię i nazwisko, adres, numer NIP</w:t>
            </w:r>
            <w:r w:rsidRPr="0005137A">
              <w:rPr>
                <w:rFonts w:eastAsia="Times New Roman"/>
                <w:i/>
                <w:iCs/>
                <w:color w:val="auto"/>
                <w:vertAlign w:val="superscript"/>
              </w:rPr>
              <w:t>1</w:t>
            </w:r>
            <w:r w:rsidRPr="0005137A">
              <w:rPr>
                <w:rFonts w:eastAsia="Times New Roman"/>
                <w:i/>
                <w:iCs/>
                <w:color w:val="auto"/>
              </w:rPr>
              <w:t xml:space="preserve">, seria i nr dokumentu tożsamości / </w:t>
            </w:r>
            <w:r w:rsidRPr="0005137A">
              <w:rPr>
                <w:rFonts w:eastAsia="Times New Roman"/>
                <w:i/>
                <w:iCs/>
                <w:color w:val="auto"/>
              </w:rPr>
              <w:br/>
              <w:t>Nazwa, Adres siedziby, NIP/ REGON</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13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right"/>
              <w:rPr>
                <w:rFonts w:eastAsia="Times New Roman"/>
                <w:i/>
                <w:iCs/>
                <w:color w:val="auto"/>
              </w:rPr>
            </w:pPr>
            <w:r w:rsidRPr="0005137A">
              <w:rPr>
                <w:rFonts w:eastAsia="Times New Roman"/>
                <w:i/>
                <w:i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420" w:type="dxa"/>
            <w:gridSpan w:val="13"/>
            <w:vMerge w:val="restart"/>
            <w:tcBorders>
              <w:top w:val="nil"/>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xml:space="preserve"> Oświadczenie</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76"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205"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60" w:type="dxa"/>
            <w:tcBorders>
              <w:top w:val="nil"/>
              <w:left w:val="nil"/>
              <w:bottom w:val="nil"/>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420" w:type="dxa"/>
            <w:gridSpan w:val="13"/>
            <w:vMerge/>
            <w:tcBorders>
              <w:top w:val="nil"/>
              <w:left w:val="nil"/>
              <w:bottom w:val="single" w:sz="4" w:space="0" w:color="auto"/>
              <w:right w:val="nil"/>
            </w:tcBorders>
            <w:vAlign w:val="center"/>
            <w:hideMark/>
          </w:tcPr>
          <w:p w:rsidR="00C26173" w:rsidRPr="0005137A" w:rsidRDefault="00C26173" w:rsidP="00C00D02">
            <w:pPr>
              <w:widowControl/>
              <w:suppressAutoHyphens w:val="0"/>
              <w:rPr>
                <w:rFonts w:eastAsia="Times New Roman"/>
                <w:b/>
                <w:bCs/>
                <w:color w:val="auto"/>
              </w:rPr>
            </w:pP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76"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205"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right"/>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r>
      <w:tr w:rsidR="00C26173" w:rsidRPr="0005137A" w:rsidTr="00C00D02">
        <w:trPr>
          <w:trHeight w:val="255"/>
        </w:trPr>
        <w:tc>
          <w:tcPr>
            <w:tcW w:w="34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26173" w:rsidRPr="0005137A" w:rsidRDefault="00C26173" w:rsidP="00C00D02">
            <w:pPr>
              <w:widowControl/>
              <w:suppressAutoHyphens w:val="0"/>
              <w:jc w:val="both"/>
              <w:rPr>
                <w:rFonts w:eastAsia="Times New Roman"/>
                <w:color w:val="auto"/>
              </w:rPr>
            </w:pPr>
            <w:proofErr w:type="gramStart"/>
            <w:r w:rsidRPr="0005137A">
              <w:rPr>
                <w:rFonts w:eastAsia="Times New Roman"/>
                <w:color w:val="auto"/>
              </w:rPr>
              <w:t>właściciela</w:t>
            </w:r>
            <w:proofErr w:type="gramEnd"/>
            <w:r w:rsidRPr="0005137A">
              <w:rPr>
                <w:rFonts w:eastAsia="Times New Roman"/>
                <w:color w:val="auto"/>
              </w:rPr>
              <w:t xml:space="preserve"> / współwłaściciela nieruchomości, że wyraża on zgodę na realizację operacji bezpośrednio związanej z nieruchomością, jeżeli operacja realizowana jest na nieruchomości będącej w posiadaniu zależnym, lub będącej przedmiotem współwłasności</w:t>
            </w: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3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34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76"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6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205"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60" w:type="dxa"/>
            <w:tcBorders>
              <w:top w:val="single" w:sz="4" w:space="0" w:color="auto"/>
              <w:left w:val="nil"/>
              <w:bottom w:val="nil"/>
              <w:right w:val="nil"/>
            </w:tcBorders>
            <w:shd w:val="clear" w:color="000000" w:fill="FFFFFF"/>
            <w:vAlign w:val="center"/>
            <w:hideMark/>
          </w:tcPr>
          <w:p w:rsidR="00C26173" w:rsidRPr="0005137A" w:rsidRDefault="00C26173" w:rsidP="00C00D02">
            <w:pPr>
              <w:widowControl/>
              <w:suppressAutoHyphens w:val="0"/>
              <w:jc w:val="center"/>
              <w:rPr>
                <w:rFonts w:eastAsia="Times New Roman"/>
                <w:b/>
                <w:bCs/>
                <w:color w:val="auto"/>
              </w:rPr>
            </w:pPr>
            <w:r w:rsidRPr="0005137A">
              <w:rPr>
                <w:rFonts w:eastAsia="Times New Roman"/>
                <w:b/>
                <w:bCs/>
                <w:color w:val="auto"/>
              </w:rPr>
              <w:t> </w:t>
            </w:r>
          </w:p>
        </w:tc>
        <w:tc>
          <w:tcPr>
            <w:tcW w:w="160" w:type="dxa"/>
            <w:tcBorders>
              <w:top w:val="nil"/>
              <w:left w:val="nil"/>
              <w:bottom w:val="nil"/>
              <w:right w:val="single" w:sz="4" w:space="0" w:color="auto"/>
            </w:tcBorders>
            <w:shd w:val="clear" w:color="000000" w:fill="FFFFFF"/>
            <w:noWrap/>
            <w:vAlign w:val="center"/>
            <w:hideMark/>
          </w:tcPr>
          <w:p w:rsidR="00C26173" w:rsidRPr="0005137A" w:rsidRDefault="00C26173" w:rsidP="00C00D02">
            <w:pPr>
              <w:widowControl/>
              <w:suppressAutoHyphens w:val="0"/>
              <w:rPr>
                <w:rFonts w:eastAsia="Times New Roman"/>
                <w:b/>
                <w:bCs/>
                <w:color w:val="auto"/>
              </w:rPr>
            </w:pPr>
            <w:r w:rsidRPr="0005137A">
              <w:rPr>
                <w:rFonts w:eastAsia="Times New Roman"/>
                <w:b/>
                <w:b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tcBorders>
              <w:top w:val="nil"/>
              <w:left w:val="nil"/>
              <w:bottom w:val="single" w:sz="4" w:space="0" w:color="auto"/>
              <w:right w:val="nil"/>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xml:space="preserve">Będąc właścicielem / współwłaścicielem * nieruchomości zlokalizowanej </w:t>
            </w:r>
          </w:p>
        </w:tc>
        <w:tc>
          <w:tcPr>
            <w:tcW w:w="160" w:type="dxa"/>
            <w:tcBorders>
              <w:top w:val="nil"/>
              <w:left w:val="nil"/>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r>
      <w:tr w:rsidR="00C26173" w:rsidRPr="0005137A" w:rsidTr="00C00D02">
        <w:trPr>
          <w:trHeight w:val="24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tcBorders>
              <w:top w:val="single" w:sz="4" w:space="0" w:color="auto"/>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proofErr w:type="gramStart"/>
            <w:r w:rsidRPr="0005137A">
              <w:rPr>
                <w:rFonts w:eastAsia="Times New Roman"/>
                <w:i/>
                <w:iCs/>
                <w:color w:val="auto"/>
              </w:rPr>
              <w:t>adres</w:t>
            </w:r>
            <w:proofErr w:type="gramEnd"/>
            <w:r w:rsidRPr="0005137A">
              <w:rPr>
                <w:rFonts w:eastAsia="Times New Roman"/>
                <w:i/>
                <w:iCs/>
                <w:color w:val="auto"/>
              </w:rPr>
              <w:t xml:space="preserve"> nieruchomości, nr działek</w:t>
            </w:r>
          </w:p>
        </w:tc>
        <w:tc>
          <w:tcPr>
            <w:tcW w:w="160" w:type="dxa"/>
            <w:tcBorders>
              <w:top w:val="nil"/>
              <w:left w:val="nil"/>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76"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205"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nil"/>
              <w:right w:val="nil"/>
            </w:tcBorders>
            <w:shd w:val="clear" w:color="000000" w:fill="FFFFFF"/>
            <w:noWrap/>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176" w:type="dxa"/>
            <w:gridSpan w:val="28"/>
            <w:tcBorders>
              <w:top w:val="nil"/>
              <w:left w:val="nil"/>
              <w:bottom w:val="single" w:sz="4" w:space="0" w:color="auto"/>
              <w:right w:val="nil"/>
            </w:tcBorders>
            <w:shd w:val="clear" w:color="000000" w:fill="FFFFFF"/>
            <w:vAlign w:val="center"/>
            <w:hideMark/>
          </w:tcPr>
          <w:p w:rsidR="00C26173" w:rsidRPr="0005137A" w:rsidRDefault="00C26173" w:rsidP="00C00D02">
            <w:pPr>
              <w:widowControl/>
              <w:suppressAutoHyphens w:val="0"/>
              <w:rPr>
                <w:rFonts w:eastAsia="Times New Roman"/>
                <w:color w:val="auto"/>
              </w:rPr>
            </w:pPr>
            <w:proofErr w:type="gramStart"/>
            <w:r w:rsidRPr="0005137A">
              <w:rPr>
                <w:rFonts w:eastAsia="Times New Roman"/>
                <w:color w:val="auto"/>
              </w:rPr>
              <w:t>oświadczam</w:t>
            </w:r>
            <w:proofErr w:type="gramEnd"/>
            <w:r w:rsidRPr="0005137A">
              <w:rPr>
                <w:rFonts w:eastAsia="Times New Roman"/>
                <w:color w:val="auto"/>
              </w:rPr>
              <w:t>, iż wyrażam zgodę na realizację przez:</w:t>
            </w:r>
          </w:p>
        </w:tc>
        <w:tc>
          <w:tcPr>
            <w:tcW w:w="205"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single" w:sz="4" w:space="0" w:color="auto"/>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tcBorders>
              <w:top w:val="single" w:sz="4" w:space="0" w:color="auto"/>
              <w:left w:val="nil"/>
              <w:bottom w:val="nil"/>
              <w:right w:val="nil"/>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Nazwa / Imię i Nazwisko podmiotu ubiegającego się o przyznanie pomocy</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r>
      <w:tr w:rsidR="00C26173" w:rsidRPr="0005137A" w:rsidTr="00C00D02">
        <w:trPr>
          <w:trHeight w:val="15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34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176"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16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205"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160" w:type="dxa"/>
            <w:tcBorders>
              <w:top w:val="nil"/>
              <w:left w:val="nil"/>
              <w:bottom w:val="nil"/>
              <w:right w:val="nil"/>
            </w:tcBorders>
            <w:shd w:val="clear" w:color="000000" w:fill="FFFFFF"/>
            <w:vAlign w:val="bottom"/>
            <w:hideMark/>
          </w:tcPr>
          <w:p w:rsidR="00C26173" w:rsidRPr="0005137A" w:rsidRDefault="00C26173" w:rsidP="00C00D02">
            <w:pPr>
              <w:widowControl/>
              <w:suppressAutoHyphens w:val="0"/>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tcBorders>
              <w:top w:val="nil"/>
              <w:left w:val="nil"/>
              <w:bottom w:val="single" w:sz="4" w:space="0" w:color="auto"/>
              <w:right w:val="nil"/>
            </w:tcBorders>
            <w:shd w:val="clear" w:color="000000" w:fill="FFFFFF"/>
            <w:vAlign w:val="center"/>
            <w:hideMark/>
          </w:tcPr>
          <w:p w:rsidR="00C26173" w:rsidRPr="0005137A" w:rsidRDefault="00C26173" w:rsidP="00C00D02">
            <w:pPr>
              <w:widowControl/>
              <w:suppressAutoHyphens w:val="0"/>
              <w:rPr>
                <w:rFonts w:eastAsia="Times New Roman"/>
                <w:color w:val="auto"/>
              </w:rPr>
            </w:pPr>
            <w:proofErr w:type="gramStart"/>
            <w:r w:rsidRPr="0005137A">
              <w:rPr>
                <w:rFonts w:eastAsia="Times New Roman"/>
                <w:color w:val="auto"/>
              </w:rPr>
              <w:t>operacji</w:t>
            </w:r>
            <w:proofErr w:type="gramEnd"/>
            <w:r w:rsidRPr="0005137A">
              <w:rPr>
                <w:rFonts w:eastAsia="Times New Roman"/>
                <w:color w:val="auto"/>
              </w:rPr>
              <w:t xml:space="preserve"> bezpośrednio związanej z ww. nieruchomością polegającej na:</w:t>
            </w:r>
          </w:p>
        </w:tc>
        <w:tc>
          <w:tcPr>
            <w:tcW w:w="160" w:type="dxa"/>
            <w:tcBorders>
              <w:top w:val="nil"/>
              <w:left w:val="nil"/>
              <w:bottom w:val="nil"/>
              <w:right w:val="single" w:sz="4" w:space="0" w:color="auto"/>
            </w:tcBorders>
            <w:shd w:val="clear" w:color="000000" w:fill="FFFFFF"/>
            <w:noWrap/>
            <w:vAlign w:val="center"/>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8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8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proofErr w:type="gramStart"/>
            <w:r w:rsidRPr="0005137A">
              <w:rPr>
                <w:rFonts w:eastAsia="Times New Roman"/>
                <w:i/>
                <w:iCs/>
                <w:color w:val="auto"/>
              </w:rPr>
              <w:t>zakres</w:t>
            </w:r>
            <w:proofErr w:type="gramEnd"/>
            <w:r w:rsidRPr="0005137A">
              <w:rPr>
                <w:rFonts w:eastAsia="Times New Roman"/>
                <w:i/>
                <w:iCs/>
                <w:color w:val="auto"/>
              </w:rPr>
              <w:t xml:space="preserve"> operacji</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15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76"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205"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jc w:val="both"/>
              <w:rPr>
                <w:rFonts w:eastAsia="Times New Roman"/>
                <w:color w:val="auto"/>
              </w:rPr>
            </w:pPr>
            <w:r w:rsidRPr="0005137A">
              <w:rPr>
                <w:rFonts w:eastAsia="Times New Roman"/>
                <w:color w:val="auto"/>
              </w:rPr>
              <w:t>Jednocześnie wyrażam zgodę na utrzymanie celu określonego dla części inwestycyjnej przedmiotowego projektu</w:t>
            </w:r>
            <w:r w:rsidRPr="0005137A">
              <w:rPr>
                <w:rFonts w:eastAsia="Times New Roman"/>
                <w:b/>
                <w:bCs/>
                <w:color w:val="auto"/>
              </w:rPr>
              <w:t xml:space="preserve"> </w:t>
            </w:r>
            <w:r w:rsidRPr="0005137A">
              <w:rPr>
                <w:rFonts w:eastAsia="Times New Roman"/>
                <w:color w:val="auto"/>
              </w:rPr>
              <w:t xml:space="preserve">do dnia, w którym upłyną 3 lata (w przypadku beneficjenta prowadzącego mikroprzedsiębiorstwo lub małe przedsiębiorstwo w rozumieniu przepisów rozporządzenia Komisji (UE) nr 651/2014) lub 5 lat (w przypadku pozostałych operacji </w:t>
            </w:r>
            <w:r w:rsidRPr="0005137A">
              <w:rPr>
                <w:rFonts w:eastAsia="Times New Roman"/>
                <w:color w:val="auto"/>
              </w:rPr>
              <w:lastRenderedPageBreak/>
              <w:t>inwersyjnych) od dnia wypłaty płatności końcowej.</w:t>
            </w:r>
          </w:p>
        </w:tc>
        <w:tc>
          <w:tcPr>
            <w:tcW w:w="160" w:type="dxa"/>
            <w:tcBorders>
              <w:top w:val="nil"/>
              <w:left w:val="single" w:sz="4" w:space="0" w:color="auto"/>
              <w:bottom w:val="nil"/>
              <w:right w:val="single" w:sz="4" w:space="0" w:color="auto"/>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lastRenderedPageBreak/>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45"/>
        </w:trPr>
        <w:tc>
          <w:tcPr>
            <w:tcW w:w="34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lastRenderedPageBreak/>
              <w:t> </w:t>
            </w:r>
          </w:p>
        </w:tc>
        <w:tc>
          <w:tcPr>
            <w:tcW w:w="9541" w:type="dxa"/>
            <w:gridSpan w:val="3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jc w:val="both"/>
              <w:rPr>
                <w:rFonts w:eastAsia="Times New Roman"/>
                <w:color w:val="auto"/>
              </w:rPr>
            </w:pPr>
            <w:r w:rsidRPr="0005137A">
              <w:rPr>
                <w:rFonts w:eastAsia="Times New Roman"/>
                <w:color w:val="auto"/>
              </w:rPr>
              <w:t xml:space="preserve">Przyjmuję do wiadomości, iż zebrane dane osobowe będą przechowywane i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2016 r. poz. 922) w celu przyznania pomocy finansowej w ramach </w:t>
            </w:r>
            <w:proofErr w:type="gramStart"/>
            <w:r w:rsidRPr="0005137A">
              <w:rPr>
                <w:rFonts w:eastAsia="Times New Roman"/>
                <w:color w:val="auto"/>
              </w:rPr>
              <w:t xml:space="preserve">poddziałania  </w:t>
            </w:r>
            <w:r w:rsidRPr="0005137A">
              <w:rPr>
                <w:rFonts w:eastAsia="Times New Roman"/>
                <w:i/>
                <w:iCs/>
                <w:color w:val="auto"/>
              </w:rPr>
              <w:t>Wsparcie</w:t>
            </w:r>
            <w:proofErr w:type="gramEnd"/>
            <w:r w:rsidRPr="0005137A">
              <w:rPr>
                <w:rFonts w:eastAsia="Times New Roman"/>
                <w:i/>
                <w:iCs/>
                <w:color w:val="auto"/>
              </w:rPr>
              <w:t xml:space="preserve"> na wdrażanie operacji w ramach strategii rozwoju lokalnego kierowanego przez społeczność</w:t>
            </w:r>
            <w:r w:rsidRPr="0005137A">
              <w:rPr>
                <w:rFonts w:eastAsia="Times New Roman"/>
                <w:color w:val="auto"/>
              </w:rPr>
              <w:t xml:space="preserve"> objętego PROW 2014-2020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4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4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94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9541" w:type="dxa"/>
            <w:gridSpan w:val="30"/>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6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single" w:sz="4" w:space="0" w:color="auto"/>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340" w:type="dxa"/>
            <w:tcBorders>
              <w:top w:val="nil"/>
              <w:left w:val="single" w:sz="4" w:space="0" w:color="auto"/>
              <w:bottom w:val="nil"/>
              <w:right w:val="nil"/>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6173" w:rsidRPr="0005137A" w:rsidRDefault="00C26173" w:rsidP="00C00D02">
            <w:pPr>
              <w:widowControl/>
              <w:suppressAutoHyphens w:val="0"/>
              <w:jc w:val="center"/>
              <w:rPr>
                <w:rFonts w:eastAsia="Times New Roman"/>
                <w:color w:val="auto"/>
              </w:rPr>
            </w:pPr>
            <w:r w:rsidRPr="0005137A">
              <w:rPr>
                <w:rFonts w:eastAsia="Times New Roman"/>
                <w:color w:val="auto"/>
              </w:rPr>
              <w:t> </w:t>
            </w: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12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r w:rsidR="00C26173" w:rsidRPr="0005137A" w:rsidTr="00C00D02">
        <w:trPr>
          <w:trHeight w:val="300"/>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340" w:type="dxa"/>
            <w:tcBorders>
              <w:top w:val="nil"/>
              <w:left w:val="single" w:sz="4" w:space="0" w:color="auto"/>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color w:val="auto"/>
              </w:rPr>
            </w:pPr>
          </w:p>
        </w:tc>
        <w:tc>
          <w:tcPr>
            <w:tcW w:w="16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r>
      <w:tr w:rsidR="00C26173" w:rsidRPr="0005137A" w:rsidTr="00C00D02">
        <w:trPr>
          <w:trHeight w:val="255"/>
        </w:trPr>
        <w:tc>
          <w:tcPr>
            <w:tcW w:w="340" w:type="dxa"/>
            <w:tcBorders>
              <w:top w:val="nil"/>
              <w:left w:val="single" w:sz="4" w:space="0" w:color="auto"/>
              <w:bottom w:val="nil"/>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val="restart"/>
            <w:tcBorders>
              <w:top w:val="single" w:sz="4" w:space="0" w:color="auto"/>
              <w:left w:val="single" w:sz="4" w:space="0" w:color="auto"/>
              <w:bottom w:val="single" w:sz="4" w:space="0" w:color="auto"/>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proofErr w:type="gramStart"/>
            <w:r w:rsidRPr="0005137A">
              <w:rPr>
                <w:rFonts w:eastAsia="Times New Roman"/>
                <w:i/>
                <w:iCs/>
                <w:color w:val="auto"/>
              </w:rPr>
              <w:t>miejscowość</w:t>
            </w:r>
            <w:proofErr w:type="gramEnd"/>
            <w:r w:rsidRPr="0005137A">
              <w:rPr>
                <w:rFonts w:eastAsia="Times New Roman"/>
                <w:i/>
                <w:iCs/>
                <w:color w:val="auto"/>
              </w:rPr>
              <w:t xml:space="preserve"> i data</w:t>
            </w:r>
          </w:p>
        </w:tc>
        <w:tc>
          <w:tcPr>
            <w:tcW w:w="340" w:type="dxa"/>
            <w:tcBorders>
              <w:top w:val="nil"/>
              <w:left w:val="single" w:sz="4" w:space="0" w:color="auto"/>
              <w:bottom w:val="nil"/>
              <w:right w:val="nil"/>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val="restart"/>
            <w:tcBorders>
              <w:top w:val="single" w:sz="4" w:space="0" w:color="auto"/>
              <w:left w:val="nil"/>
              <w:bottom w:val="nil"/>
              <w:right w:val="nil"/>
            </w:tcBorders>
            <w:shd w:val="clear" w:color="000000" w:fill="FFFFFF"/>
            <w:hideMark/>
          </w:tcPr>
          <w:p w:rsidR="00C26173" w:rsidRPr="0005137A" w:rsidRDefault="00C26173" w:rsidP="00C00D02">
            <w:pPr>
              <w:widowControl/>
              <w:suppressAutoHyphens w:val="0"/>
              <w:jc w:val="center"/>
              <w:rPr>
                <w:rFonts w:eastAsia="Times New Roman"/>
                <w:i/>
                <w:iCs/>
                <w:color w:val="auto"/>
              </w:rPr>
            </w:pPr>
            <w:proofErr w:type="gramStart"/>
            <w:r w:rsidRPr="0005137A">
              <w:rPr>
                <w:rFonts w:eastAsia="Times New Roman"/>
                <w:i/>
                <w:iCs/>
                <w:color w:val="auto"/>
              </w:rPr>
              <w:t>podpis</w:t>
            </w:r>
            <w:proofErr w:type="gramEnd"/>
            <w:r w:rsidRPr="0005137A">
              <w:rPr>
                <w:rFonts w:eastAsia="Times New Roman"/>
                <w:i/>
                <w:iCs/>
                <w:color w:val="auto"/>
              </w:rPr>
              <w:t xml:space="preserve"> właściciela / współwłaściciela * nieruchomości albo osoby/osób reprezentujących właściciela / współwłaściciela* nieruchomości </w:t>
            </w:r>
          </w:p>
        </w:tc>
        <w:tc>
          <w:tcPr>
            <w:tcW w:w="160" w:type="dxa"/>
            <w:tcBorders>
              <w:top w:val="nil"/>
              <w:left w:val="nil"/>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i/>
                <w:iCs/>
                <w:color w:val="auto"/>
              </w:rPr>
            </w:pPr>
          </w:p>
        </w:tc>
        <w:tc>
          <w:tcPr>
            <w:tcW w:w="340" w:type="dxa"/>
            <w:tcBorders>
              <w:top w:val="nil"/>
              <w:left w:val="single" w:sz="4" w:space="0" w:color="auto"/>
              <w:bottom w:val="nil"/>
              <w:right w:val="nil"/>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tcBorders>
              <w:top w:val="nil"/>
              <w:left w:val="nil"/>
              <w:bottom w:val="nil"/>
              <w:right w:val="nil"/>
            </w:tcBorders>
            <w:vAlign w:val="center"/>
            <w:hideMark/>
          </w:tcPr>
          <w:p w:rsidR="00C26173" w:rsidRPr="0005137A" w:rsidRDefault="00C26173" w:rsidP="00C00D02">
            <w:pPr>
              <w:widowControl/>
              <w:suppressAutoHyphens w:val="0"/>
              <w:rPr>
                <w:rFonts w:eastAsia="Times New Roman"/>
                <w:i/>
                <w:iCs/>
                <w:color w:val="auto"/>
              </w:rPr>
            </w:pPr>
          </w:p>
        </w:tc>
        <w:tc>
          <w:tcPr>
            <w:tcW w:w="160" w:type="dxa"/>
            <w:tcBorders>
              <w:top w:val="nil"/>
              <w:left w:val="nil"/>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r>
      <w:tr w:rsidR="00C26173" w:rsidRPr="0005137A" w:rsidTr="00C00D02">
        <w:trPr>
          <w:trHeight w:val="255"/>
        </w:trPr>
        <w:tc>
          <w:tcPr>
            <w:tcW w:w="340" w:type="dxa"/>
            <w:tcBorders>
              <w:top w:val="nil"/>
              <w:left w:val="single" w:sz="4" w:space="0" w:color="auto"/>
              <w:bottom w:val="nil"/>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4760" w:type="dxa"/>
            <w:gridSpan w:val="14"/>
            <w:vMerge/>
            <w:tcBorders>
              <w:top w:val="single" w:sz="4" w:space="0" w:color="auto"/>
              <w:left w:val="single" w:sz="4" w:space="0" w:color="auto"/>
              <w:bottom w:val="single" w:sz="4" w:space="0" w:color="auto"/>
              <w:right w:val="single" w:sz="4" w:space="0" w:color="auto"/>
            </w:tcBorders>
            <w:vAlign w:val="center"/>
            <w:hideMark/>
          </w:tcPr>
          <w:p w:rsidR="00C26173" w:rsidRPr="0005137A" w:rsidRDefault="00C26173" w:rsidP="00C00D02">
            <w:pPr>
              <w:widowControl/>
              <w:suppressAutoHyphens w:val="0"/>
              <w:rPr>
                <w:rFonts w:eastAsia="Times New Roman"/>
                <w:i/>
                <w:iCs/>
                <w:color w:val="auto"/>
              </w:rPr>
            </w:pPr>
          </w:p>
        </w:tc>
        <w:tc>
          <w:tcPr>
            <w:tcW w:w="340" w:type="dxa"/>
            <w:tcBorders>
              <w:top w:val="nil"/>
              <w:left w:val="single" w:sz="4" w:space="0" w:color="auto"/>
              <w:bottom w:val="nil"/>
              <w:right w:val="nil"/>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c>
          <w:tcPr>
            <w:tcW w:w="4441" w:type="dxa"/>
            <w:gridSpan w:val="15"/>
            <w:vMerge/>
            <w:tcBorders>
              <w:top w:val="nil"/>
              <w:left w:val="nil"/>
              <w:bottom w:val="nil"/>
              <w:right w:val="nil"/>
            </w:tcBorders>
            <w:vAlign w:val="center"/>
            <w:hideMark/>
          </w:tcPr>
          <w:p w:rsidR="00C26173" w:rsidRPr="0005137A" w:rsidRDefault="00C26173" w:rsidP="00C00D02">
            <w:pPr>
              <w:widowControl/>
              <w:suppressAutoHyphens w:val="0"/>
              <w:rPr>
                <w:rFonts w:eastAsia="Times New Roman"/>
                <w:i/>
                <w:iCs/>
                <w:color w:val="auto"/>
              </w:rPr>
            </w:pPr>
          </w:p>
        </w:tc>
        <w:tc>
          <w:tcPr>
            <w:tcW w:w="160" w:type="dxa"/>
            <w:tcBorders>
              <w:top w:val="nil"/>
              <w:left w:val="nil"/>
              <w:bottom w:val="nil"/>
              <w:right w:val="single" w:sz="4" w:space="0" w:color="auto"/>
            </w:tcBorders>
            <w:shd w:val="clear" w:color="000000" w:fill="FFFFFF"/>
            <w:hideMark/>
          </w:tcPr>
          <w:p w:rsidR="00C26173" w:rsidRPr="0005137A" w:rsidRDefault="00C26173" w:rsidP="00C00D02">
            <w:pPr>
              <w:widowControl/>
              <w:suppressAutoHyphens w:val="0"/>
              <w:jc w:val="center"/>
              <w:rPr>
                <w:rFonts w:eastAsia="Times New Roman"/>
                <w:i/>
                <w:iCs/>
                <w:color w:val="auto"/>
              </w:rPr>
            </w:pPr>
            <w:r w:rsidRPr="0005137A">
              <w:rPr>
                <w:rFonts w:eastAsia="Times New Roman"/>
                <w:i/>
                <w:iCs/>
                <w:color w:val="auto"/>
              </w:rPr>
              <w:t> </w:t>
            </w:r>
          </w:p>
        </w:tc>
      </w:tr>
      <w:tr w:rsidR="00C26173" w:rsidRPr="0005137A" w:rsidTr="00C00D02">
        <w:trPr>
          <w:trHeight w:val="276"/>
        </w:trPr>
        <w:tc>
          <w:tcPr>
            <w:tcW w:w="10041" w:type="dxa"/>
            <w:gridSpan w:val="32"/>
            <w:vMerge w:val="restart"/>
            <w:tcBorders>
              <w:top w:val="nil"/>
              <w:left w:val="single" w:sz="4" w:space="0" w:color="auto"/>
              <w:bottom w:val="nil"/>
              <w:right w:val="single" w:sz="4" w:space="0" w:color="000000"/>
            </w:tcBorders>
            <w:shd w:val="clear" w:color="000000" w:fill="FFFFFF"/>
            <w:vAlign w:val="center"/>
            <w:hideMark/>
          </w:tcPr>
          <w:p w:rsidR="00C26173" w:rsidRPr="0005137A" w:rsidRDefault="00C26173" w:rsidP="00C00D02">
            <w:pPr>
              <w:widowControl/>
              <w:suppressAutoHyphens w:val="0"/>
              <w:jc w:val="both"/>
              <w:rPr>
                <w:rFonts w:eastAsia="Times New Roman"/>
                <w:i/>
                <w:iCs/>
                <w:color w:val="auto"/>
              </w:rPr>
            </w:pPr>
            <w:r w:rsidRPr="0005137A">
              <w:rPr>
                <w:rFonts w:eastAsia="Times New Roman"/>
                <w:i/>
                <w:iCs/>
                <w:color w:val="auto"/>
                <w:vertAlign w:val="superscript"/>
              </w:rPr>
              <w:t xml:space="preserve">1 </w:t>
            </w:r>
            <w:r w:rsidRPr="0005137A">
              <w:rPr>
                <w:rFonts w:eastAsia="Times New Roman"/>
                <w:i/>
                <w:iCs/>
                <w:color w:val="auto"/>
              </w:rPr>
              <w:t xml:space="preserve">Osoby fizyczne </w:t>
            </w:r>
            <w:proofErr w:type="gramStart"/>
            <w:r w:rsidRPr="0005137A">
              <w:rPr>
                <w:rFonts w:eastAsia="Times New Roman"/>
                <w:i/>
                <w:iCs/>
                <w:color w:val="auto"/>
              </w:rPr>
              <w:t>nie prowadzące</w:t>
            </w:r>
            <w:proofErr w:type="gramEnd"/>
            <w:r w:rsidRPr="0005137A">
              <w:rPr>
                <w:rFonts w:eastAsia="Times New Roman"/>
                <w:i/>
                <w:iCs/>
                <w:color w:val="auto"/>
              </w:rPr>
              <w:t xml:space="preserve"> działalności gospodarczej lub niebędące zarejestrowanymi podatnikami podatku od towarów i usług wpisują numer PESEL</w:t>
            </w:r>
          </w:p>
        </w:tc>
      </w:tr>
      <w:tr w:rsidR="00C26173" w:rsidRPr="0005137A" w:rsidTr="00C00D02">
        <w:trPr>
          <w:trHeight w:val="276"/>
        </w:trPr>
        <w:tc>
          <w:tcPr>
            <w:tcW w:w="10041" w:type="dxa"/>
            <w:gridSpan w:val="32"/>
            <w:vMerge/>
            <w:tcBorders>
              <w:top w:val="nil"/>
              <w:left w:val="single" w:sz="4" w:space="0" w:color="auto"/>
              <w:bottom w:val="nil"/>
              <w:right w:val="single" w:sz="4" w:space="0" w:color="000000"/>
            </w:tcBorders>
            <w:vAlign w:val="center"/>
            <w:hideMark/>
          </w:tcPr>
          <w:p w:rsidR="00C26173" w:rsidRPr="0005137A" w:rsidRDefault="00C26173" w:rsidP="00C00D02">
            <w:pPr>
              <w:widowControl/>
              <w:suppressAutoHyphens w:val="0"/>
              <w:rPr>
                <w:rFonts w:eastAsia="Times New Roman"/>
                <w:i/>
                <w:iCs/>
                <w:color w:val="auto"/>
              </w:rPr>
            </w:pPr>
          </w:p>
        </w:tc>
      </w:tr>
      <w:tr w:rsidR="00C26173" w:rsidRPr="0005137A" w:rsidTr="00C00D02">
        <w:trPr>
          <w:trHeight w:val="255"/>
        </w:trPr>
        <w:tc>
          <w:tcPr>
            <w:tcW w:w="2040" w:type="dxa"/>
            <w:gridSpan w:val="6"/>
            <w:tcBorders>
              <w:top w:val="nil"/>
              <w:left w:val="single" w:sz="4" w:space="0" w:color="auto"/>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*Niepotrzebne skreślić.</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34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76"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205"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nil"/>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c>
          <w:tcPr>
            <w:tcW w:w="160" w:type="dxa"/>
            <w:tcBorders>
              <w:top w:val="nil"/>
              <w:left w:val="nil"/>
              <w:bottom w:val="single" w:sz="4" w:space="0" w:color="auto"/>
              <w:right w:val="single" w:sz="4" w:space="0" w:color="auto"/>
            </w:tcBorders>
            <w:shd w:val="clear" w:color="000000" w:fill="FFFFFF"/>
            <w:noWrap/>
            <w:vAlign w:val="bottom"/>
            <w:hideMark/>
          </w:tcPr>
          <w:p w:rsidR="00C26173" w:rsidRPr="0005137A" w:rsidRDefault="00C26173" w:rsidP="00C00D02">
            <w:pPr>
              <w:widowControl/>
              <w:suppressAutoHyphens w:val="0"/>
              <w:rPr>
                <w:rFonts w:eastAsia="Times New Roman"/>
                <w:color w:val="auto"/>
              </w:rPr>
            </w:pPr>
            <w:r w:rsidRPr="0005137A">
              <w:rPr>
                <w:rFonts w:eastAsia="Times New Roman"/>
                <w:color w:val="auto"/>
              </w:rPr>
              <w:t> </w:t>
            </w:r>
          </w:p>
        </w:tc>
      </w:tr>
    </w:tbl>
    <w:p w:rsidR="00C26173" w:rsidRPr="0005137A" w:rsidRDefault="00C26173" w:rsidP="00C26173">
      <w:pPr>
        <w:widowControl/>
        <w:suppressAutoHyphens w:val="0"/>
        <w:spacing w:after="200" w:line="276" w:lineRule="auto"/>
        <w:jc w:val="right"/>
        <w:rPr>
          <w:rFonts w:eastAsia="Times New Roman"/>
          <w:bCs/>
        </w:rPr>
      </w:pPr>
    </w:p>
    <w:p w:rsidR="00C26173" w:rsidRPr="0005137A" w:rsidRDefault="00C26173" w:rsidP="00C26173">
      <w:pPr>
        <w:widowControl/>
        <w:suppressAutoHyphens w:val="0"/>
        <w:spacing w:after="200" w:line="276" w:lineRule="auto"/>
        <w:rPr>
          <w:rFonts w:eastAsia="Times New Roman"/>
          <w:bCs/>
        </w:rPr>
      </w:pPr>
      <w:r w:rsidRPr="0005137A">
        <w:rPr>
          <w:rFonts w:eastAsia="Times New Roman"/>
          <w:bCs/>
        </w:rPr>
        <w:br w:type="page"/>
      </w:r>
    </w:p>
    <w:p w:rsidR="00867699" w:rsidRDefault="00867699" w:rsidP="003E2522">
      <w:pPr>
        <w:pStyle w:val="Nagwek2"/>
        <w:spacing w:before="0" w:line="240" w:lineRule="auto"/>
        <w:rPr>
          <w:color w:val="000000" w:themeColor="text1"/>
          <w:sz w:val="24"/>
          <w:szCs w:val="24"/>
        </w:rPr>
      </w:pPr>
      <w:r w:rsidRPr="0005137A">
        <w:rPr>
          <w:rFonts w:eastAsia="Calibri"/>
          <w:color w:val="000000" w:themeColor="text1"/>
          <w:sz w:val="24"/>
          <w:szCs w:val="24"/>
        </w:rPr>
        <w:lastRenderedPageBreak/>
        <w:t xml:space="preserve">Załącznik nr </w:t>
      </w:r>
      <w:r w:rsidR="00C26173" w:rsidRPr="0005137A">
        <w:rPr>
          <w:rFonts w:eastAsia="Calibri"/>
          <w:color w:val="000000" w:themeColor="text1"/>
          <w:sz w:val="24"/>
          <w:szCs w:val="24"/>
        </w:rPr>
        <w:t>3</w:t>
      </w:r>
      <w:r w:rsidRPr="0005137A">
        <w:rPr>
          <w:rFonts w:eastAsia="Calibri"/>
          <w:color w:val="000000" w:themeColor="text1"/>
          <w:sz w:val="24"/>
          <w:szCs w:val="24"/>
        </w:rPr>
        <w:t xml:space="preserve"> do Procedury -</w:t>
      </w:r>
      <w:bookmarkEnd w:id="6"/>
      <w:r w:rsidRPr="0005137A">
        <w:rPr>
          <w:rFonts w:eastAsia="Calibri"/>
          <w:color w:val="000000" w:themeColor="text1"/>
          <w:sz w:val="24"/>
          <w:szCs w:val="24"/>
        </w:rPr>
        <w:t xml:space="preserve"> </w:t>
      </w:r>
      <w:bookmarkStart w:id="7" w:name="_Toc437640231"/>
      <w:r w:rsidRPr="0005137A">
        <w:rPr>
          <w:b w:val="0"/>
          <w:color w:val="000000" w:themeColor="text1"/>
          <w:sz w:val="24"/>
          <w:szCs w:val="24"/>
        </w:rPr>
        <w:t xml:space="preserve">Karta oceny </w:t>
      </w:r>
      <w:r w:rsidR="006D45E1" w:rsidRPr="0005137A">
        <w:rPr>
          <w:b w:val="0"/>
          <w:color w:val="000000" w:themeColor="text1"/>
          <w:sz w:val="24"/>
          <w:szCs w:val="24"/>
        </w:rPr>
        <w:t>operacji grantowej</w:t>
      </w:r>
      <w:r w:rsidRPr="0005137A">
        <w:rPr>
          <w:b w:val="0"/>
          <w:color w:val="000000" w:themeColor="text1"/>
          <w:sz w:val="24"/>
          <w:szCs w:val="24"/>
        </w:rPr>
        <w:t xml:space="preserve"> zgodnie z celami LSR i zgodnie z lokalnymi kryteriami wyboru</w:t>
      </w:r>
      <w:bookmarkEnd w:id="7"/>
      <w:r w:rsidRPr="0005137A">
        <w:rPr>
          <w:color w:val="000000" w:themeColor="text1"/>
          <w:sz w:val="24"/>
          <w:szCs w:val="24"/>
        </w:rPr>
        <w:t xml:space="preserve">  </w:t>
      </w:r>
    </w:p>
    <w:p w:rsidR="00230919" w:rsidRDefault="00230919" w:rsidP="00230919">
      <w:pPr>
        <w:rPr>
          <w:lang w:eastAsia="en-US"/>
        </w:rPr>
      </w:pPr>
    </w:p>
    <w:tbl>
      <w:tblPr>
        <w:tblW w:w="21727" w:type="dxa"/>
        <w:tblInd w:w="-1026" w:type="dxa"/>
        <w:tblLayout w:type="fixed"/>
        <w:tblLook w:val="04A0" w:firstRow="1" w:lastRow="0" w:firstColumn="1" w:lastColumn="0" w:noHBand="0" w:noVBand="1"/>
      </w:tblPr>
      <w:tblGrid>
        <w:gridCol w:w="5529"/>
        <w:gridCol w:w="322"/>
        <w:gridCol w:w="567"/>
        <w:gridCol w:w="4383"/>
        <w:gridCol w:w="720"/>
        <w:gridCol w:w="5103"/>
        <w:gridCol w:w="5103"/>
      </w:tblGrid>
      <w:tr w:rsidR="00230919" w:rsidRPr="00593663" w:rsidTr="007624EB">
        <w:trPr>
          <w:gridAfter w:val="2"/>
          <w:wAfter w:w="10206" w:type="dxa"/>
          <w:trHeight w:val="1366"/>
        </w:trPr>
        <w:tc>
          <w:tcPr>
            <w:tcW w:w="11521" w:type="dxa"/>
            <w:gridSpan w:val="5"/>
            <w:tcBorders>
              <w:top w:val="single" w:sz="4" w:space="0" w:color="auto"/>
              <w:left w:val="single" w:sz="4" w:space="0" w:color="auto"/>
              <w:bottom w:val="single" w:sz="4" w:space="0" w:color="auto"/>
              <w:right w:val="single" w:sz="4" w:space="0" w:color="auto"/>
            </w:tcBorders>
          </w:tcPr>
          <w:p w:rsidR="00230919" w:rsidRPr="00593663" w:rsidRDefault="00230919" w:rsidP="007624EB">
            <w:pPr>
              <w:jc w:val="center"/>
              <w:rPr>
                <w:rFonts w:ascii="Arial" w:hAnsi="Arial" w:cs="Arial"/>
                <w:b/>
                <w:sz w:val="36"/>
                <w:szCs w:val="36"/>
              </w:rPr>
            </w:pPr>
          </w:p>
          <w:p w:rsidR="00230919" w:rsidRPr="00D346E4" w:rsidRDefault="00230919" w:rsidP="007624EB">
            <w:pPr>
              <w:jc w:val="center"/>
              <w:rPr>
                <w:rFonts w:ascii="Arial" w:hAnsi="Arial" w:cs="Arial"/>
                <w:b/>
              </w:rPr>
            </w:pPr>
            <w:r w:rsidRPr="00D346E4">
              <w:rPr>
                <w:rFonts w:ascii="Arial" w:hAnsi="Arial" w:cs="Arial"/>
                <w:b/>
              </w:rPr>
              <w:t xml:space="preserve">KARTA </w:t>
            </w:r>
            <w:r>
              <w:rPr>
                <w:rFonts w:ascii="Arial" w:hAnsi="Arial" w:cs="Arial"/>
                <w:b/>
              </w:rPr>
              <w:t xml:space="preserve">OCENY WNIOSKU I WYBORU OPERACJI </w:t>
            </w:r>
            <w:r w:rsidRPr="00D346E4">
              <w:rPr>
                <w:rFonts w:ascii="Arial" w:hAnsi="Arial" w:cs="Arial"/>
                <w:b/>
              </w:rPr>
              <w:t xml:space="preserve">O UDZIELENIE WSPARCIA, </w:t>
            </w:r>
          </w:p>
          <w:p w:rsidR="00230919" w:rsidRPr="00D346E4" w:rsidRDefault="00230919" w:rsidP="007624EB">
            <w:pPr>
              <w:jc w:val="center"/>
              <w:rPr>
                <w:rFonts w:ascii="Arial" w:hAnsi="Arial" w:cs="Arial"/>
                <w:b/>
              </w:rPr>
            </w:pPr>
            <w:r w:rsidRPr="00D346E4">
              <w:rPr>
                <w:rFonts w:ascii="Arial" w:hAnsi="Arial" w:cs="Arial"/>
                <w:b/>
              </w:rPr>
              <w:t>O KTÓRYM MOWA W ART. 35 UST. 1 LIT</w:t>
            </w:r>
            <w:r>
              <w:rPr>
                <w:rFonts w:ascii="Arial" w:hAnsi="Arial" w:cs="Arial"/>
                <w:b/>
              </w:rPr>
              <w:t>. B ROZPORZĄDZENIA NR 1303/2013</w:t>
            </w:r>
          </w:p>
        </w:tc>
      </w:tr>
      <w:tr w:rsidR="00230919" w:rsidRPr="00593663" w:rsidTr="007624EB">
        <w:trPr>
          <w:gridAfter w:val="2"/>
          <w:wAfter w:w="10206" w:type="dxa"/>
        </w:trPr>
        <w:tc>
          <w:tcPr>
            <w:tcW w:w="5529" w:type="dxa"/>
            <w:tcBorders>
              <w:top w:val="single" w:sz="4" w:space="0" w:color="auto"/>
              <w:left w:val="single" w:sz="4" w:space="0" w:color="auto"/>
            </w:tcBorders>
            <w:shd w:val="clear" w:color="auto" w:fill="D9D9D9"/>
          </w:tcPr>
          <w:p w:rsidR="00230919" w:rsidRPr="00593663" w:rsidRDefault="00230919" w:rsidP="007624EB"/>
        </w:tc>
        <w:tc>
          <w:tcPr>
            <w:tcW w:w="5992" w:type="dxa"/>
            <w:gridSpan w:val="4"/>
            <w:tcBorders>
              <w:top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righ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Pr>
              <w:rPr>
                <w:sz w:val="32"/>
                <w:szCs w:val="32"/>
              </w:rPr>
            </w:pPr>
          </w:p>
        </w:tc>
        <w:tc>
          <w:tcPr>
            <w:tcW w:w="720" w:type="dxa"/>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righ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Pr>
              <w:rPr>
                <w:sz w:val="32"/>
                <w:szCs w:val="32"/>
              </w:rPr>
            </w:pPr>
          </w:p>
        </w:tc>
        <w:tc>
          <w:tcPr>
            <w:tcW w:w="720" w:type="dxa"/>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righ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 w:rsidR="00230919" w:rsidRPr="00593663" w:rsidRDefault="00230919" w:rsidP="007624EB"/>
          <w:p w:rsidR="00230919" w:rsidRPr="00593663" w:rsidRDefault="00230919" w:rsidP="007624EB"/>
          <w:p w:rsidR="00230919" w:rsidRPr="00593663" w:rsidRDefault="00230919" w:rsidP="007624EB"/>
        </w:tc>
        <w:tc>
          <w:tcPr>
            <w:tcW w:w="720" w:type="dxa"/>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righ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 w:rsidR="00230919" w:rsidRPr="00593663" w:rsidRDefault="00230919" w:rsidP="007624EB"/>
          <w:p w:rsidR="00230919" w:rsidRPr="00593663" w:rsidRDefault="00230919" w:rsidP="007624EB"/>
        </w:tc>
        <w:tc>
          <w:tcPr>
            <w:tcW w:w="720" w:type="dxa"/>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righ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Nazwa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 w:rsidR="00230919" w:rsidRPr="00593663" w:rsidRDefault="00230919" w:rsidP="007624EB"/>
          <w:p w:rsidR="00230919" w:rsidRPr="00593663" w:rsidRDefault="00230919" w:rsidP="007624EB"/>
          <w:p w:rsidR="00230919" w:rsidRPr="00593663" w:rsidRDefault="00230919" w:rsidP="007624EB"/>
        </w:tc>
        <w:tc>
          <w:tcPr>
            <w:tcW w:w="720" w:type="dxa"/>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tc>
        <w:tc>
          <w:tcPr>
            <w:tcW w:w="5992" w:type="dxa"/>
            <w:gridSpan w:val="4"/>
            <w:tcBorders>
              <w:left w:val="nil"/>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Załączniki:</w:t>
            </w:r>
          </w:p>
        </w:tc>
        <w:tc>
          <w:tcPr>
            <w:tcW w:w="5992" w:type="dxa"/>
            <w:gridSpan w:val="4"/>
            <w:tcBorders>
              <w:left w:val="nil"/>
              <w:right w:val="single" w:sz="4" w:space="0" w:color="auto"/>
            </w:tcBorders>
            <w:shd w:val="clear" w:color="auto" w:fill="D9D9D9"/>
          </w:tcPr>
          <w:p w:rsidR="00230919" w:rsidRPr="00593663" w:rsidRDefault="00230919" w:rsidP="007624EB">
            <w:pPr>
              <w:rPr>
                <w:rFonts w:ascii="Arial" w:hAnsi="Arial" w:cs="Arial"/>
                <w:b/>
                <w:sz w:val="20"/>
                <w:szCs w:val="20"/>
              </w:rPr>
            </w:pPr>
            <w:r w:rsidRPr="00593663">
              <w:t xml:space="preserve">     </w:t>
            </w:r>
            <w:proofErr w:type="gramStart"/>
            <w:r w:rsidRPr="00593663">
              <w:rPr>
                <w:rFonts w:ascii="Arial" w:hAnsi="Arial" w:cs="Arial"/>
                <w:b/>
                <w:sz w:val="20"/>
                <w:szCs w:val="20"/>
              </w:rPr>
              <w:t>szt</w:t>
            </w:r>
            <w:proofErr w:type="gramEnd"/>
            <w:r w:rsidRPr="00593663">
              <w:rPr>
                <w:rFonts w:ascii="Arial" w:hAnsi="Arial" w:cs="Arial"/>
                <w:b/>
                <w:sz w:val="20"/>
                <w:szCs w:val="20"/>
              </w:rPr>
              <w:t>.</w:t>
            </w:r>
          </w:p>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vAlign w:val="center"/>
          </w:tcPr>
          <w:p w:rsidR="00230919" w:rsidRPr="00593663" w:rsidRDefault="00230919" w:rsidP="007624EB">
            <w:pPr>
              <w:jc w:val="right"/>
              <w:rPr>
                <w:rFonts w:ascii="Arial" w:hAnsi="Arial" w:cs="Arial"/>
                <w:b/>
                <w:sz w:val="20"/>
                <w:szCs w:val="20"/>
              </w:rPr>
            </w:pPr>
            <w:r w:rsidRPr="00593663">
              <w:rPr>
                <w:rFonts w:ascii="Arial" w:hAnsi="Arial" w:cs="Arial"/>
                <w:b/>
                <w:sz w:val="20"/>
                <w:szCs w:val="20"/>
              </w:rPr>
              <w:t xml:space="preserve">Część </w:t>
            </w:r>
            <w:r>
              <w:rPr>
                <w:rFonts w:ascii="Arial" w:hAnsi="Arial" w:cs="Arial"/>
                <w:b/>
                <w:sz w:val="20"/>
                <w:szCs w:val="20"/>
              </w:rPr>
              <w:t xml:space="preserve">A. OCENA ZGODNOŚCI OPERACJI Z LSR. </w:t>
            </w:r>
            <w:r w:rsidRPr="00593663">
              <w:rPr>
                <w:rFonts w:ascii="Arial" w:hAnsi="Arial" w:cs="Arial"/>
                <w:b/>
                <w:sz w:val="20"/>
                <w:szCs w:val="20"/>
              </w:rPr>
              <w:t>A</w:t>
            </w:r>
            <w:r>
              <w:rPr>
                <w:rFonts w:ascii="Arial" w:hAnsi="Arial" w:cs="Arial"/>
                <w:b/>
                <w:sz w:val="20"/>
                <w:szCs w:val="20"/>
              </w:rPr>
              <w:t>1</w:t>
            </w:r>
            <w:r w:rsidRPr="00593663">
              <w:rPr>
                <w:rFonts w:ascii="Arial" w:hAnsi="Arial" w:cs="Arial"/>
                <w:b/>
                <w:sz w:val="20"/>
                <w:szCs w:val="20"/>
              </w:rPr>
              <w:t xml:space="preserve">. </w:t>
            </w:r>
            <w:r>
              <w:rPr>
                <w:rFonts w:ascii="Arial" w:hAnsi="Arial" w:cs="Arial"/>
                <w:b/>
                <w:sz w:val="20"/>
                <w:szCs w:val="20"/>
              </w:rPr>
              <w:t>Weryfikacja</w:t>
            </w:r>
            <w:r w:rsidRPr="00593663">
              <w:rPr>
                <w:rFonts w:ascii="Arial" w:hAnsi="Arial" w:cs="Arial"/>
                <w:b/>
                <w:sz w:val="20"/>
                <w:szCs w:val="20"/>
              </w:rPr>
              <w:t xml:space="preserve"> wstępna wniosku</w:t>
            </w:r>
          </w:p>
          <w:p w:rsidR="00230919" w:rsidRPr="00593663" w:rsidRDefault="00230919" w:rsidP="007624EB">
            <w:pPr>
              <w:jc w:val="right"/>
              <w:rPr>
                <w:rFonts w:ascii="Arial" w:hAnsi="Arial" w:cs="Arial"/>
                <w:b/>
                <w:sz w:val="20"/>
                <w:szCs w:val="20"/>
              </w:rPr>
            </w:pPr>
          </w:p>
        </w:tc>
        <w:tc>
          <w:tcPr>
            <w:tcW w:w="322" w:type="dxa"/>
            <w:tcBorders>
              <w:left w:val="nil"/>
              <w:right w:val="single" w:sz="4" w:space="0" w:color="auto"/>
            </w:tcBorders>
            <w:shd w:val="clear" w:color="auto" w:fill="D9D9D9"/>
          </w:tcPr>
          <w:p w:rsidR="00230919" w:rsidRPr="00593663" w:rsidRDefault="00230919" w:rsidP="007624EB">
            <w:pPr>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pPr>
              <w:rPr>
                <w:i/>
              </w:rPr>
            </w:pPr>
          </w:p>
        </w:tc>
        <w:tc>
          <w:tcPr>
            <w:tcW w:w="5103" w:type="dxa"/>
            <w:gridSpan w:val="2"/>
            <w:tcBorders>
              <w:left w:val="single" w:sz="4" w:space="0" w:color="auto"/>
              <w:right w:val="single" w:sz="4" w:space="0" w:color="auto"/>
            </w:tcBorders>
            <w:shd w:val="clear" w:color="auto" w:fill="D9D9D9"/>
          </w:tcPr>
          <w:p w:rsidR="00230919" w:rsidRPr="00593663" w:rsidRDefault="00230919" w:rsidP="007624EB">
            <w:pPr>
              <w:rPr>
                <w:i/>
              </w:rPr>
            </w:pPr>
          </w:p>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230919" w:rsidRPr="00593663" w:rsidRDefault="00230919" w:rsidP="007624EB">
            <w:pPr>
              <w:rPr>
                <w:i/>
              </w:rPr>
            </w:pPr>
          </w:p>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r>
              <w:rPr>
                <w:rFonts w:ascii="Arial" w:hAnsi="Arial" w:cs="Arial"/>
                <w:b/>
                <w:sz w:val="20"/>
                <w:szCs w:val="20"/>
              </w:rPr>
              <w:t xml:space="preserve">Część A. </w:t>
            </w:r>
            <w:r w:rsidRPr="00960F58">
              <w:rPr>
                <w:rFonts w:ascii="Arial" w:hAnsi="Arial" w:cs="Arial"/>
                <w:b/>
                <w:sz w:val="20"/>
                <w:szCs w:val="20"/>
              </w:rPr>
              <w:t>OCENA ZGODNOŚCI OPERACJI Z LSR</w:t>
            </w:r>
            <w:r>
              <w:rPr>
                <w:rFonts w:ascii="Arial" w:hAnsi="Arial" w:cs="Arial"/>
                <w:b/>
                <w:sz w:val="20"/>
                <w:szCs w:val="20"/>
              </w:rPr>
              <w:t>. A2</w:t>
            </w:r>
            <w:r w:rsidRPr="00593663">
              <w:rPr>
                <w:rFonts w:ascii="Arial" w:hAnsi="Arial" w:cs="Arial"/>
                <w:b/>
                <w:sz w:val="20"/>
                <w:szCs w:val="20"/>
              </w:rPr>
              <w:t xml:space="preserve">. </w:t>
            </w:r>
            <w:r>
              <w:rPr>
                <w:rFonts w:ascii="Arial" w:hAnsi="Arial" w:cs="Arial"/>
                <w:b/>
                <w:sz w:val="20"/>
                <w:szCs w:val="20"/>
              </w:rPr>
              <w:t>Weryfikacja</w:t>
            </w:r>
            <w:r w:rsidRPr="00593663">
              <w:rPr>
                <w:rFonts w:ascii="Arial" w:hAnsi="Arial" w:cs="Arial"/>
                <w:b/>
                <w:sz w:val="20"/>
                <w:szCs w:val="20"/>
              </w:rPr>
              <w:t xml:space="preserve"> zgodności operacji z celami LSR </w:t>
            </w:r>
          </w:p>
        </w:tc>
        <w:tc>
          <w:tcPr>
            <w:tcW w:w="322" w:type="dxa"/>
            <w:tcBorders>
              <w:left w:val="nil"/>
              <w:right w:val="single" w:sz="4" w:space="0" w:color="auto"/>
            </w:tcBorders>
            <w:shd w:val="clear" w:color="auto" w:fill="D9D9D9"/>
          </w:tcPr>
          <w:p w:rsidR="00230919" w:rsidRPr="00593663" w:rsidRDefault="00230919" w:rsidP="007624EB"/>
        </w:tc>
        <w:tc>
          <w:tcPr>
            <w:tcW w:w="567" w:type="dxa"/>
            <w:tcBorders>
              <w:top w:val="single" w:sz="4" w:space="0" w:color="auto"/>
              <w:left w:val="single" w:sz="4" w:space="0" w:color="auto"/>
              <w:bottom w:val="single" w:sz="4" w:space="0" w:color="auto"/>
              <w:right w:val="single" w:sz="4" w:space="0" w:color="auto"/>
            </w:tcBorders>
            <w:shd w:val="clear" w:color="auto" w:fill="FFFFFF"/>
          </w:tcPr>
          <w:p w:rsidR="00230919" w:rsidRDefault="00230919" w:rsidP="007624EB"/>
          <w:p w:rsidR="00230919" w:rsidRPr="00B20CA4" w:rsidRDefault="00230919" w:rsidP="007624EB">
            <w:pPr>
              <w:rPr>
                <w:sz w:val="12"/>
                <w:szCs w:val="12"/>
              </w:rPr>
            </w:pPr>
          </w:p>
        </w:tc>
        <w:tc>
          <w:tcPr>
            <w:tcW w:w="5103" w:type="dxa"/>
            <w:gridSpan w:val="2"/>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rPr>
                <w:rFonts w:ascii="Arial" w:hAnsi="Arial" w:cs="Arial"/>
                <w:b/>
                <w:sz w:val="20"/>
                <w:szCs w:val="20"/>
              </w:rPr>
            </w:pPr>
          </w:p>
        </w:tc>
        <w:tc>
          <w:tcPr>
            <w:tcW w:w="5992" w:type="dxa"/>
            <w:gridSpan w:val="4"/>
            <w:tcBorders>
              <w:left w:val="nil"/>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230919">
            <w:pPr>
              <w:jc w:val="right"/>
              <w:rPr>
                <w:rFonts w:ascii="Arial" w:hAnsi="Arial" w:cs="Arial"/>
                <w:b/>
                <w:sz w:val="20"/>
                <w:szCs w:val="20"/>
              </w:rPr>
            </w:pPr>
            <w:r>
              <w:rPr>
                <w:rFonts w:ascii="Arial" w:hAnsi="Arial" w:cs="Arial"/>
                <w:b/>
                <w:sz w:val="20"/>
                <w:szCs w:val="20"/>
              </w:rPr>
              <w:t>Część A. OCENA ZGODNOŚCI OPERACJI Z LSR. A3. Weryfikacja</w:t>
            </w:r>
            <w:r w:rsidRPr="00593663">
              <w:rPr>
                <w:rFonts w:ascii="Arial" w:hAnsi="Arial" w:cs="Arial"/>
                <w:b/>
                <w:sz w:val="20"/>
                <w:szCs w:val="20"/>
              </w:rPr>
              <w:t xml:space="preserve"> zgodności </w:t>
            </w:r>
            <w:r>
              <w:rPr>
                <w:rFonts w:ascii="Arial" w:hAnsi="Arial" w:cs="Arial"/>
                <w:b/>
                <w:sz w:val="20"/>
                <w:szCs w:val="20"/>
              </w:rPr>
              <w:t>Grantobiorcy</w:t>
            </w:r>
            <w:r w:rsidRPr="00593663">
              <w:rPr>
                <w:rFonts w:ascii="Arial" w:hAnsi="Arial" w:cs="Arial"/>
                <w:b/>
                <w:sz w:val="20"/>
                <w:szCs w:val="20"/>
              </w:rPr>
              <w:t xml:space="preserve"> z PROW na lata 2014-2020 </w:t>
            </w:r>
          </w:p>
        </w:tc>
        <w:tc>
          <w:tcPr>
            <w:tcW w:w="322" w:type="dxa"/>
            <w:tcBorders>
              <w:left w:val="nil"/>
              <w:right w:val="single" w:sz="4" w:space="0" w:color="auto"/>
            </w:tcBorders>
            <w:shd w:val="clear" w:color="auto" w:fill="D9D9D9"/>
          </w:tcPr>
          <w:p w:rsidR="00230919" w:rsidRPr="00593663" w:rsidRDefault="00230919" w:rsidP="007624EB"/>
        </w:tc>
        <w:tc>
          <w:tcPr>
            <w:tcW w:w="567" w:type="dxa"/>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tc>
        <w:tc>
          <w:tcPr>
            <w:tcW w:w="5103" w:type="dxa"/>
            <w:gridSpan w:val="2"/>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c>
          <w:tcPr>
            <w:tcW w:w="5529" w:type="dxa"/>
            <w:tcBorders>
              <w:left w:val="single" w:sz="4" w:space="0" w:color="auto"/>
            </w:tcBorders>
            <w:shd w:val="clear" w:color="auto" w:fill="D9D9D9"/>
          </w:tcPr>
          <w:p w:rsidR="00230919" w:rsidRPr="00593663" w:rsidRDefault="00230919" w:rsidP="007624EB">
            <w:pPr>
              <w:rPr>
                <w:rFonts w:ascii="Arial" w:hAnsi="Arial" w:cs="Arial"/>
                <w:b/>
                <w:sz w:val="20"/>
                <w:szCs w:val="20"/>
              </w:rPr>
            </w:pPr>
          </w:p>
        </w:tc>
        <w:tc>
          <w:tcPr>
            <w:tcW w:w="5992" w:type="dxa"/>
            <w:gridSpan w:val="4"/>
            <w:tcBorders>
              <w:left w:val="nil"/>
              <w:right w:val="single" w:sz="4" w:space="0" w:color="auto"/>
            </w:tcBorders>
            <w:shd w:val="clear" w:color="auto" w:fill="D9D9D9"/>
          </w:tcPr>
          <w:p w:rsidR="00230919" w:rsidRPr="00593663" w:rsidRDefault="00230919" w:rsidP="007624EB">
            <w:pPr>
              <w:spacing w:before="240"/>
            </w:pPr>
            <w:r>
              <w:t xml:space="preserve">    </w:t>
            </w:r>
          </w:p>
        </w:tc>
        <w:tc>
          <w:tcPr>
            <w:tcW w:w="5103" w:type="dxa"/>
          </w:tcPr>
          <w:p w:rsidR="00230919" w:rsidRPr="00593663" w:rsidRDefault="00230919" w:rsidP="007624EB"/>
        </w:tc>
        <w:tc>
          <w:tcPr>
            <w:tcW w:w="5103" w:type="dxa"/>
          </w:tcPr>
          <w:p w:rsidR="00230919" w:rsidRPr="00593663" w:rsidRDefault="00230919" w:rsidP="007624EB"/>
        </w:tc>
      </w:tr>
      <w:tr w:rsidR="00230919" w:rsidRPr="00593663" w:rsidTr="007624EB">
        <w:trPr>
          <w:gridAfter w:val="2"/>
          <w:wAfter w:w="10206" w:type="dxa"/>
        </w:trPr>
        <w:tc>
          <w:tcPr>
            <w:tcW w:w="5529" w:type="dxa"/>
            <w:tcBorders>
              <w:left w:val="single" w:sz="4" w:space="0" w:color="auto"/>
            </w:tcBorders>
            <w:shd w:val="clear" w:color="auto" w:fill="D9D9D9"/>
          </w:tcPr>
          <w:p w:rsidR="00230919" w:rsidRPr="00593663" w:rsidRDefault="00230919" w:rsidP="007624EB">
            <w:pPr>
              <w:jc w:val="right"/>
              <w:rPr>
                <w:rFonts w:ascii="Arial" w:hAnsi="Arial" w:cs="Arial"/>
                <w:b/>
                <w:sz w:val="20"/>
                <w:szCs w:val="20"/>
              </w:rPr>
            </w:pPr>
            <w:r>
              <w:rPr>
                <w:rFonts w:ascii="Arial" w:hAnsi="Arial" w:cs="Arial"/>
                <w:b/>
                <w:sz w:val="20"/>
                <w:szCs w:val="20"/>
              </w:rPr>
              <w:t xml:space="preserve">Część B. </w:t>
            </w:r>
            <w:proofErr w:type="gramStart"/>
            <w:r>
              <w:rPr>
                <w:rFonts w:ascii="Arial" w:hAnsi="Arial" w:cs="Arial"/>
                <w:b/>
                <w:sz w:val="20"/>
                <w:szCs w:val="20"/>
              </w:rPr>
              <w:t xml:space="preserve">WYBÓR </w:t>
            </w:r>
            <w:r w:rsidRPr="00593663">
              <w:rPr>
                <w:rFonts w:ascii="Arial" w:hAnsi="Arial" w:cs="Arial"/>
                <w:b/>
                <w:sz w:val="20"/>
                <w:szCs w:val="20"/>
              </w:rPr>
              <w:t xml:space="preserve"> OPERACJI</w:t>
            </w:r>
            <w:proofErr w:type="gramEnd"/>
            <w:r w:rsidRPr="00593663">
              <w:rPr>
                <w:rFonts w:ascii="Arial" w:hAnsi="Arial" w:cs="Arial"/>
                <w:b/>
                <w:sz w:val="20"/>
                <w:szCs w:val="20"/>
              </w:rPr>
              <w:t xml:space="preserve"> WG LOKALNYCH KRYTERIÓW WYBORU</w:t>
            </w:r>
            <w:r>
              <w:rPr>
                <w:rFonts w:ascii="Arial" w:hAnsi="Arial" w:cs="Arial"/>
                <w:b/>
                <w:sz w:val="20"/>
                <w:szCs w:val="20"/>
              </w:rPr>
              <w:t xml:space="preserve"> I USTALENIE KWOTY WSPARCIA</w:t>
            </w:r>
          </w:p>
        </w:tc>
        <w:tc>
          <w:tcPr>
            <w:tcW w:w="322" w:type="dxa"/>
            <w:tcBorders>
              <w:left w:val="nil"/>
              <w:right w:val="single" w:sz="4" w:space="0" w:color="auto"/>
            </w:tcBorders>
            <w:shd w:val="clear" w:color="auto" w:fill="D9D9D9"/>
          </w:tcPr>
          <w:p w:rsidR="00230919" w:rsidRPr="00593663" w:rsidRDefault="00230919" w:rsidP="007624EB"/>
        </w:tc>
        <w:tc>
          <w:tcPr>
            <w:tcW w:w="567" w:type="dxa"/>
            <w:tcBorders>
              <w:top w:val="single" w:sz="4" w:space="0" w:color="auto"/>
              <w:left w:val="single" w:sz="4" w:space="0" w:color="auto"/>
              <w:bottom w:val="single" w:sz="4" w:space="0" w:color="auto"/>
              <w:right w:val="single" w:sz="4" w:space="0" w:color="auto"/>
            </w:tcBorders>
            <w:shd w:val="clear" w:color="auto" w:fill="FFFFFF"/>
          </w:tcPr>
          <w:p w:rsidR="00230919" w:rsidRPr="00593663" w:rsidRDefault="00230919" w:rsidP="007624EB"/>
        </w:tc>
        <w:tc>
          <w:tcPr>
            <w:tcW w:w="5103" w:type="dxa"/>
            <w:gridSpan w:val="2"/>
            <w:tcBorders>
              <w:left w:val="single" w:sz="4" w:space="0" w:color="auto"/>
              <w:right w:val="single" w:sz="4" w:space="0" w:color="auto"/>
            </w:tcBorders>
            <w:shd w:val="clear" w:color="auto" w:fill="D9D9D9"/>
          </w:tcPr>
          <w:p w:rsidR="00230919" w:rsidRPr="00593663" w:rsidRDefault="00230919" w:rsidP="007624EB"/>
        </w:tc>
      </w:tr>
      <w:tr w:rsidR="00230919" w:rsidRPr="00593663" w:rsidTr="007624EB">
        <w:trPr>
          <w:gridAfter w:val="2"/>
          <w:wAfter w:w="10206" w:type="dxa"/>
          <w:trHeight w:val="410"/>
        </w:trPr>
        <w:tc>
          <w:tcPr>
            <w:tcW w:w="5529" w:type="dxa"/>
            <w:tcBorders>
              <w:left w:val="single" w:sz="4" w:space="0" w:color="auto"/>
              <w:bottom w:val="single" w:sz="4" w:space="0" w:color="auto"/>
            </w:tcBorders>
            <w:shd w:val="clear" w:color="auto" w:fill="D9D9D9"/>
          </w:tcPr>
          <w:p w:rsidR="00230919" w:rsidRPr="00593663" w:rsidRDefault="00230919" w:rsidP="007624EB">
            <w:pPr>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230919" w:rsidRPr="00593663" w:rsidRDefault="00230919" w:rsidP="007624EB"/>
        </w:tc>
      </w:tr>
    </w:tbl>
    <w:p w:rsidR="00230919" w:rsidRPr="00B20CA4" w:rsidRDefault="00230919" w:rsidP="00230919">
      <w:pPr>
        <w:rPr>
          <w:sz w:val="2"/>
          <w:szCs w:val="2"/>
        </w:rPr>
      </w:pPr>
    </w:p>
    <w:p w:rsidR="00230919" w:rsidRDefault="00230919" w:rsidP="00230919">
      <w:r>
        <w:br w:type="page"/>
      </w:r>
    </w:p>
    <w:tbl>
      <w:tblPr>
        <w:tblpPr w:leftFromText="141" w:rightFromText="141" w:vertAnchor="text" w:tblpX="-1064" w:tblpY="1"/>
        <w:tblOverlap w:val="never"/>
        <w:tblW w:w="11294" w:type="dxa"/>
        <w:tblLayout w:type="fixed"/>
        <w:tblCellMar>
          <w:left w:w="70" w:type="dxa"/>
          <w:right w:w="70" w:type="dxa"/>
        </w:tblCellMar>
        <w:tblLook w:val="04A0" w:firstRow="1" w:lastRow="0" w:firstColumn="1" w:lastColumn="0" w:noHBand="0" w:noVBand="1"/>
      </w:tblPr>
      <w:tblGrid>
        <w:gridCol w:w="440"/>
        <w:gridCol w:w="411"/>
        <w:gridCol w:w="5456"/>
        <w:gridCol w:w="851"/>
        <w:gridCol w:w="850"/>
        <w:gridCol w:w="851"/>
        <w:gridCol w:w="851"/>
        <w:gridCol w:w="792"/>
        <w:gridCol w:w="792"/>
      </w:tblGrid>
      <w:tr w:rsidR="00230919" w:rsidRPr="00D42E83" w:rsidTr="007624EB">
        <w:trPr>
          <w:trHeight w:val="113"/>
        </w:trPr>
        <w:tc>
          <w:tcPr>
            <w:tcW w:w="851" w:type="dxa"/>
            <w:gridSpan w:val="2"/>
            <w:tcBorders>
              <w:top w:val="nil"/>
              <w:left w:val="nil"/>
              <w:bottom w:val="nil"/>
              <w:right w:val="nil"/>
            </w:tcBorders>
          </w:tcPr>
          <w:p w:rsidR="00230919" w:rsidRPr="00D42E83" w:rsidRDefault="00230919" w:rsidP="007624EB">
            <w:pPr>
              <w:rPr>
                <w:rFonts w:ascii="Arial" w:eastAsia="Times New Roman" w:hAnsi="Arial" w:cs="Arial"/>
                <w:sz w:val="16"/>
                <w:szCs w:val="16"/>
              </w:rPr>
            </w:pPr>
          </w:p>
        </w:tc>
        <w:tc>
          <w:tcPr>
            <w:tcW w:w="9651" w:type="dxa"/>
            <w:gridSpan w:val="6"/>
            <w:tcBorders>
              <w:top w:val="nil"/>
              <w:left w:val="nil"/>
              <w:bottom w:val="nil"/>
              <w:right w:val="nil"/>
            </w:tcBorders>
            <w:shd w:val="clear" w:color="auto" w:fill="auto"/>
            <w:noWrap/>
            <w:vAlign w:val="bottom"/>
          </w:tcPr>
          <w:p w:rsidR="00230919" w:rsidRPr="00D42E83" w:rsidRDefault="00230919" w:rsidP="007624EB">
            <w:pPr>
              <w:rPr>
                <w:rFonts w:ascii="Arial" w:eastAsia="Times New Roman" w:hAnsi="Arial" w:cs="Arial"/>
                <w:sz w:val="16"/>
                <w:szCs w:val="16"/>
              </w:rPr>
            </w:pPr>
          </w:p>
          <w:p w:rsidR="00230919" w:rsidRPr="00D42E83" w:rsidRDefault="00230919" w:rsidP="007624EB">
            <w:pPr>
              <w:rPr>
                <w:rFonts w:ascii="Arial" w:eastAsia="Times New Roman" w:hAnsi="Arial" w:cs="Arial"/>
                <w:sz w:val="2"/>
                <w:szCs w:val="2"/>
              </w:rPr>
            </w:pPr>
          </w:p>
          <w:p w:rsidR="00230919" w:rsidRPr="00D42E83" w:rsidRDefault="00230919" w:rsidP="007624EB">
            <w:pPr>
              <w:rPr>
                <w:rFonts w:ascii="Arial" w:eastAsia="Times New Roman" w:hAnsi="Arial" w:cs="Arial"/>
                <w:sz w:val="16"/>
                <w:szCs w:val="16"/>
              </w:rPr>
            </w:pPr>
          </w:p>
        </w:tc>
        <w:tc>
          <w:tcPr>
            <w:tcW w:w="792" w:type="dxa"/>
            <w:tcBorders>
              <w:top w:val="nil"/>
              <w:left w:val="nil"/>
              <w:bottom w:val="nil"/>
              <w:right w:val="nil"/>
            </w:tcBorders>
          </w:tcPr>
          <w:p w:rsidR="00230919" w:rsidRPr="00D42E83" w:rsidRDefault="00230919" w:rsidP="007624EB">
            <w:pPr>
              <w:rPr>
                <w:rFonts w:ascii="Arial" w:eastAsia="Times New Roman" w:hAnsi="Arial" w:cs="Arial"/>
                <w:sz w:val="16"/>
                <w:szCs w:val="16"/>
              </w:rPr>
            </w:pPr>
          </w:p>
        </w:tc>
      </w:tr>
      <w:tr w:rsidR="00230919" w:rsidRPr="00D42E83" w:rsidTr="007624EB">
        <w:trPr>
          <w:trHeight w:val="298"/>
        </w:trPr>
        <w:tc>
          <w:tcPr>
            <w:tcW w:w="11294" w:type="dxa"/>
            <w:gridSpan w:val="9"/>
            <w:tcBorders>
              <w:top w:val="single" w:sz="4" w:space="0" w:color="auto"/>
              <w:left w:val="single" w:sz="4" w:space="0" w:color="auto"/>
              <w:bottom w:val="single" w:sz="4" w:space="0" w:color="auto"/>
            </w:tcBorders>
            <w:shd w:val="clear" w:color="000000" w:fill="C0C0C0"/>
          </w:tcPr>
          <w:p w:rsidR="00230919" w:rsidRPr="00D42E83" w:rsidRDefault="00230919" w:rsidP="007624EB">
            <w:pPr>
              <w:spacing w:after="120"/>
              <w:jc w:val="center"/>
              <w:rPr>
                <w:rFonts w:ascii="Arial" w:eastAsia="Times New Roman" w:hAnsi="Arial" w:cs="Arial"/>
                <w:b/>
                <w:bCs/>
                <w:sz w:val="20"/>
                <w:szCs w:val="20"/>
              </w:rPr>
            </w:pPr>
            <w:r>
              <w:rPr>
                <w:rFonts w:ascii="Arial" w:eastAsia="Times New Roman" w:hAnsi="Arial" w:cs="Arial"/>
                <w:b/>
                <w:bCs/>
                <w:sz w:val="20"/>
                <w:szCs w:val="20"/>
              </w:rPr>
              <w:t xml:space="preserve">CZEŚĆ A: </w:t>
            </w:r>
            <w:r w:rsidRPr="00960F58">
              <w:rPr>
                <w:rFonts w:ascii="Arial" w:eastAsia="Times New Roman" w:hAnsi="Arial" w:cs="Arial"/>
                <w:b/>
                <w:bCs/>
                <w:sz w:val="20"/>
                <w:szCs w:val="20"/>
              </w:rPr>
              <w:t>OCENA ZGODNOŚCI OPERACJI Z LSR</w:t>
            </w:r>
          </w:p>
        </w:tc>
      </w:tr>
      <w:tr w:rsidR="00230919" w:rsidRPr="00D42E83" w:rsidTr="007624EB">
        <w:trPr>
          <w:trHeight w:val="272"/>
        </w:trPr>
        <w:tc>
          <w:tcPr>
            <w:tcW w:w="11294" w:type="dxa"/>
            <w:gridSpan w:val="9"/>
            <w:tcBorders>
              <w:top w:val="single" w:sz="4" w:space="0" w:color="auto"/>
              <w:left w:val="single" w:sz="4" w:space="0" w:color="auto"/>
              <w:bottom w:val="single" w:sz="4" w:space="0" w:color="auto"/>
            </w:tcBorders>
            <w:shd w:val="clear" w:color="000000" w:fill="C0C0C0"/>
          </w:tcPr>
          <w:p w:rsidR="00230919"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 xml:space="preserve">CZĘŚĆ </w:t>
            </w:r>
            <w:proofErr w:type="gramStart"/>
            <w:r>
              <w:rPr>
                <w:rFonts w:ascii="Arial" w:eastAsia="Times New Roman" w:hAnsi="Arial" w:cs="Arial"/>
                <w:b/>
                <w:bCs/>
                <w:sz w:val="20"/>
                <w:szCs w:val="20"/>
              </w:rPr>
              <w:t>A1</w:t>
            </w:r>
            <w:r w:rsidRPr="00D42E83">
              <w:rPr>
                <w:rFonts w:ascii="Arial" w:eastAsia="Times New Roman" w:hAnsi="Arial" w:cs="Arial"/>
                <w:b/>
                <w:bCs/>
                <w:sz w:val="20"/>
                <w:szCs w:val="20"/>
              </w:rPr>
              <w:t xml:space="preserve">: </w:t>
            </w:r>
            <w:r>
              <w:t xml:space="preserve"> </w:t>
            </w:r>
            <w:r w:rsidRPr="003255BC">
              <w:rPr>
                <w:rFonts w:ascii="Arial" w:eastAsia="Times New Roman" w:hAnsi="Arial" w:cs="Arial"/>
                <w:b/>
                <w:bCs/>
                <w:sz w:val="20"/>
                <w:szCs w:val="20"/>
              </w:rPr>
              <w:t>WERYFIKACJA</w:t>
            </w:r>
            <w:proofErr w:type="gramEnd"/>
            <w:r w:rsidRPr="003255BC">
              <w:rPr>
                <w:rFonts w:ascii="Arial" w:eastAsia="Times New Roman" w:hAnsi="Arial" w:cs="Arial"/>
                <w:b/>
                <w:bCs/>
                <w:sz w:val="20"/>
                <w:szCs w:val="20"/>
              </w:rPr>
              <w:t xml:space="preserve"> WSTĘPNA WNIOSKU</w:t>
            </w:r>
          </w:p>
        </w:tc>
      </w:tr>
      <w:tr w:rsidR="00230919" w:rsidRPr="00D42E83" w:rsidTr="007624EB">
        <w:trPr>
          <w:trHeight w:val="175"/>
        </w:trPr>
        <w:tc>
          <w:tcPr>
            <w:tcW w:w="11294" w:type="dxa"/>
            <w:gridSpan w:val="9"/>
            <w:tcBorders>
              <w:top w:val="single" w:sz="4" w:space="0" w:color="auto"/>
              <w:left w:val="single" w:sz="4" w:space="0" w:color="auto"/>
              <w:bottom w:val="single" w:sz="4" w:space="0" w:color="auto"/>
            </w:tcBorders>
          </w:tcPr>
          <w:p w:rsidR="00230919" w:rsidRPr="00D42E83" w:rsidRDefault="00230919" w:rsidP="007624EB">
            <w:pPr>
              <w:jc w:val="center"/>
              <w:rPr>
                <w:rFonts w:ascii="Arial" w:eastAsia="Times New Roman" w:hAnsi="Arial" w:cs="Arial"/>
                <w:b/>
                <w:bCs/>
                <w:sz w:val="20"/>
                <w:szCs w:val="20"/>
              </w:rPr>
            </w:pPr>
          </w:p>
        </w:tc>
      </w:tr>
      <w:tr w:rsidR="00230919" w:rsidRPr="00D42E83" w:rsidTr="007624EB">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Lp.</w:t>
            </w:r>
          </w:p>
        </w:tc>
        <w:tc>
          <w:tcPr>
            <w:tcW w:w="5867" w:type="dxa"/>
            <w:gridSpan w:val="2"/>
            <w:vMerge w:val="restart"/>
            <w:tcBorders>
              <w:top w:val="single" w:sz="4" w:space="0" w:color="auto"/>
              <w:left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Warunek</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Weryfikujący</w:t>
            </w:r>
          </w:p>
        </w:tc>
        <w:tc>
          <w:tcPr>
            <w:tcW w:w="243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Sprawdzający</w:t>
            </w:r>
          </w:p>
        </w:tc>
      </w:tr>
      <w:tr w:rsidR="00230919" w:rsidRPr="00D42E83" w:rsidTr="007624EB">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p>
        </w:tc>
        <w:tc>
          <w:tcPr>
            <w:tcW w:w="5867" w:type="dxa"/>
            <w:gridSpan w:val="2"/>
            <w:vMerge/>
            <w:tcBorders>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30919" w:rsidRPr="00D42E83"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DO UZUP.</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p>
        </w:tc>
        <w:tc>
          <w:tcPr>
            <w:tcW w:w="792" w:type="dxa"/>
            <w:tcBorders>
              <w:top w:val="single" w:sz="4" w:space="0" w:color="auto"/>
              <w:left w:val="single" w:sz="4" w:space="0" w:color="auto"/>
              <w:bottom w:val="single" w:sz="4" w:space="0" w:color="auto"/>
              <w:right w:val="single" w:sz="4" w:space="0" w:color="auto"/>
            </w:tcBorders>
            <w:shd w:val="clear" w:color="auto" w:fill="BFBFBF"/>
          </w:tcPr>
          <w:p w:rsidR="00230919" w:rsidRPr="00D42E83"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DO UZUP.</w:t>
            </w:r>
          </w:p>
        </w:tc>
      </w:tr>
      <w:tr w:rsidR="00230919" w:rsidRPr="00D42E83" w:rsidTr="007624EB">
        <w:trPr>
          <w:trHeight w:val="163"/>
        </w:trPr>
        <w:tc>
          <w:tcPr>
            <w:tcW w:w="10502" w:type="dxa"/>
            <w:gridSpan w:val="8"/>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Arial" w:eastAsia="Times New Roman" w:hAnsi="Arial" w:cs="Arial"/>
                <w:b/>
                <w:bCs/>
                <w:sz w:val="16"/>
                <w:szCs w:val="16"/>
              </w:rPr>
            </w:pP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Arial" w:eastAsia="Times New Roman" w:hAnsi="Arial" w:cs="Arial"/>
                <w:b/>
                <w:bCs/>
                <w:sz w:val="16"/>
                <w:szCs w:val="16"/>
              </w:rPr>
            </w:pP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1.</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sz w:val="20"/>
                <w:szCs w:val="20"/>
              </w:rPr>
              <w:t>Wniosek został złożony w miejscu i terminie wskazanym w ogłoszeniu o naborze wniosków o udzielenie wsparcia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rPr>
                <w:rFonts w:ascii="Arial" w:eastAsia="Times New Roman" w:hAnsi="Arial" w:cs="Arial"/>
                <w:b/>
                <w:bCs/>
                <w:sz w:val="60"/>
                <w:szCs w:val="60"/>
              </w:rP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2.</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xml:space="preserve">Wniosek został sporządzony na formularzu wskazanym w ogłoszeniu o naborze zgodnie z instrukcją wypełniania wniosku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Pr>
                <w:rFonts w:ascii="Arial" w:eastAsia="Times New Roman" w:hAnsi="Arial" w:cs="Arial"/>
                <w:sz w:val="20"/>
                <w:szCs w:val="20"/>
              </w:rPr>
              <w:t>3</w:t>
            </w:r>
            <w:r w:rsidRPr="00D42E83">
              <w:rPr>
                <w:rFonts w:ascii="Arial" w:eastAsia="Times New Roman" w:hAnsi="Arial" w:cs="Arial"/>
                <w:sz w:val="20"/>
                <w:szCs w:val="20"/>
              </w:rPr>
              <w:t>.</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Wniosek złożono w wersji papierowej oraz w wersji elektronicznej na płycie CD</w:t>
            </w:r>
            <w:r>
              <w:rPr>
                <w:rFonts w:ascii="Arial" w:eastAsia="Times New Roman" w:hAnsi="Arial" w:cs="Arial"/>
                <w:sz w:val="20"/>
                <w:szCs w:val="20"/>
              </w:rPr>
              <w:t xml:space="preserve"> w liczbie określonej w ogłoszeniu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Pr>
                <w:rFonts w:ascii="Arial" w:eastAsia="Times New Roman" w:hAnsi="Arial" w:cs="Arial"/>
                <w:sz w:val="20"/>
                <w:szCs w:val="20"/>
              </w:rPr>
              <w:t>4</w:t>
            </w:r>
            <w:r w:rsidRPr="00D42E83">
              <w:rPr>
                <w:rFonts w:ascii="Arial" w:eastAsia="Times New Roman" w:hAnsi="Arial" w:cs="Arial"/>
                <w:sz w:val="20"/>
                <w:szCs w:val="20"/>
              </w:rPr>
              <w:t>.</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Operacja jest zgodna z zakresem tematycznym, który został wskazany w ogłoszeniu o naborze wniosków o udzielenie wsparcia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24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24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Default="00230919" w:rsidP="007624EB">
            <w:pPr>
              <w:jc w:val="center"/>
              <w:rPr>
                <w:rFonts w:ascii="Arial" w:eastAsia="Times New Roman" w:hAnsi="Arial" w:cs="Arial"/>
                <w:sz w:val="20"/>
                <w:szCs w:val="20"/>
              </w:rPr>
            </w:pPr>
            <w:r>
              <w:rPr>
                <w:rFonts w:ascii="Arial" w:eastAsia="Times New Roman" w:hAnsi="Arial" w:cs="Arial"/>
                <w:sz w:val="20"/>
                <w:szCs w:val="20"/>
              </w:rPr>
              <w:t>5.</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sz w:val="20"/>
                <w:szCs w:val="20"/>
              </w:rPr>
              <w:t xml:space="preserve">Operacja jest </w:t>
            </w:r>
            <w:proofErr w:type="gramStart"/>
            <w:r w:rsidRPr="00D42E83">
              <w:rPr>
                <w:rFonts w:ascii="Arial" w:eastAsia="Times New Roman" w:hAnsi="Arial" w:cs="Arial"/>
                <w:sz w:val="20"/>
                <w:szCs w:val="20"/>
              </w:rPr>
              <w:t>zgodna  z</w:t>
            </w:r>
            <w:proofErr w:type="gramEnd"/>
            <w:r w:rsidRPr="00D42E83">
              <w:rPr>
                <w:rFonts w:ascii="Arial" w:eastAsia="Times New Roman" w:hAnsi="Arial" w:cs="Arial"/>
                <w:sz w:val="20"/>
                <w:szCs w:val="20"/>
              </w:rPr>
              <w:t xml:space="preserve"> formą wsparcia wskazaną w ogłoszeniu o naborze wniosków o udzielenie wsparcia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after="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Default="00230919" w:rsidP="007624EB">
            <w:pPr>
              <w:jc w:val="center"/>
              <w:rPr>
                <w:rFonts w:ascii="Arial" w:eastAsia="Times New Roman" w:hAnsi="Arial" w:cs="Arial"/>
                <w:sz w:val="20"/>
                <w:szCs w:val="20"/>
              </w:rPr>
            </w:pPr>
            <w:r>
              <w:rPr>
                <w:rFonts w:ascii="Arial" w:eastAsia="Times New Roman" w:hAnsi="Arial" w:cs="Arial"/>
                <w:sz w:val="20"/>
                <w:szCs w:val="20"/>
              </w:rPr>
              <w:t>6.</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Do wniosku dołączono dokumenty wskazane w ogłoszeniu o naborze potwierdzające spełnienie warunków udzielenia wsparcia oraz kryteriów wyboru operacji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after="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Default="00230919" w:rsidP="007624EB">
            <w:pPr>
              <w:jc w:val="center"/>
              <w:rPr>
                <w:rFonts w:ascii="Arial" w:eastAsia="Times New Roman" w:hAnsi="Arial" w:cs="Arial"/>
                <w:sz w:val="20"/>
                <w:szCs w:val="20"/>
              </w:rPr>
            </w:pPr>
            <w:r>
              <w:rPr>
                <w:rFonts w:ascii="Arial" w:eastAsia="Times New Roman" w:hAnsi="Arial" w:cs="Arial"/>
                <w:sz w:val="20"/>
                <w:szCs w:val="20"/>
              </w:rPr>
              <w:t>7</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3255BC">
              <w:rPr>
                <w:rFonts w:ascii="Arial" w:eastAsia="Times New Roman" w:hAnsi="Arial" w:cs="Arial"/>
                <w:sz w:val="20"/>
                <w:szCs w:val="20"/>
              </w:rPr>
              <w:t xml:space="preserve">Maksymalny próg limitu wsparcia dotyczący danej operacji nie został </w:t>
            </w:r>
            <w:proofErr w:type="gramStart"/>
            <w:r w:rsidRPr="003255BC">
              <w:rPr>
                <w:rFonts w:ascii="Arial" w:eastAsia="Times New Roman" w:hAnsi="Arial" w:cs="Arial"/>
                <w:sz w:val="20"/>
                <w:szCs w:val="20"/>
              </w:rPr>
              <w:t>przekroczony (jeśli</w:t>
            </w:r>
            <w:proofErr w:type="gramEnd"/>
            <w:r w:rsidRPr="003255BC">
              <w:rPr>
                <w:rFonts w:ascii="Arial" w:eastAsia="Times New Roman" w:hAnsi="Arial" w:cs="Arial"/>
                <w:sz w:val="20"/>
                <w:szCs w:val="20"/>
              </w:rPr>
              <w:t xml:space="preserve"> dotyczy lub jeśli wskazano w ogłoszeniu)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after="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Default="00230919" w:rsidP="007624EB">
            <w:pPr>
              <w:jc w:val="center"/>
              <w:rPr>
                <w:rFonts w:ascii="Arial" w:eastAsia="Times New Roman" w:hAnsi="Arial" w:cs="Arial"/>
                <w:sz w:val="20"/>
                <w:szCs w:val="20"/>
              </w:rPr>
            </w:pPr>
            <w:r>
              <w:rPr>
                <w:rFonts w:ascii="Arial" w:eastAsia="Times New Roman" w:hAnsi="Arial" w:cs="Arial"/>
                <w:sz w:val="20"/>
                <w:szCs w:val="20"/>
              </w:rPr>
              <w:t>8</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3255BC" w:rsidRDefault="00230919" w:rsidP="007624EB">
            <w:pPr>
              <w:rPr>
                <w:rFonts w:ascii="Arial" w:eastAsia="Times New Roman" w:hAnsi="Arial" w:cs="Arial"/>
                <w:sz w:val="20"/>
                <w:szCs w:val="20"/>
              </w:rPr>
            </w:pPr>
            <w:r w:rsidRPr="003255BC">
              <w:rPr>
                <w:rFonts w:ascii="Arial" w:eastAsia="Times New Roman" w:hAnsi="Arial" w:cs="Arial"/>
                <w:sz w:val="20"/>
                <w:szCs w:val="20"/>
              </w:rPr>
              <w:t xml:space="preserve">Planowany okres realizacji operacji jest zgodny z ogłoszeniem w sprawie naboru </w:t>
            </w:r>
            <w:proofErr w:type="gramStart"/>
            <w:r w:rsidRPr="003255BC">
              <w:rPr>
                <w:rFonts w:ascii="Arial" w:eastAsia="Times New Roman" w:hAnsi="Arial" w:cs="Arial"/>
                <w:sz w:val="20"/>
                <w:szCs w:val="20"/>
              </w:rPr>
              <w:t>wniosków (jeśli</w:t>
            </w:r>
            <w:proofErr w:type="gramEnd"/>
            <w:r w:rsidRPr="003255BC">
              <w:rPr>
                <w:rFonts w:ascii="Arial" w:eastAsia="Times New Roman" w:hAnsi="Arial" w:cs="Arial"/>
                <w:sz w:val="20"/>
                <w:szCs w:val="20"/>
              </w:rPr>
              <w:t xml:space="preserve"> dotyczy lub jeśli wskazano w ogłoszeniu)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after="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bl>
    <w:tbl>
      <w:tblPr>
        <w:tblW w:w="11340" w:type="dxa"/>
        <w:tblInd w:w="-1064" w:type="dxa"/>
        <w:tblLayout w:type="fixed"/>
        <w:tblCellMar>
          <w:left w:w="70" w:type="dxa"/>
          <w:right w:w="70" w:type="dxa"/>
        </w:tblCellMar>
        <w:tblLook w:val="04A0" w:firstRow="1" w:lastRow="0" w:firstColumn="1" w:lastColumn="0" w:noHBand="0" w:noVBand="1"/>
      </w:tblPr>
      <w:tblGrid>
        <w:gridCol w:w="2451"/>
        <w:gridCol w:w="178"/>
        <w:gridCol w:w="101"/>
        <w:gridCol w:w="834"/>
        <w:gridCol w:w="279"/>
        <w:gridCol w:w="861"/>
        <w:gridCol w:w="279"/>
        <w:gridCol w:w="43"/>
        <w:gridCol w:w="236"/>
        <w:gridCol w:w="43"/>
        <w:gridCol w:w="792"/>
        <w:gridCol w:w="42"/>
        <w:gridCol w:w="249"/>
        <w:gridCol w:w="30"/>
        <w:gridCol w:w="848"/>
        <w:gridCol w:w="13"/>
        <w:gridCol w:w="279"/>
        <w:gridCol w:w="279"/>
        <w:gridCol w:w="835"/>
        <w:gridCol w:w="291"/>
        <w:gridCol w:w="878"/>
        <w:gridCol w:w="1499"/>
      </w:tblGrid>
      <w:tr w:rsidR="00230919" w:rsidRPr="00D42E83" w:rsidTr="007624EB">
        <w:trPr>
          <w:trHeight w:val="300"/>
        </w:trPr>
        <w:tc>
          <w:tcPr>
            <w:tcW w:w="11340" w:type="dxa"/>
            <w:gridSpan w:val="22"/>
            <w:tcBorders>
              <w:top w:val="single" w:sz="4" w:space="0" w:color="auto"/>
              <w:left w:val="single" w:sz="4" w:space="0" w:color="auto"/>
              <w:bottom w:val="single" w:sz="4" w:space="0" w:color="auto"/>
              <w:right w:val="single" w:sz="4" w:space="0" w:color="000000"/>
            </w:tcBorders>
            <w:shd w:val="clear" w:color="000000" w:fill="C0C0C0"/>
            <w:vAlign w:val="center"/>
          </w:tcPr>
          <w:p w:rsidR="00230919" w:rsidRDefault="00230919" w:rsidP="007624EB">
            <w:pPr>
              <w:rPr>
                <w:rFonts w:ascii="Arial" w:eastAsia="Times New Roman" w:hAnsi="Arial" w:cs="Arial"/>
                <w:b/>
                <w:bCs/>
                <w:sz w:val="20"/>
                <w:szCs w:val="20"/>
              </w:rPr>
            </w:pPr>
          </w:p>
          <w:tbl>
            <w:tblPr>
              <w:tblpPr w:leftFromText="141" w:rightFromText="141" w:vertAnchor="text" w:horzAnchor="margin" w:tblpXSpec="center" w:tblpY="143"/>
              <w:tblW w:w="11405" w:type="dxa"/>
              <w:tblLayout w:type="fixed"/>
              <w:tblCellMar>
                <w:left w:w="70" w:type="dxa"/>
                <w:right w:w="70" w:type="dxa"/>
              </w:tblCellMar>
              <w:tblLook w:val="00A0" w:firstRow="1" w:lastRow="0" w:firstColumn="1" w:lastColumn="0" w:noHBand="0" w:noVBand="0"/>
            </w:tblPr>
            <w:tblGrid>
              <w:gridCol w:w="4689"/>
              <w:gridCol w:w="3314"/>
              <w:gridCol w:w="193"/>
              <w:gridCol w:w="3209"/>
            </w:tblGrid>
            <w:tr w:rsidR="00230919" w:rsidRPr="00014A4D" w:rsidTr="007624EB">
              <w:trPr>
                <w:trHeight w:val="300"/>
              </w:trPr>
              <w:tc>
                <w:tcPr>
                  <w:tcW w:w="11405" w:type="dxa"/>
                  <w:gridSpan w:val="4"/>
                  <w:tcBorders>
                    <w:top w:val="single" w:sz="4" w:space="0" w:color="auto"/>
                    <w:left w:val="single" w:sz="4" w:space="0" w:color="auto"/>
                    <w:bottom w:val="single" w:sz="4" w:space="0" w:color="auto"/>
                    <w:right w:val="single" w:sz="4" w:space="0" w:color="auto"/>
                  </w:tcBorders>
                  <w:shd w:val="clear" w:color="000000" w:fill="C0C0C0"/>
                  <w:vAlign w:val="center"/>
                </w:tcPr>
                <w:p w:rsidR="00230919" w:rsidRDefault="00230919" w:rsidP="007624EB">
                  <w:pPr>
                    <w:jc w:val="center"/>
                    <w:rPr>
                      <w:rFonts w:ascii="Arial" w:hAnsi="Arial" w:cs="Arial"/>
                      <w:b/>
                      <w:bCs/>
                      <w:sz w:val="20"/>
                      <w:szCs w:val="20"/>
                    </w:rPr>
                  </w:pPr>
                </w:p>
                <w:p w:rsidR="00230919" w:rsidRDefault="00230919" w:rsidP="007624EB">
                  <w:pPr>
                    <w:jc w:val="center"/>
                    <w:rPr>
                      <w:rFonts w:ascii="Arial" w:hAnsi="Arial" w:cs="Arial"/>
                      <w:b/>
                      <w:bCs/>
                      <w:sz w:val="20"/>
                      <w:szCs w:val="20"/>
                    </w:rPr>
                  </w:pPr>
                  <w:r>
                    <w:rPr>
                      <w:rFonts w:ascii="Arial" w:hAnsi="Arial" w:cs="Arial"/>
                      <w:b/>
                      <w:bCs/>
                      <w:sz w:val="20"/>
                      <w:szCs w:val="20"/>
                    </w:rPr>
                    <w:t xml:space="preserve">WYNIK </w:t>
                  </w:r>
                  <w:r w:rsidRPr="003255BC">
                    <w:rPr>
                      <w:rFonts w:ascii="Arial" w:hAnsi="Arial" w:cs="Arial"/>
                      <w:b/>
                      <w:bCs/>
                      <w:sz w:val="20"/>
                      <w:szCs w:val="20"/>
                    </w:rPr>
                    <w:t>WERYFIKACJA WSTĘPNA WNIOSKU</w:t>
                  </w:r>
                </w:p>
                <w:p w:rsidR="00230919" w:rsidRPr="00014A4D" w:rsidRDefault="00230919" w:rsidP="007624EB">
                  <w:pPr>
                    <w:jc w:val="center"/>
                    <w:rPr>
                      <w:rFonts w:ascii="Arial" w:hAnsi="Arial" w:cs="Arial"/>
                      <w:b/>
                      <w:bCs/>
                      <w:sz w:val="20"/>
                      <w:szCs w:val="20"/>
                    </w:rPr>
                  </w:pPr>
                </w:p>
              </w:tc>
            </w:tr>
            <w:tr w:rsidR="00230919" w:rsidRPr="00014A4D" w:rsidTr="007624EB">
              <w:trPr>
                <w:trHeight w:val="300"/>
              </w:trPr>
              <w:tc>
                <w:tcPr>
                  <w:tcW w:w="4689" w:type="dxa"/>
                  <w:tcBorders>
                    <w:left w:val="single" w:sz="4" w:space="0" w:color="auto"/>
                    <w:bottom w:val="single" w:sz="4" w:space="0" w:color="auto"/>
                  </w:tcBorders>
                  <w:shd w:val="clear" w:color="auto" w:fill="BFBFBF"/>
                  <w:vAlign w:val="center"/>
                </w:tcPr>
                <w:p w:rsidR="00230919" w:rsidRPr="00014A4D" w:rsidRDefault="00230919" w:rsidP="007624EB">
                  <w:pPr>
                    <w:rPr>
                      <w:rFonts w:ascii="Arial" w:hAnsi="Arial" w:cs="Arial"/>
                      <w:b/>
                      <w:bCs/>
                      <w:sz w:val="20"/>
                      <w:szCs w:val="20"/>
                    </w:rPr>
                  </w:pPr>
                  <w:r w:rsidRPr="00014A4D">
                    <w:rPr>
                      <w:rFonts w:ascii="Arial" w:hAnsi="Arial" w:cs="Arial"/>
                      <w:b/>
                      <w:bCs/>
                      <w:sz w:val="20"/>
                      <w:szCs w:val="20"/>
                    </w:rPr>
                    <w:t> </w:t>
                  </w:r>
                </w:p>
                <w:p w:rsidR="00230919" w:rsidRPr="00014A4D" w:rsidRDefault="00230919" w:rsidP="007624EB">
                  <w:pPr>
                    <w:rPr>
                      <w:rFonts w:ascii="Arial" w:hAnsi="Arial" w:cs="Arial"/>
                      <w:b/>
                      <w:bCs/>
                      <w:sz w:val="20"/>
                      <w:szCs w:val="20"/>
                    </w:rPr>
                  </w:pPr>
                  <w:r w:rsidRPr="00014A4D">
                    <w:rPr>
                      <w:rFonts w:ascii="Arial" w:hAnsi="Arial" w:cs="Arial"/>
                      <w:b/>
                      <w:bCs/>
                      <w:sz w:val="20"/>
                      <w:szCs w:val="20"/>
                    </w:rPr>
                    <w:t> </w:t>
                  </w:r>
                </w:p>
              </w:tc>
              <w:tc>
                <w:tcPr>
                  <w:tcW w:w="3314" w:type="dxa"/>
                  <w:tcBorders>
                    <w:bottom w:val="single" w:sz="4" w:space="0" w:color="auto"/>
                  </w:tcBorders>
                  <w:shd w:val="clear" w:color="auto" w:fill="BFBFBF"/>
                </w:tcPr>
                <w:p w:rsidR="00230919" w:rsidRPr="00014A4D" w:rsidRDefault="00230919" w:rsidP="007624EB">
                  <w:pPr>
                    <w:jc w:val="center"/>
                    <w:rPr>
                      <w:rFonts w:ascii="Arial" w:hAnsi="Arial" w:cs="Arial"/>
                      <w:b/>
                      <w:bCs/>
                      <w:sz w:val="20"/>
                      <w:szCs w:val="20"/>
                    </w:rPr>
                  </w:pPr>
                  <w:r w:rsidRPr="00014A4D">
                    <w:rPr>
                      <w:rFonts w:ascii="Arial" w:hAnsi="Arial" w:cs="Arial"/>
                      <w:b/>
                      <w:bCs/>
                      <w:sz w:val="20"/>
                      <w:szCs w:val="20"/>
                    </w:rPr>
                    <w:t>Weryfikujący</w:t>
                  </w:r>
                </w:p>
              </w:tc>
              <w:tc>
                <w:tcPr>
                  <w:tcW w:w="193" w:type="dxa"/>
                  <w:tcBorders>
                    <w:bottom w:val="single" w:sz="4" w:space="0" w:color="auto"/>
                  </w:tcBorders>
                  <w:shd w:val="clear" w:color="auto" w:fill="BFBFBF"/>
                </w:tcPr>
                <w:p w:rsidR="00230919" w:rsidRPr="00014A4D" w:rsidRDefault="00230919" w:rsidP="007624EB">
                  <w:pPr>
                    <w:jc w:val="center"/>
                    <w:rPr>
                      <w:rFonts w:ascii="Arial" w:hAnsi="Arial" w:cs="Arial"/>
                      <w:b/>
                      <w:bCs/>
                      <w:sz w:val="20"/>
                      <w:szCs w:val="20"/>
                    </w:rPr>
                  </w:pPr>
                </w:p>
              </w:tc>
              <w:tc>
                <w:tcPr>
                  <w:tcW w:w="3209" w:type="dxa"/>
                  <w:tcBorders>
                    <w:bottom w:val="single" w:sz="4" w:space="0" w:color="auto"/>
                    <w:right w:val="single" w:sz="4" w:space="0" w:color="auto"/>
                  </w:tcBorders>
                  <w:shd w:val="clear" w:color="auto" w:fill="BFBFBF"/>
                  <w:noWrap/>
                </w:tcPr>
                <w:p w:rsidR="00230919" w:rsidRPr="00014A4D" w:rsidRDefault="00230919" w:rsidP="007624EB">
                  <w:pPr>
                    <w:jc w:val="center"/>
                    <w:rPr>
                      <w:rFonts w:ascii="Arial" w:hAnsi="Arial" w:cs="Arial"/>
                      <w:b/>
                      <w:bCs/>
                      <w:sz w:val="20"/>
                      <w:szCs w:val="20"/>
                    </w:rPr>
                  </w:pPr>
                  <w:r w:rsidRPr="00014A4D">
                    <w:rPr>
                      <w:rFonts w:ascii="Arial" w:hAnsi="Arial" w:cs="Arial"/>
                      <w:b/>
                      <w:bCs/>
                      <w:sz w:val="20"/>
                      <w:szCs w:val="20"/>
                    </w:rPr>
                    <w:t>Sprawdzający</w:t>
                  </w:r>
                </w:p>
                <w:p w:rsidR="00230919" w:rsidRPr="00014A4D" w:rsidRDefault="00230919" w:rsidP="007624EB">
                  <w:pPr>
                    <w:rPr>
                      <w:rFonts w:cs="Calibri"/>
                    </w:rPr>
                  </w:pPr>
                  <w:r w:rsidRPr="00014A4D">
                    <w:rPr>
                      <w:rFonts w:cs="Calibri"/>
                    </w:rPr>
                    <w:t> </w:t>
                  </w:r>
                </w:p>
              </w:tc>
            </w:tr>
            <w:tr w:rsidR="00230919" w:rsidRPr="00014A4D" w:rsidTr="007624EB">
              <w:trPr>
                <w:trHeight w:val="300"/>
              </w:trPr>
              <w:tc>
                <w:tcPr>
                  <w:tcW w:w="4689" w:type="dxa"/>
                  <w:tcBorders>
                    <w:top w:val="single" w:sz="4" w:space="0" w:color="auto"/>
                    <w:left w:val="single" w:sz="4" w:space="0" w:color="auto"/>
                    <w:bottom w:val="single" w:sz="4" w:space="0" w:color="auto"/>
                  </w:tcBorders>
                  <w:shd w:val="clear" w:color="auto" w:fill="808080"/>
                  <w:vAlign w:val="center"/>
                </w:tcPr>
                <w:p w:rsidR="00230919" w:rsidRPr="00014A4D" w:rsidRDefault="00230919" w:rsidP="007624EB">
                  <w:pPr>
                    <w:rPr>
                      <w:rFonts w:ascii="Arial" w:hAnsi="Arial" w:cs="Arial"/>
                      <w:b/>
                      <w:bCs/>
                      <w:sz w:val="20"/>
                      <w:szCs w:val="20"/>
                    </w:rPr>
                  </w:pPr>
                  <w:r w:rsidRPr="00A67FA5">
                    <w:rPr>
                      <w:rFonts w:ascii="Arial" w:hAnsi="Arial" w:cs="Arial"/>
                      <w:b/>
                      <w:bCs/>
                      <w:color w:val="FFFFFF"/>
                      <w:sz w:val="20"/>
                      <w:szCs w:val="20"/>
                    </w:rPr>
                    <w:t>Wniosek podlega dalszemu</w:t>
                  </w:r>
                  <w:r w:rsidRPr="00777844">
                    <w:rPr>
                      <w:rFonts w:ascii="Arial" w:hAnsi="Arial" w:cs="Arial"/>
                      <w:b/>
                      <w:bCs/>
                      <w:sz w:val="20"/>
                      <w:szCs w:val="20"/>
                    </w:rPr>
                    <w:t xml:space="preserve"> </w:t>
                  </w:r>
                  <w:r w:rsidRPr="00A67FA5">
                    <w:rPr>
                      <w:rFonts w:ascii="Arial" w:hAnsi="Arial" w:cs="Arial"/>
                      <w:b/>
                      <w:bCs/>
                      <w:color w:val="FFFFFF"/>
                      <w:sz w:val="20"/>
                      <w:szCs w:val="20"/>
                    </w:rPr>
                    <w:t>rozpatrywaniu</w:t>
                  </w:r>
                </w:p>
              </w:tc>
              <w:tc>
                <w:tcPr>
                  <w:tcW w:w="3314" w:type="dxa"/>
                  <w:tcBorders>
                    <w:top w:val="single" w:sz="4" w:space="0" w:color="auto"/>
                    <w:bottom w:val="single" w:sz="4" w:space="0" w:color="auto"/>
                  </w:tcBorders>
                  <w:shd w:val="clear" w:color="auto" w:fill="A6A6A6"/>
                </w:tcPr>
                <w:tbl>
                  <w:tblPr>
                    <w:tblW w:w="0" w:type="auto"/>
                    <w:tblInd w:w="70" w:type="dxa"/>
                    <w:tblLayout w:type="fixed"/>
                    <w:tblLook w:val="00A0" w:firstRow="1" w:lastRow="0" w:firstColumn="1" w:lastColumn="0" w:noHBand="0" w:noVBand="0"/>
                  </w:tblPr>
                  <w:tblGrid>
                    <w:gridCol w:w="1029"/>
                    <w:gridCol w:w="1030"/>
                    <w:gridCol w:w="1018"/>
                  </w:tblGrid>
                  <w:tr w:rsidR="00230919" w:rsidTr="007624EB">
                    <w:trPr>
                      <w:trHeight w:val="856"/>
                    </w:trPr>
                    <w:tc>
                      <w:tcPr>
                        <w:tcW w:w="102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bCs/>
                            <w:iCs/>
                            <w:sz w:val="20"/>
                            <w:szCs w:val="20"/>
                          </w:rPr>
                          <w:t>TAK</w:t>
                        </w:r>
                      </w:p>
                    </w:tc>
                    <w:tc>
                      <w:tcPr>
                        <w:tcW w:w="1030"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sz w:val="20"/>
                            <w:szCs w:val="20"/>
                          </w:rPr>
                          <w:t>NIE</w:t>
                        </w:r>
                      </w:p>
                    </w:tc>
                    <w:tc>
                      <w:tcPr>
                        <w:tcW w:w="1018" w:type="dxa"/>
                        <w:shd w:val="clear" w:color="auto" w:fill="A6A6A6"/>
                      </w:tcPr>
                      <w:p w:rsidR="00230919" w:rsidRPr="00EB5F06" w:rsidRDefault="00230919" w:rsidP="007624EB">
                        <w:pPr>
                          <w:spacing w:before="120"/>
                          <w:jc w:val="center"/>
                          <w:rPr>
                            <w:rFonts w:ascii="Arial" w:hAnsi="Arial" w:cs="Arial"/>
                            <w:b/>
                            <w:bCs/>
                            <w:sz w:val="20"/>
                            <w:szCs w:val="20"/>
                          </w:rPr>
                        </w:pPr>
                        <w:r>
                          <w:rPr>
                            <w:rFonts w:ascii="Arial" w:hAnsi="Arial" w:cs="Arial"/>
                            <w:b/>
                            <w:bCs/>
                            <w:sz w:val="20"/>
                            <w:szCs w:val="20"/>
                          </w:rPr>
                          <w:t>Do U</w:t>
                        </w:r>
                        <w:r w:rsidRPr="00EB5F06">
                          <w:rPr>
                            <w:rFonts w:ascii="Arial" w:hAnsi="Arial" w:cs="Arial"/>
                            <w:b/>
                            <w:bCs/>
                            <w:sz w:val="20"/>
                            <w:szCs w:val="20"/>
                          </w:rPr>
                          <w:t>zup.</w:t>
                        </w:r>
                      </w:p>
                    </w:tc>
                  </w:tr>
                  <w:tr w:rsidR="00230919" w:rsidTr="007624EB">
                    <w:trPr>
                      <w:trHeight w:val="1263"/>
                    </w:trPr>
                    <w:tc>
                      <w:tcPr>
                        <w:tcW w:w="1029" w:type="dxa"/>
                        <w:shd w:val="clear" w:color="auto" w:fill="FFFFFF"/>
                      </w:tcPr>
                      <w:p w:rsidR="00230919" w:rsidRPr="00777844" w:rsidRDefault="00230919" w:rsidP="007624EB">
                        <w:pPr>
                          <w:jc w:val="center"/>
                          <w:rPr>
                            <w:rFonts w:ascii="Arial" w:hAnsi="Arial" w:cs="Arial"/>
                            <w:b/>
                            <w:bCs/>
                            <w:iCs/>
                            <w:sz w:val="96"/>
                            <w:szCs w:val="96"/>
                          </w:rPr>
                        </w:pPr>
                        <w:r w:rsidRPr="00777844">
                          <w:rPr>
                            <w:rFonts w:ascii="Arial" w:hAnsi="Arial" w:cs="Arial"/>
                            <w:b/>
                            <w:bCs/>
                            <w:sz w:val="96"/>
                            <w:szCs w:val="96"/>
                          </w:rPr>
                          <w:t>□</w:t>
                        </w:r>
                      </w:p>
                    </w:tc>
                    <w:tc>
                      <w:tcPr>
                        <w:tcW w:w="1030" w:type="dxa"/>
                        <w:shd w:val="clear" w:color="auto" w:fill="FFFFFF"/>
                      </w:tcPr>
                      <w:p w:rsidR="00230919" w:rsidRPr="00777844" w:rsidRDefault="00230919" w:rsidP="007624EB">
                        <w:pPr>
                          <w:jc w:val="center"/>
                          <w:rPr>
                            <w:rFonts w:ascii="Arial" w:hAnsi="Arial" w:cs="Arial"/>
                            <w:b/>
                            <w:sz w:val="96"/>
                            <w:szCs w:val="96"/>
                          </w:rPr>
                        </w:pPr>
                        <w:r w:rsidRPr="00777844">
                          <w:rPr>
                            <w:rFonts w:ascii="Arial" w:hAnsi="Arial" w:cs="Arial"/>
                            <w:b/>
                            <w:bCs/>
                            <w:sz w:val="96"/>
                            <w:szCs w:val="96"/>
                          </w:rPr>
                          <w:t>□</w:t>
                        </w:r>
                      </w:p>
                    </w:tc>
                    <w:tc>
                      <w:tcPr>
                        <w:tcW w:w="1018" w:type="dxa"/>
                        <w:shd w:val="clear" w:color="auto" w:fill="FFFFFF"/>
                      </w:tcPr>
                      <w:p w:rsidR="00230919" w:rsidRPr="00777844" w:rsidRDefault="00230919" w:rsidP="007624EB">
                        <w:pPr>
                          <w:jc w:val="center"/>
                          <w:rPr>
                            <w:rFonts w:ascii="Arial" w:hAnsi="Arial" w:cs="Arial"/>
                            <w:b/>
                            <w:bCs/>
                            <w:sz w:val="96"/>
                            <w:szCs w:val="96"/>
                          </w:rPr>
                        </w:pPr>
                        <w:r w:rsidRPr="00777844">
                          <w:rPr>
                            <w:rFonts w:ascii="Arial" w:hAnsi="Arial" w:cs="Arial"/>
                            <w:b/>
                            <w:bCs/>
                            <w:sz w:val="96"/>
                            <w:szCs w:val="96"/>
                          </w:rPr>
                          <w:t>□</w:t>
                        </w:r>
                      </w:p>
                    </w:tc>
                  </w:tr>
                </w:tbl>
                <w:p w:rsidR="00230919" w:rsidRPr="00014A4D" w:rsidRDefault="00230919" w:rsidP="007624EB">
                  <w:pPr>
                    <w:jc w:val="center"/>
                    <w:rPr>
                      <w:rFonts w:ascii="Arial" w:hAnsi="Arial" w:cs="Arial"/>
                      <w:b/>
                      <w:bCs/>
                      <w:sz w:val="20"/>
                      <w:szCs w:val="20"/>
                    </w:rPr>
                  </w:pPr>
                </w:p>
              </w:tc>
              <w:tc>
                <w:tcPr>
                  <w:tcW w:w="193" w:type="dxa"/>
                  <w:tcBorders>
                    <w:top w:val="single" w:sz="4" w:space="0" w:color="auto"/>
                    <w:bottom w:val="single" w:sz="4" w:space="0" w:color="auto"/>
                  </w:tcBorders>
                  <w:shd w:val="clear" w:color="auto" w:fill="A6A6A6"/>
                </w:tcPr>
                <w:p w:rsidR="00230919" w:rsidRPr="00014A4D" w:rsidRDefault="00230919" w:rsidP="007624EB">
                  <w:pPr>
                    <w:jc w:val="center"/>
                    <w:rPr>
                      <w:rFonts w:ascii="Arial" w:hAnsi="Arial" w:cs="Arial"/>
                      <w:b/>
                      <w:bCs/>
                      <w:sz w:val="20"/>
                      <w:szCs w:val="20"/>
                    </w:rPr>
                  </w:pPr>
                </w:p>
              </w:tc>
              <w:tc>
                <w:tcPr>
                  <w:tcW w:w="3209" w:type="dxa"/>
                  <w:tcBorders>
                    <w:top w:val="single" w:sz="4" w:space="0" w:color="auto"/>
                    <w:bottom w:val="single" w:sz="4" w:space="0" w:color="auto"/>
                    <w:right w:val="single" w:sz="4" w:space="0" w:color="auto"/>
                  </w:tcBorders>
                  <w:shd w:val="clear" w:color="auto" w:fill="A6A6A6"/>
                  <w:noWrap/>
                </w:tcPr>
                <w:tbl>
                  <w:tblPr>
                    <w:tblW w:w="3455" w:type="dxa"/>
                    <w:tblInd w:w="60" w:type="dxa"/>
                    <w:tblLayout w:type="fixed"/>
                    <w:tblLook w:val="00A0" w:firstRow="1" w:lastRow="0" w:firstColumn="1" w:lastColumn="0" w:noHBand="0" w:noVBand="0"/>
                  </w:tblPr>
                  <w:tblGrid>
                    <w:gridCol w:w="1029"/>
                    <w:gridCol w:w="1069"/>
                    <w:gridCol w:w="839"/>
                    <w:gridCol w:w="518"/>
                  </w:tblGrid>
                  <w:tr w:rsidR="00230919" w:rsidTr="007624EB">
                    <w:trPr>
                      <w:gridAfter w:val="1"/>
                      <w:wAfter w:w="518" w:type="dxa"/>
                      <w:trHeight w:val="856"/>
                    </w:trPr>
                    <w:tc>
                      <w:tcPr>
                        <w:tcW w:w="102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bCs/>
                            <w:iCs/>
                            <w:sz w:val="20"/>
                            <w:szCs w:val="20"/>
                          </w:rPr>
                          <w:t>TAK</w:t>
                        </w:r>
                      </w:p>
                    </w:tc>
                    <w:tc>
                      <w:tcPr>
                        <w:tcW w:w="106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sz w:val="20"/>
                            <w:szCs w:val="20"/>
                          </w:rPr>
                          <w:t>NIE</w:t>
                        </w:r>
                      </w:p>
                    </w:tc>
                    <w:tc>
                      <w:tcPr>
                        <w:tcW w:w="839" w:type="dxa"/>
                        <w:shd w:val="clear" w:color="auto" w:fill="A6A6A6"/>
                      </w:tcPr>
                      <w:p w:rsidR="00230919" w:rsidRPr="00EB5F06" w:rsidRDefault="00230919" w:rsidP="007624EB">
                        <w:pPr>
                          <w:spacing w:before="120"/>
                          <w:jc w:val="center"/>
                          <w:rPr>
                            <w:rFonts w:ascii="Arial" w:hAnsi="Arial" w:cs="Arial"/>
                            <w:b/>
                            <w:bCs/>
                            <w:sz w:val="20"/>
                            <w:szCs w:val="20"/>
                          </w:rPr>
                        </w:pPr>
                        <w:r>
                          <w:rPr>
                            <w:rFonts w:ascii="Arial" w:hAnsi="Arial" w:cs="Arial"/>
                            <w:b/>
                            <w:bCs/>
                            <w:sz w:val="20"/>
                            <w:szCs w:val="20"/>
                          </w:rPr>
                          <w:t>Do U</w:t>
                        </w:r>
                        <w:r w:rsidRPr="00EB5F06">
                          <w:rPr>
                            <w:rFonts w:ascii="Arial" w:hAnsi="Arial" w:cs="Arial"/>
                            <w:b/>
                            <w:bCs/>
                            <w:sz w:val="20"/>
                            <w:szCs w:val="20"/>
                          </w:rPr>
                          <w:t>zup.</w:t>
                        </w:r>
                      </w:p>
                    </w:tc>
                  </w:tr>
                  <w:tr w:rsidR="00230919" w:rsidTr="007624EB">
                    <w:trPr>
                      <w:trHeight w:val="1263"/>
                    </w:trPr>
                    <w:tc>
                      <w:tcPr>
                        <w:tcW w:w="1029" w:type="dxa"/>
                        <w:shd w:val="clear" w:color="auto" w:fill="FFFFFF"/>
                      </w:tcPr>
                      <w:p w:rsidR="00230919" w:rsidRPr="00777844" w:rsidRDefault="00230919" w:rsidP="007624EB">
                        <w:pPr>
                          <w:jc w:val="center"/>
                          <w:rPr>
                            <w:rFonts w:ascii="Arial" w:hAnsi="Arial" w:cs="Arial"/>
                            <w:b/>
                            <w:bCs/>
                            <w:iCs/>
                            <w:sz w:val="96"/>
                            <w:szCs w:val="96"/>
                          </w:rPr>
                        </w:pPr>
                        <w:r w:rsidRPr="00777844">
                          <w:rPr>
                            <w:rFonts w:ascii="Arial" w:hAnsi="Arial" w:cs="Arial"/>
                            <w:b/>
                            <w:bCs/>
                            <w:sz w:val="96"/>
                            <w:szCs w:val="96"/>
                          </w:rPr>
                          <w:t>□</w:t>
                        </w:r>
                      </w:p>
                    </w:tc>
                    <w:tc>
                      <w:tcPr>
                        <w:tcW w:w="1069" w:type="dxa"/>
                        <w:shd w:val="clear" w:color="auto" w:fill="FFFFFF"/>
                      </w:tcPr>
                      <w:p w:rsidR="00230919" w:rsidRPr="00777844" w:rsidRDefault="00230919" w:rsidP="007624EB">
                        <w:pPr>
                          <w:jc w:val="center"/>
                          <w:rPr>
                            <w:rFonts w:ascii="Arial" w:hAnsi="Arial" w:cs="Arial"/>
                            <w:b/>
                            <w:sz w:val="96"/>
                            <w:szCs w:val="96"/>
                          </w:rPr>
                        </w:pPr>
                        <w:r w:rsidRPr="00777844">
                          <w:rPr>
                            <w:rFonts w:ascii="Arial" w:hAnsi="Arial" w:cs="Arial"/>
                            <w:b/>
                            <w:bCs/>
                            <w:sz w:val="96"/>
                            <w:szCs w:val="96"/>
                          </w:rPr>
                          <w:t>□</w:t>
                        </w:r>
                      </w:p>
                    </w:tc>
                    <w:tc>
                      <w:tcPr>
                        <w:tcW w:w="1357" w:type="dxa"/>
                        <w:gridSpan w:val="2"/>
                        <w:shd w:val="clear" w:color="auto" w:fill="FFFFFF"/>
                      </w:tcPr>
                      <w:p w:rsidR="00230919" w:rsidRPr="00777844" w:rsidRDefault="00230919" w:rsidP="007624EB">
                        <w:pPr>
                          <w:rPr>
                            <w:rFonts w:ascii="Arial" w:hAnsi="Arial" w:cs="Arial"/>
                            <w:b/>
                            <w:bCs/>
                            <w:sz w:val="96"/>
                            <w:szCs w:val="96"/>
                          </w:rPr>
                        </w:pPr>
                        <w:r w:rsidRPr="00777844">
                          <w:rPr>
                            <w:rFonts w:ascii="Arial" w:hAnsi="Arial" w:cs="Arial"/>
                            <w:b/>
                            <w:bCs/>
                            <w:sz w:val="96"/>
                            <w:szCs w:val="96"/>
                          </w:rPr>
                          <w:t>□</w:t>
                        </w:r>
                      </w:p>
                    </w:tc>
                  </w:tr>
                </w:tbl>
                <w:p w:rsidR="00230919" w:rsidRPr="00014A4D" w:rsidRDefault="00230919" w:rsidP="007624EB">
                  <w:pPr>
                    <w:rPr>
                      <w:rFonts w:cs="Calibri"/>
                    </w:rPr>
                  </w:pPr>
                </w:p>
              </w:tc>
            </w:tr>
          </w:tbl>
          <w:p w:rsidR="00230919" w:rsidRDefault="00230919" w:rsidP="007624EB">
            <w:pPr>
              <w:rPr>
                <w:rFonts w:ascii="Arial" w:eastAsia="Times New Roman" w:hAnsi="Arial" w:cs="Arial"/>
                <w:b/>
                <w:bCs/>
                <w:sz w:val="20"/>
                <w:szCs w:val="20"/>
              </w:rPr>
            </w:pPr>
          </w:p>
          <w:p w:rsidR="00230919" w:rsidRDefault="00230919" w:rsidP="007624EB">
            <w:pPr>
              <w:jc w:val="center"/>
              <w:rPr>
                <w:rFonts w:ascii="Arial" w:eastAsia="Times New Roman" w:hAnsi="Arial" w:cs="Arial"/>
                <w:b/>
                <w:bCs/>
                <w:sz w:val="20"/>
                <w:szCs w:val="20"/>
              </w:rPr>
            </w:pPr>
            <w:r w:rsidRPr="00C56248">
              <w:rPr>
                <w:rFonts w:ascii="Arial" w:eastAsia="Times New Roman" w:hAnsi="Arial" w:cs="Arial"/>
                <w:b/>
                <w:bCs/>
                <w:sz w:val="20"/>
                <w:szCs w:val="20"/>
              </w:rPr>
              <w:t xml:space="preserve">WYNIK OSTATECZNEJ </w:t>
            </w:r>
            <w:r>
              <w:rPr>
                <w:rFonts w:ascii="Arial" w:eastAsia="Times New Roman" w:hAnsi="Arial" w:cs="Arial"/>
                <w:b/>
                <w:bCs/>
                <w:sz w:val="20"/>
                <w:szCs w:val="20"/>
              </w:rPr>
              <w:t>WERYFIKACJI WSTĘPNEJ</w:t>
            </w:r>
            <w:r w:rsidRPr="003255BC">
              <w:rPr>
                <w:rFonts w:ascii="Arial" w:eastAsia="Times New Roman" w:hAnsi="Arial" w:cs="Arial"/>
                <w:b/>
                <w:bCs/>
                <w:sz w:val="20"/>
                <w:szCs w:val="20"/>
              </w:rPr>
              <w:t xml:space="preserve"> WNIOSKU</w:t>
            </w:r>
          </w:p>
          <w:p w:rsidR="00230919" w:rsidRPr="00D42E83" w:rsidRDefault="00230919" w:rsidP="007624EB">
            <w:pPr>
              <w:rPr>
                <w:rFonts w:ascii="Arial" w:eastAsia="Times New Roman" w:hAnsi="Arial" w:cs="Arial"/>
                <w:b/>
                <w:bCs/>
                <w:sz w:val="20"/>
                <w:szCs w:val="20"/>
              </w:rPr>
            </w:pPr>
          </w:p>
        </w:tc>
      </w:tr>
      <w:tr w:rsidR="00230919" w:rsidRPr="00D42E83" w:rsidTr="007624EB">
        <w:trPr>
          <w:trHeight w:val="300"/>
        </w:trPr>
        <w:tc>
          <w:tcPr>
            <w:tcW w:w="245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lastRenderedPageBreak/>
              <w:t> </w:t>
            </w:r>
          </w:p>
        </w:tc>
        <w:tc>
          <w:tcPr>
            <w:tcW w:w="2532" w:type="dxa"/>
            <w:gridSpan w:val="6"/>
            <w:tcBorders>
              <w:top w:val="single" w:sz="4" w:space="0" w:color="auto"/>
              <w:left w:val="nil"/>
              <w:bottom w:val="nil"/>
              <w:right w:val="nil"/>
            </w:tcBorders>
            <w:shd w:val="clear" w:color="000000" w:fill="C0C0C0"/>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Weryfikujący</w:t>
            </w:r>
          </w:p>
        </w:tc>
        <w:tc>
          <w:tcPr>
            <w:tcW w:w="279" w:type="dxa"/>
            <w:gridSpan w:val="2"/>
            <w:tcBorders>
              <w:top w:val="nil"/>
              <w:left w:val="nil"/>
              <w:bottom w:val="nil"/>
              <w:right w:val="nil"/>
            </w:tcBorders>
            <w:shd w:val="clear" w:color="000000" w:fill="C0C0C0"/>
          </w:tcPr>
          <w:p w:rsidR="00230919" w:rsidRPr="00D42E83" w:rsidRDefault="00230919" w:rsidP="007624EB">
            <w:pPr>
              <w:jc w:val="center"/>
              <w:rPr>
                <w:rFonts w:ascii="Arial" w:eastAsia="Times New Roman" w:hAnsi="Arial" w:cs="Arial"/>
                <w:b/>
                <w:bCs/>
                <w:sz w:val="20"/>
                <w:szCs w:val="20"/>
              </w:rPr>
            </w:pPr>
          </w:p>
        </w:tc>
        <w:tc>
          <w:tcPr>
            <w:tcW w:w="2004" w:type="dxa"/>
            <w:gridSpan w:val="6"/>
            <w:tcBorders>
              <w:top w:val="single" w:sz="4" w:space="0" w:color="auto"/>
              <w:left w:val="nil"/>
              <w:bottom w:val="nil"/>
              <w:right w:val="nil"/>
            </w:tcBorders>
            <w:shd w:val="clear" w:color="000000" w:fill="C0C0C0"/>
            <w:noWrap/>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Sprawdzający</w:t>
            </w:r>
          </w:p>
        </w:tc>
        <w:tc>
          <w:tcPr>
            <w:tcW w:w="4074" w:type="dxa"/>
            <w:gridSpan w:val="7"/>
            <w:tcBorders>
              <w:top w:val="nil"/>
              <w:left w:val="nil"/>
              <w:bottom w:val="nil"/>
              <w:right w:val="single" w:sz="4" w:space="0" w:color="auto"/>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300"/>
        </w:trPr>
        <w:tc>
          <w:tcPr>
            <w:tcW w:w="245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gridSpan w:val="2"/>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4"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279"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p>
        </w:tc>
        <w:tc>
          <w:tcPr>
            <w:tcW w:w="861"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r w:rsidRPr="00D42E83">
              <w:rPr>
                <w:rFonts w:ascii="Arial" w:eastAsia="Times New Roman" w:hAnsi="Arial" w:cs="Arial"/>
                <w:b/>
                <w:bCs/>
                <w:sz w:val="20"/>
                <w:szCs w:val="20"/>
                <w:vertAlign w:val="superscript"/>
              </w:rPr>
              <w:t>1)</w:t>
            </w:r>
          </w:p>
        </w:tc>
        <w:tc>
          <w:tcPr>
            <w:tcW w:w="279" w:type="dxa"/>
            <w:tcBorders>
              <w:top w:val="nil"/>
              <w:left w:val="nil"/>
              <w:bottom w:val="nil"/>
              <w:right w:val="nil"/>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gridSpan w:val="2"/>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5" w:type="dxa"/>
            <w:gridSpan w:val="2"/>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291" w:type="dxa"/>
            <w:gridSpan w:val="2"/>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p>
        </w:tc>
        <w:tc>
          <w:tcPr>
            <w:tcW w:w="878" w:type="dxa"/>
            <w:gridSpan w:val="2"/>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r w:rsidRPr="00D42E83">
              <w:rPr>
                <w:rFonts w:ascii="Arial" w:eastAsia="Times New Roman" w:hAnsi="Arial" w:cs="Arial"/>
                <w:b/>
                <w:bCs/>
                <w:sz w:val="20"/>
                <w:szCs w:val="20"/>
                <w:vertAlign w:val="superscript"/>
              </w:rPr>
              <w:t>1)</w:t>
            </w:r>
          </w:p>
        </w:tc>
        <w:tc>
          <w:tcPr>
            <w:tcW w:w="4074" w:type="dxa"/>
            <w:gridSpan w:val="7"/>
            <w:tcBorders>
              <w:top w:val="nil"/>
              <w:left w:val="nil"/>
              <w:bottom w:val="nil"/>
              <w:right w:val="single" w:sz="4" w:space="0" w:color="auto"/>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102"/>
        </w:trPr>
        <w:tc>
          <w:tcPr>
            <w:tcW w:w="2451" w:type="dxa"/>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4"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861"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5" w:type="dxa"/>
            <w:gridSpan w:val="2"/>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91" w:type="dxa"/>
            <w:gridSpan w:val="2"/>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878" w:type="dxa"/>
            <w:gridSpan w:val="2"/>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4074" w:type="dxa"/>
            <w:gridSpan w:val="7"/>
            <w:tcBorders>
              <w:top w:val="nil"/>
              <w:left w:val="nil"/>
              <w:bottom w:val="nil"/>
              <w:right w:val="single" w:sz="4" w:space="0" w:color="auto"/>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349"/>
        </w:trPr>
        <w:tc>
          <w:tcPr>
            <w:tcW w:w="5026" w:type="dxa"/>
            <w:gridSpan w:val="8"/>
            <w:tcBorders>
              <w:top w:val="nil"/>
              <w:left w:val="single" w:sz="4" w:space="0" w:color="auto"/>
              <w:bottom w:val="nil"/>
              <w:right w:val="nil"/>
            </w:tcBorders>
            <w:shd w:val="clear" w:color="000000" w:fill="808080"/>
            <w:vAlign w:val="center"/>
          </w:tcPr>
          <w:p w:rsidR="00230919" w:rsidRPr="00D42E83" w:rsidRDefault="00230919" w:rsidP="007624EB">
            <w:pPr>
              <w:jc w:val="center"/>
              <w:rPr>
                <w:rFonts w:ascii="Arial" w:eastAsia="Times New Roman" w:hAnsi="Arial" w:cs="Arial"/>
                <w:b/>
                <w:bCs/>
                <w:color w:val="FFFFFF"/>
                <w:sz w:val="20"/>
                <w:szCs w:val="20"/>
              </w:rPr>
            </w:pPr>
            <w:r w:rsidRPr="00D42E83">
              <w:rPr>
                <w:rFonts w:ascii="Arial" w:eastAsia="Times New Roman" w:hAnsi="Arial" w:cs="Arial"/>
                <w:b/>
                <w:bCs/>
                <w:color w:val="FFFFFF"/>
                <w:sz w:val="20"/>
                <w:szCs w:val="20"/>
              </w:rPr>
              <w:t xml:space="preserve">Wniosek podlega dalszemu rozpatrywaniu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1499" w:type="dxa"/>
            <w:tcBorders>
              <w:top w:val="nil"/>
              <w:left w:val="nil"/>
              <w:bottom w:val="nil"/>
              <w:right w:val="single" w:sz="4" w:space="0" w:color="auto"/>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102"/>
        </w:trPr>
        <w:tc>
          <w:tcPr>
            <w:tcW w:w="2451" w:type="dxa"/>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gridSpan w:val="2"/>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4074" w:type="dxa"/>
            <w:gridSpan w:val="7"/>
            <w:tcBorders>
              <w:top w:val="nil"/>
              <w:left w:val="nil"/>
              <w:bottom w:val="nil"/>
              <w:right w:val="single" w:sz="4" w:space="0" w:color="auto"/>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102"/>
        </w:trPr>
        <w:tc>
          <w:tcPr>
            <w:tcW w:w="245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gridSpan w:val="2"/>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gridSpan w:val="2"/>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gridSpan w:val="2"/>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gridSpan w:val="2"/>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gridSpan w:val="2"/>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4074" w:type="dxa"/>
            <w:gridSpan w:val="7"/>
            <w:tcBorders>
              <w:top w:val="nil"/>
              <w:left w:val="nil"/>
              <w:bottom w:val="nil"/>
              <w:right w:val="single" w:sz="4" w:space="0" w:color="auto"/>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504"/>
        </w:trPr>
        <w:tc>
          <w:tcPr>
            <w:tcW w:w="11340" w:type="dxa"/>
            <w:gridSpan w:val="22"/>
            <w:tcBorders>
              <w:top w:val="nil"/>
              <w:left w:val="single" w:sz="4" w:space="0" w:color="auto"/>
              <w:bottom w:val="nil"/>
              <w:right w:val="single" w:sz="4" w:space="0" w:color="000000"/>
            </w:tcBorders>
            <w:shd w:val="clear" w:color="000000" w:fill="C0C0C0"/>
          </w:tcPr>
          <w:p w:rsidR="00230919" w:rsidRPr="00D42E83" w:rsidRDefault="00230919" w:rsidP="007624EB">
            <w:pPr>
              <w:rPr>
                <w:rFonts w:ascii="Arial" w:eastAsia="Times New Roman" w:hAnsi="Arial" w:cs="Arial"/>
                <w:b/>
                <w:bCs/>
                <w:i/>
                <w:iCs/>
                <w:sz w:val="18"/>
                <w:szCs w:val="18"/>
              </w:rPr>
            </w:pPr>
            <w:proofErr w:type="gramStart"/>
            <w:r w:rsidRPr="00D42E83">
              <w:rPr>
                <w:rFonts w:ascii="Arial" w:eastAsia="Times New Roman" w:hAnsi="Arial" w:cs="Arial"/>
                <w:b/>
                <w:bCs/>
                <w:i/>
                <w:iCs/>
                <w:sz w:val="18"/>
                <w:szCs w:val="18"/>
                <w:vertAlign w:val="superscript"/>
              </w:rPr>
              <w:t>1)</w:t>
            </w:r>
            <w:r w:rsidRPr="00D42E83">
              <w:rPr>
                <w:rFonts w:ascii="Arial" w:eastAsia="Times New Roman" w:hAnsi="Arial" w:cs="Arial"/>
                <w:i/>
                <w:iCs/>
                <w:sz w:val="18"/>
                <w:szCs w:val="18"/>
              </w:rPr>
              <w:t>Zaznaczenie</w:t>
            </w:r>
            <w:proofErr w:type="gramEnd"/>
            <w:r w:rsidRPr="00D42E83">
              <w:rPr>
                <w:rFonts w:ascii="Arial" w:eastAsia="Times New Roman" w:hAnsi="Arial" w:cs="Arial"/>
                <w:i/>
                <w:iCs/>
                <w:sz w:val="18"/>
                <w:szCs w:val="18"/>
              </w:rPr>
              <w:t xml:space="preserve"> pola "NIE" oznacza, że co najmniej</w:t>
            </w:r>
            <w:r>
              <w:rPr>
                <w:rFonts w:ascii="Arial" w:eastAsia="Times New Roman" w:hAnsi="Arial" w:cs="Arial"/>
                <w:i/>
                <w:iCs/>
                <w:sz w:val="18"/>
                <w:szCs w:val="18"/>
              </w:rPr>
              <w:t xml:space="preserve"> jeden z wymienionych w części A</w:t>
            </w:r>
            <w:r w:rsidRPr="00D42E83">
              <w:rPr>
                <w:rFonts w:ascii="Arial" w:eastAsia="Times New Roman" w:hAnsi="Arial" w:cs="Arial"/>
                <w:i/>
                <w:iCs/>
                <w:sz w:val="18"/>
                <w:szCs w:val="18"/>
              </w:rPr>
              <w:t>1 warunków nie został spełniony i operacja nie zostanie wybrana do dofinansowania</w:t>
            </w:r>
          </w:p>
        </w:tc>
      </w:tr>
      <w:tr w:rsidR="00230919" w:rsidRPr="00D42E83" w:rsidTr="007624EB">
        <w:trPr>
          <w:trHeight w:val="285"/>
        </w:trPr>
        <w:tc>
          <w:tcPr>
            <w:tcW w:w="11340" w:type="dxa"/>
            <w:gridSpan w:val="22"/>
            <w:tcBorders>
              <w:top w:val="single" w:sz="4" w:space="0" w:color="auto"/>
              <w:left w:val="single" w:sz="4" w:space="0" w:color="auto"/>
              <w:bottom w:val="single" w:sz="4" w:space="0" w:color="auto"/>
              <w:right w:val="single" w:sz="4" w:space="0" w:color="000000"/>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Zweryfikował (pracownik biura LGD):</w:t>
            </w:r>
          </w:p>
        </w:tc>
      </w:tr>
      <w:tr w:rsidR="00230919" w:rsidRPr="00D42E83" w:rsidTr="007624EB">
        <w:trPr>
          <w:trHeight w:val="506"/>
        </w:trPr>
        <w:tc>
          <w:tcPr>
            <w:tcW w:w="2629" w:type="dxa"/>
            <w:gridSpan w:val="2"/>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Imię i nazwisko Weryfikującego</w:t>
            </w:r>
          </w:p>
        </w:tc>
        <w:tc>
          <w:tcPr>
            <w:tcW w:w="8711" w:type="dxa"/>
            <w:gridSpan w:val="20"/>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548"/>
        </w:trPr>
        <w:tc>
          <w:tcPr>
            <w:tcW w:w="11340" w:type="dxa"/>
            <w:gridSpan w:val="22"/>
            <w:tcBorders>
              <w:top w:val="nil"/>
              <w:left w:val="single" w:sz="4" w:space="0" w:color="auto"/>
              <w:right w:val="single" w:sz="4" w:space="0" w:color="auto"/>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Uwagi:</w:t>
            </w:r>
          </w:p>
        </w:tc>
      </w:tr>
      <w:tr w:rsidR="00230919" w:rsidRPr="00D42E83" w:rsidTr="007624EB">
        <w:trPr>
          <w:trHeight w:val="578"/>
        </w:trPr>
        <w:tc>
          <w:tcPr>
            <w:tcW w:w="2629" w:type="dxa"/>
            <w:gridSpan w:val="2"/>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Data i podpis</w:t>
            </w:r>
          </w:p>
        </w:tc>
        <w:tc>
          <w:tcPr>
            <w:tcW w:w="8711" w:type="dxa"/>
            <w:gridSpan w:val="20"/>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162"/>
        </w:trPr>
        <w:tc>
          <w:tcPr>
            <w:tcW w:w="11340" w:type="dxa"/>
            <w:gridSpan w:val="22"/>
            <w:tcBorders>
              <w:top w:val="single" w:sz="4" w:space="0" w:color="auto"/>
              <w:left w:val="single" w:sz="4" w:space="0" w:color="auto"/>
              <w:bottom w:val="single" w:sz="4" w:space="0" w:color="auto"/>
              <w:right w:val="single" w:sz="4" w:space="0" w:color="000000"/>
            </w:tcBorders>
            <w:shd w:val="clear" w:color="000000" w:fill="C0C0C0"/>
            <w:vAlign w:val="center"/>
          </w:tcPr>
          <w:p w:rsidR="00230919" w:rsidRPr="00D42E83" w:rsidRDefault="00230919" w:rsidP="007624EB">
            <w:pPr>
              <w:jc w:val="center"/>
              <w:rPr>
                <w:rFonts w:ascii="Arial" w:eastAsia="Times New Roman" w:hAnsi="Arial" w:cs="Arial"/>
                <w:i/>
                <w:iCs/>
                <w:sz w:val="10"/>
                <w:szCs w:val="10"/>
              </w:rPr>
            </w:pPr>
            <w:r w:rsidRPr="00D42E83">
              <w:rPr>
                <w:rFonts w:ascii="Arial" w:eastAsia="Times New Roman" w:hAnsi="Arial" w:cs="Arial"/>
                <w:i/>
                <w:iCs/>
                <w:sz w:val="10"/>
                <w:szCs w:val="10"/>
              </w:rPr>
              <w:t> </w:t>
            </w:r>
          </w:p>
        </w:tc>
      </w:tr>
      <w:tr w:rsidR="00230919" w:rsidRPr="00D42E83" w:rsidTr="007624EB">
        <w:trPr>
          <w:trHeight w:val="279"/>
        </w:trPr>
        <w:tc>
          <w:tcPr>
            <w:tcW w:w="11340" w:type="dxa"/>
            <w:gridSpan w:val="22"/>
            <w:tcBorders>
              <w:top w:val="single" w:sz="4" w:space="0" w:color="auto"/>
              <w:left w:val="single" w:sz="4" w:space="0" w:color="auto"/>
              <w:bottom w:val="single" w:sz="4" w:space="0" w:color="auto"/>
              <w:right w:val="single" w:sz="4" w:space="0" w:color="000000"/>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Sprawdził (pracownik biura LGD):</w:t>
            </w:r>
          </w:p>
        </w:tc>
      </w:tr>
      <w:tr w:rsidR="00230919" w:rsidRPr="00D42E83" w:rsidTr="007624EB">
        <w:trPr>
          <w:trHeight w:val="523"/>
        </w:trPr>
        <w:tc>
          <w:tcPr>
            <w:tcW w:w="2629" w:type="dxa"/>
            <w:gridSpan w:val="2"/>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Imię i nazwisko Sprawdzającego</w:t>
            </w:r>
          </w:p>
        </w:tc>
        <w:tc>
          <w:tcPr>
            <w:tcW w:w="8711" w:type="dxa"/>
            <w:gridSpan w:val="20"/>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696"/>
        </w:trPr>
        <w:tc>
          <w:tcPr>
            <w:tcW w:w="11340" w:type="dxa"/>
            <w:gridSpan w:val="22"/>
            <w:tcBorders>
              <w:top w:val="nil"/>
              <w:left w:val="single" w:sz="4" w:space="0" w:color="auto"/>
              <w:bottom w:val="single" w:sz="4" w:space="0" w:color="auto"/>
              <w:right w:val="single" w:sz="4" w:space="0" w:color="auto"/>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Uwagi:</w:t>
            </w:r>
          </w:p>
        </w:tc>
      </w:tr>
      <w:tr w:rsidR="00230919" w:rsidRPr="00D42E83" w:rsidTr="007624EB">
        <w:trPr>
          <w:trHeight w:val="565"/>
        </w:trPr>
        <w:tc>
          <w:tcPr>
            <w:tcW w:w="2629" w:type="dxa"/>
            <w:gridSpan w:val="2"/>
            <w:tcBorders>
              <w:top w:val="nil"/>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Data i podpis</w:t>
            </w:r>
          </w:p>
        </w:tc>
        <w:tc>
          <w:tcPr>
            <w:tcW w:w="871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218"/>
        </w:trPr>
        <w:tc>
          <w:tcPr>
            <w:tcW w:w="11340" w:type="dxa"/>
            <w:gridSpan w:val="22"/>
            <w:tcBorders>
              <w:top w:val="nil"/>
              <w:left w:val="single" w:sz="4" w:space="0" w:color="auto"/>
              <w:bottom w:val="single" w:sz="4" w:space="0" w:color="auto"/>
              <w:right w:val="single" w:sz="4" w:space="0" w:color="auto"/>
            </w:tcBorders>
            <w:shd w:val="clear" w:color="auto" w:fill="BFBFBF" w:themeFill="background1" w:themeFillShade="BF"/>
          </w:tcPr>
          <w:p w:rsidR="00230919" w:rsidRPr="00D42E83" w:rsidRDefault="00230919" w:rsidP="007624EB">
            <w:r w:rsidRPr="00D42E83">
              <w:rPr>
                <w:rFonts w:ascii="Arial" w:eastAsia="Times New Roman" w:hAnsi="Arial" w:cs="Arial"/>
                <w:i/>
                <w:iCs/>
                <w:sz w:val="10"/>
                <w:szCs w:val="10"/>
              </w:rPr>
              <w:t> </w:t>
            </w:r>
          </w:p>
        </w:tc>
      </w:tr>
    </w:tbl>
    <w:p w:rsidR="00230919" w:rsidRPr="00D42E83" w:rsidRDefault="00230919" w:rsidP="00230919">
      <w:pPr>
        <w:rPr>
          <w:color w:val="002060"/>
        </w:rPr>
      </w:pPr>
      <w:r>
        <w:rPr>
          <w:color w:val="002060"/>
        </w:rPr>
        <w:br w:type="page"/>
      </w:r>
    </w:p>
    <w:tbl>
      <w:tblPr>
        <w:tblpPr w:leftFromText="141" w:rightFromText="141" w:vertAnchor="text" w:tblpX="-1064" w:tblpY="1"/>
        <w:tblOverlap w:val="never"/>
        <w:tblW w:w="11294" w:type="dxa"/>
        <w:tblLayout w:type="fixed"/>
        <w:tblCellMar>
          <w:left w:w="70" w:type="dxa"/>
          <w:right w:w="70" w:type="dxa"/>
        </w:tblCellMar>
        <w:tblLook w:val="04A0" w:firstRow="1" w:lastRow="0" w:firstColumn="1" w:lastColumn="0" w:noHBand="0" w:noVBand="1"/>
      </w:tblPr>
      <w:tblGrid>
        <w:gridCol w:w="440"/>
        <w:gridCol w:w="411"/>
        <w:gridCol w:w="5456"/>
        <w:gridCol w:w="851"/>
        <w:gridCol w:w="850"/>
        <w:gridCol w:w="851"/>
        <w:gridCol w:w="851"/>
        <w:gridCol w:w="792"/>
        <w:gridCol w:w="792"/>
      </w:tblGrid>
      <w:tr w:rsidR="00230919" w:rsidRPr="00D42E83" w:rsidTr="007624EB">
        <w:trPr>
          <w:trHeight w:val="95"/>
        </w:trPr>
        <w:tc>
          <w:tcPr>
            <w:tcW w:w="851" w:type="dxa"/>
            <w:gridSpan w:val="2"/>
            <w:tcBorders>
              <w:top w:val="nil"/>
              <w:left w:val="nil"/>
              <w:bottom w:val="nil"/>
              <w:right w:val="nil"/>
            </w:tcBorders>
          </w:tcPr>
          <w:p w:rsidR="00230919" w:rsidRPr="00D42E83" w:rsidRDefault="00230919" w:rsidP="007624EB">
            <w:pPr>
              <w:rPr>
                <w:rFonts w:ascii="Arial" w:eastAsia="Times New Roman" w:hAnsi="Arial" w:cs="Arial"/>
                <w:sz w:val="16"/>
                <w:szCs w:val="16"/>
              </w:rPr>
            </w:pPr>
          </w:p>
        </w:tc>
        <w:tc>
          <w:tcPr>
            <w:tcW w:w="9651" w:type="dxa"/>
            <w:gridSpan w:val="6"/>
            <w:tcBorders>
              <w:top w:val="nil"/>
              <w:left w:val="nil"/>
              <w:bottom w:val="nil"/>
              <w:right w:val="nil"/>
            </w:tcBorders>
            <w:shd w:val="clear" w:color="auto" w:fill="auto"/>
            <w:noWrap/>
            <w:vAlign w:val="bottom"/>
          </w:tcPr>
          <w:p w:rsidR="00230919" w:rsidRPr="00D42E83" w:rsidRDefault="00230919" w:rsidP="007624EB">
            <w:pPr>
              <w:rPr>
                <w:rFonts w:ascii="Arial" w:eastAsia="Times New Roman" w:hAnsi="Arial" w:cs="Arial"/>
                <w:sz w:val="16"/>
                <w:szCs w:val="16"/>
              </w:rPr>
            </w:pPr>
          </w:p>
          <w:p w:rsidR="00230919" w:rsidRPr="00D42E83" w:rsidRDefault="00230919" w:rsidP="007624EB">
            <w:pPr>
              <w:rPr>
                <w:rFonts w:ascii="Arial" w:eastAsia="Times New Roman" w:hAnsi="Arial" w:cs="Arial"/>
                <w:sz w:val="2"/>
                <w:szCs w:val="2"/>
              </w:rPr>
            </w:pPr>
          </w:p>
          <w:p w:rsidR="00230919" w:rsidRPr="00D42E83" w:rsidRDefault="00230919" w:rsidP="007624EB">
            <w:pPr>
              <w:rPr>
                <w:rFonts w:ascii="Arial" w:eastAsia="Times New Roman" w:hAnsi="Arial" w:cs="Arial"/>
                <w:sz w:val="16"/>
                <w:szCs w:val="16"/>
              </w:rPr>
            </w:pPr>
          </w:p>
        </w:tc>
        <w:tc>
          <w:tcPr>
            <w:tcW w:w="792" w:type="dxa"/>
            <w:tcBorders>
              <w:top w:val="nil"/>
              <w:left w:val="nil"/>
              <w:bottom w:val="nil"/>
              <w:right w:val="nil"/>
            </w:tcBorders>
          </w:tcPr>
          <w:p w:rsidR="00230919" w:rsidRPr="00D42E83" w:rsidRDefault="00230919" w:rsidP="007624EB">
            <w:pPr>
              <w:rPr>
                <w:rFonts w:ascii="Arial" w:eastAsia="Times New Roman" w:hAnsi="Arial" w:cs="Arial"/>
                <w:sz w:val="16"/>
                <w:szCs w:val="16"/>
              </w:rPr>
            </w:pPr>
          </w:p>
        </w:tc>
      </w:tr>
      <w:tr w:rsidR="00230919" w:rsidRPr="00D42E83" w:rsidTr="007624EB">
        <w:trPr>
          <w:trHeight w:val="270"/>
        </w:trPr>
        <w:tc>
          <w:tcPr>
            <w:tcW w:w="11294" w:type="dxa"/>
            <w:gridSpan w:val="9"/>
            <w:tcBorders>
              <w:top w:val="single" w:sz="4" w:space="0" w:color="auto"/>
              <w:left w:val="single" w:sz="4" w:space="0" w:color="auto"/>
              <w:bottom w:val="single" w:sz="4" w:space="0" w:color="auto"/>
            </w:tcBorders>
            <w:shd w:val="clear" w:color="000000" w:fill="C0C0C0"/>
          </w:tcPr>
          <w:p w:rsidR="00230919" w:rsidRPr="00D42E83" w:rsidRDefault="00230919" w:rsidP="007624EB">
            <w:pPr>
              <w:spacing w:after="120"/>
              <w:jc w:val="center"/>
              <w:rPr>
                <w:rFonts w:ascii="Arial" w:eastAsia="Times New Roman" w:hAnsi="Arial" w:cs="Arial"/>
                <w:b/>
                <w:bCs/>
                <w:sz w:val="20"/>
                <w:szCs w:val="20"/>
              </w:rPr>
            </w:pPr>
            <w:r>
              <w:rPr>
                <w:rFonts w:ascii="Arial" w:eastAsia="Times New Roman" w:hAnsi="Arial" w:cs="Arial"/>
                <w:b/>
                <w:bCs/>
                <w:sz w:val="20"/>
                <w:szCs w:val="20"/>
              </w:rPr>
              <w:t xml:space="preserve">CZEŚĆ A: </w:t>
            </w:r>
            <w:r w:rsidRPr="00960F58">
              <w:rPr>
                <w:rFonts w:ascii="Arial" w:eastAsia="Times New Roman" w:hAnsi="Arial" w:cs="Arial"/>
                <w:b/>
                <w:bCs/>
                <w:sz w:val="20"/>
                <w:szCs w:val="20"/>
              </w:rPr>
              <w:t>OCENA ZGODNOŚCI OPERACJI Z LSR</w:t>
            </w:r>
          </w:p>
        </w:tc>
      </w:tr>
      <w:tr w:rsidR="00230919" w:rsidRPr="00D42E83" w:rsidTr="007624EB">
        <w:trPr>
          <w:trHeight w:val="405"/>
        </w:trPr>
        <w:tc>
          <w:tcPr>
            <w:tcW w:w="11294" w:type="dxa"/>
            <w:gridSpan w:val="9"/>
            <w:tcBorders>
              <w:top w:val="single" w:sz="4" w:space="0" w:color="auto"/>
              <w:left w:val="single" w:sz="4" w:space="0" w:color="auto"/>
              <w:bottom w:val="single" w:sz="4" w:space="0" w:color="auto"/>
            </w:tcBorders>
            <w:shd w:val="clear" w:color="000000" w:fill="C0C0C0"/>
          </w:tcPr>
          <w:p w:rsidR="00230919"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CZĘŚĆ A2</w:t>
            </w:r>
            <w:r w:rsidRPr="00D42E83">
              <w:rPr>
                <w:rFonts w:ascii="Arial" w:eastAsia="Times New Roman" w:hAnsi="Arial" w:cs="Arial"/>
                <w:b/>
                <w:bCs/>
                <w:sz w:val="20"/>
                <w:szCs w:val="20"/>
              </w:rPr>
              <w:t>: WERYFIKACJA ZGODNOŚCI OPERACJI Z CELAMI LOKALNEJ STRATEGII ROZWOJU (LSR)</w:t>
            </w:r>
          </w:p>
          <w:p w:rsidR="00230919" w:rsidRDefault="00230919" w:rsidP="007624EB">
            <w:pPr>
              <w:jc w:val="center"/>
              <w:rPr>
                <w:rFonts w:ascii="Arial" w:eastAsia="Times New Roman" w:hAnsi="Arial" w:cs="Arial"/>
                <w:b/>
                <w:bCs/>
                <w:sz w:val="20"/>
                <w:szCs w:val="20"/>
              </w:rPr>
            </w:pPr>
          </w:p>
        </w:tc>
      </w:tr>
      <w:tr w:rsidR="00230919" w:rsidRPr="00D42E83" w:rsidTr="007624EB">
        <w:trPr>
          <w:trHeight w:val="175"/>
        </w:trPr>
        <w:tc>
          <w:tcPr>
            <w:tcW w:w="11294" w:type="dxa"/>
            <w:gridSpan w:val="9"/>
            <w:tcBorders>
              <w:top w:val="single" w:sz="4" w:space="0" w:color="auto"/>
              <w:left w:val="single" w:sz="4" w:space="0" w:color="auto"/>
              <w:bottom w:val="single" w:sz="4" w:space="0" w:color="auto"/>
            </w:tcBorders>
          </w:tcPr>
          <w:p w:rsidR="00230919" w:rsidRPr="00D42E83" w:rsidRDefault="00230919" w:rsidP="007624EB">
            <w:pPr>
              <w:jc w:val="center"/>
              <w:rPr>
                <w:rFonts w:ascii="Arial" w:eastAsia="Times New Roman" w:hAnsi="Arial" w:cs="Arial"/>
                <w:b/>
                <w:bCs/>
                <w:sz w:val="20"/>
                <w:szCs w:val="20"/>
              </w:rPr>
            </w:pPr>
          </w:p>
        </w:tc>
      </w:tr>
      <w:tr w:rsidR="00230919" w:rsidRPr="00D42E83" w:rsidTr="007624EB">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Lp.</w:t>
            </w:r>
          </w:p>
        </w:tc>
        <w:tc>
          <w:tcPr>
            <w:tcW w:w="5867" w:type="dxa"/>
            <w:gridSpan w:val="2"/>
            <w:vMerge w:val="restart"/>
            <w:tcBorders>
              <w:top w:val="single" w:sz="4" w:space="0" w:color="auto"/>
              <w:left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Warunek</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Weryfikujący</w:t>
            </w:r>
          </w:p>
        </w:tc>
        <w:tc>
          <w:tcPr>
            <w:tcW w:w="243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Sprawdzający</w:t>
            </w:r>
          </w:p>
        </w:tc>
      </w:tr>
      <w:tr w:rsidR="00230919" w:rsidRPr="00D42E83" w:rsidTr="007624EB">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p>
        </w:tc>
        <w:tc>
          <w:tcPr>
            <w:tcW w:w="5867" w:type="dxa"/>
            <w:gridSpan w:val="2"/>
            <w:vMerge/>
            <w:tcBorders>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30919" w:rsidRPr="00D42E83"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DO UZUP.</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792"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p>
        </w:tc>
        <w:tc>
          <w:tcPr>
            <w:tcW w:w="792" w:type="dxa"/>
            <w:tcBorders>
              <w:top w:val="single" w:sz="4" w:space="0" w:color="auto"/>
              <w:left w:val="single" w:sz="4" w:space="0" w:color="auto"/>
              <w:bottom w:val="single" w:sz="4" w:space="0" w:color="auto"/>
              <w:right w:val="single" w:sz="4" w:space="0" w:color="auto"/>
            </w:tcBorders>
            <w:shd w:val="clear" w:color="auto" w:fill="BFBFBF"/>
          </w:tcPr>
          <w:p w:rsidR="00230919" w:rsidRPr="00D42E83" w:rsidRDefault="00230919" w:rsidP="007624EB">
            <w:pPr>
              <w:jc w:val="center"/>
              <w:rPr>
                <w:rFonts w:ascii="Arial" w:eastAsia="Times New Roman" w:hAnsi="Arial" w:cs="Arial"/>
                <w:b/>
                <w:bCs/>
                <w:sz w:val="20"/>
                <w:szCs w:val="20"/>
              </w:rPr>
            </w:pPr>
            <w:r>
              <w:rPr>
                <w:rFonts w:ascii="Arial" w:eastAsia="Times New Roman" w:hAnsi="Arial" w:cs="Arial"/>
                <w:b/>
                <w:bCs/>
                <w:sz w:val="20"/>
                <w:szCs w:val="20"/>
              </w:rPr>
              <w:t>DO UZUP.</w:t>
            </w:r>
          </w:p>
        </w:tc>
      </w:tr>
      <w:tr w:rsidR="00230919" w:rsidRPr="00D42E83" w:rsidTr="007624EB">
        <w:trPr>
          <w:trHeight w:val="163"/>
        </w:trPr>
        <w:tc>
          <w:tcPr>
            <w:tcW w:w="10502" w:type="dxa"/>
            <w:gridSpan w:val="8"/>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Arial" w:eastAsia="Times New Roman" w:hAnsi="Arial" w:cs="Arial"/>
                <w:b/>
                <w:bCs/>
                <w:sz w:val="16"/>
                <w:szCs w:val="16"/>
              </w:rPr>
            </w:pP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Arial" w:eastAsia="Times New Roman" w:hAnsi="Arial" w:cs="Arial"/>
                <w:b/>
                <w:bCs/>
                <w:sz w:val="16"/>
                <w:szCs w:val="16"/>
              </w:rPr>
            </w:pP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1.</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sz w:val="20"/>
                <w:szCs w:val="20"/>
              </w:rPr>
              <w:t xml:space="preserve">Operacja realizuje cele LSR </w:t>
            </w:r>
            <w:r>
              <w:rPr>
                <w:rFonts w:ascii="Arial" w:eastAsia="Times New Roman" w:hAnsi="Arial" w:cs="Arial"/>
                <w:sz w:val="20"/>
                <w:szCs w:val="20"/>
              </w:rPr>
              <w:t>poprzez przyczynie</w:t>
            </w:r>
            <w:r w:rsidRPr="00D42E83">
              <w:rPr>
                <w:rFonts w:ascii="Arial" w:eastAsia="Times New Roman" w:hAnsi="Arial" w:cs="Arial"/>
                <w:sz w:val="20"/>
                <w:szCs w:val="20"/>
              </w:rPr>
              <w:t xml:space="preserve"> się do osiągnięcia wskaźników monitoringu określonych w LSR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rPr>
                <w:rFonts w:ascii="Arial" w:eastAsia="Times New Roman" w:hAnsi="Arial" w:cs="Arial"/>
                <w:b/>
                <w:bCs/>
                <w:sz w:val="60"/>
                <w:szCs w:val="60"/>
              </w:rP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2.</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Operacja wynika ze zdiagnozowanych potrzeb i jest odpowiedzią na główne i istotne problemy określone w LSR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Pr>
                <w:rFonts w:ascii="Arial" w:eastAsia="Times New Roman" w:hAnsi="Arial" w:cs="Arial"/>
                <w:sz w:val="20"/>
                <w:szCs w:val="20"/>
              </w:rPr>
              <w:t>3</w:t>
            </w:r>
            <w:r w:rsidRPr="00D42E83">
              <w:rPr>
                <w:rFonts w:ascii="Arial" w:eastAsia="Times New Roman" w:hAnsi="Arial" w:cs="Arial"/>
                <w:sz w:val="20"/>
                <w:szCs w:val="20"/>
              </w:rPr>
              <w:t>.</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Zgodność wniosku o dofinansowanie z fiszą projektową z etapu</w:t>
            </w:r>
          </w:p>
          <w:p w:rsidR="00230919" w:rsidRPr="00AB77C6" w:rsidRDefault="00230919" w:rsidP="007624EB">
            <w:pPr>
              <w:rPr>
                <w:rFonts w:ascii="Arial" w:eastAsia="Times New Roman" w:hAnsi="Arial" w:cs="Arial"/>
                <w:sz w:val="20"/>
                <w:szCs w:val="20"/>
              </w:rPr>
            </w:pPr>
            <w:proofErr w:type="gramStart"/>
            <w:r>
              <w:rPr>
                <w:rFonts w:ascii="Arial" w:eastAsia="Times New Roman" w:hAnsi="Arial" w:cs="Arial"/>
                <w:sz w:val="20"/>
                <w:szCs w:val="20"/>
              </w:rPr>
              <w:t>identyfikacji</w:t>
            </w:r>
            <w:proofErr w:type="gramEnd"/>
            <w:r>
              <w:rPr>
                <w:rFonts w:ascii="Arial" w:eastAsia="Times New Roman" w:hAnsi="Arial" w:cs="Arial"/>
                <w:sz w:val="20"/>
                <w:szCs w:val="20"/>
              </w:rPr>
              <w:t xml:space="preserve"> projektu.  </w:t>
            </w:r>
            <w:r w:rsidRPr="00D42E83">
              <w:rPr>
                <w:rFonts w:ascii="Arial" w:eastAsia="Times New Roman" w:hAnsi="Arial" w:cs="Arial"/>
                <w:b/>
                <w:sz w:val="20"/>
                <w:szCs w:val="20"/>
              </w:rPr>
              <w:t>Dotyczy operacji realizowanych w ramach projektów grantowych w przypadku realizacji przez LGD projektów grantowych.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12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r w:rsidR="00230919" w:rsidRPr="00D42E83" w:rsidTr="007624EB">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D42E83" w:rsidRDefault="00230919" w:rsidP="007624EB">
            <w:pPr>
              <w:jc w:val="center"/>
              <w:rPr>
                <w:rFonts w:ascii="Arial" w:eastAsia="Times New Roman" w:hAnsi="Arial" w:cs="Arial"/>
                <w:sz w:val="20"/>
                <w:szCs w:val="20"/>
              </w:rPr>
            </w:pPr>
            <w:r>
              <w:rPr>
                <w:rFonts w:ascii="Arial" w:eastAsia="Times New Roman" w:hAnsi="Arial" w:cs="Arial"/>
                <w:sz w:val="20"/>
                <w:szCs w:val="20"/>
              </w:rPr>
              <w:t>4</w:t>
            </w:r>
            <w:r w:rsidRPr="00D42E83">
              <w:rPr>
                <w:rFonts w:ascii="Arial" w:eastAsia="Times New Roman" w:hAnsi="Arial" w:cs="Arial"/>
                <w:sz w:val="20"/>
                <w:szCs w:val="20"/>
              </w:rPr>
              <w:t>.</w:t>
            </w:r>
          </w:p>
        </w:tc>
        <w:tc>
          <w:tcPr>
            <w:tcW w:w="58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30919" w:rsidRPr="00AB77C6" w:rsidRDefault="00230919" w:rsidP="007624EB">
            <w:pPr>
              <w:rPr>
                <w:rFonts w:ascii="Arial" w:eastAsia="Times New Roman" w:hAnsi="Arial" w:cs="Arial"/>
                <w:sz w:val="20"/>
                <w:szCs w:val="20"/>
              </w:rPr>
            </w:pPr>
            <w:r w:rsidRPr="00D42E83">
              <w:rPr>
                <w:rFonts w:ascii="Arial" w:eastAsia="Times New Roman" w:hAnsi="Arial" w:cs="Arial"/>
                <w:sz w:val="20"/>
                <w:szCs w:val="20"/>
              </w:rPr>
              <w:t>Operacja przewiduje większy udział środków własnych niż wynikający z przepisów dotycz</w:t>
            </w:r>
            <w:r>
              <w:rPr>
                <w:rFonts w:ascii="Arial" w:eastAsia="Times New Roman" w:hAnsi="Arial" w:cs="Arial"/>
                <w:sz w:val="20"/>
                <w:szCs w:val="20"/>
              </w:rPr>
              <w:t xml:space="preserve">ących poszczególnych programów. </w:t>
            </w:r>
            <w:r w:rsidRPr="00D42E83">
              <w:rPr>
                <w:rFonts w:ascii="Arial" w:eastAsia="Times New Roman" w:hAnsi="Arial" w:cs="Arial"/>
                <w:b/>
                <w:sz w:val="20"/>
                <w:szCs w:val="20"/>
              </w:rPr>
              <w:t>Dotyczy operacji realizowanych w ramach operacji własnych w przypadku realizacji przez LGD operacji własnych.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24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pPr>
            <w:r w:rsidRPr="00D42E83">
              <w:rPr>
                <w:rFonts w:ascii="Courier New" w:eastAsia="Times New Roman" w:hAnsi="Courier New" w:cs="Courier New"/>
                <w:b/>
                <w:bCs/>
                <w:sz w:val="60"/>
                <w:szCs w:val="60"/>
              </w:rPr>
              <w:t>□</w:t>
            </w:r>
          </w:p>
        </w:tc>
        <w:tc>
          <w:tcPr>
            <w:tcW w:w="792" w:type="dxa"/>
            <w:tcBorders>
              <w:top w:val="single" w:sz="4" w:space="0" w:color="auto"/>
              <w:left w:val="single" w:sz="4" w:space="0" w:color="auto"/>
              <w:bottom w:val="single" w:sz="4" w:space="0" w:color="auto"/>
              <w:right w:val="single" w:sz="4" w:space="0" w:color="auto"/>
            </w:tcBorders>
          </w:tcPr>
          <w:p w:rsidR="00230919" w:rsidRPr="00D42E83" w:rsidRDefault="00230919" w:rsidP="007624EB">
            <w:pPr>
              <w:spacing w:before="240"/>
              <w:jc w:val="center"/>
              <w:rPr>
                <w:rFonts w:ascii="Courier New" w:eastAsia="Times New Roman" w:hAnsi="Courier New" w:cs="Courier New"/>
                <w:b/>
                <w:bCs/>
                <w:sz w:val="60"/>
                <w:szCs w:val="60"/>
              </w:rPr>
            </w:pPr>
            <w:r w:rsidRPr="00D42E83">
              <w:rPr>
                <w:rFonts w:ascii="Courier New" w:eastAsia="Times New Roman" w:hAnsi="Courier New" w:cs="Courier New"/>
                <w:b/>
                <w:bCs/>
                <w:sz w:val="60"/>
                <w:szCs w:val="60"/>
              </w:rPr>
              <w:t>□</w:t>
            </w:r>
          </w:p>
        </w:tc>
      </w:tr>
    </w:tbl>
    <w:tbl>
      <w:tblPr>
        <w:tblW w:w="11340" w:type="dxa"/>
        <w:tblInd w:w="-1064" w:type="dxa"/>
        <w:tblLayout w:type="fixed"/>
        <w:tblCellMar>
          <w:left w:w="70" w:type="dxa"/>
          <w:right w:w="70" w:type="dxa"/>
        </w:tblCellMar>
        <w:tblLook w:val="04A0" w:firstRow="1" w:lastRow="0" w:firstColumn="1" w:lastColumn="0" w:noHBand="0" w:noVBand="1"/>
      </w:tblPr>
      <w:tblGrid>
        <w:gridCol w:w="454"/>
        <w:gridCol w:w="2121"/>
        <w:gridCol w:w="54"/>
        <w:gridCol w:w="2397"/>
        <w:gridCol w:w="279"/>
        <w:gridCol w:w="834"/>
        <w:gridCol w:w="279"/>
        <w:gridCol w:w="861"/>
        <w:gridCol w:w="279"/>
        <w:gridCol w:w="279"/>
        <w:gridCol w:w="835"/>
        <w:gridCol w:w="291"/>
        <w:gridCol w:w="878"/>
        <w:gridCol w:w="1499"/>
      </w:tblGrid>
      <w:tr w:rsidR="00230919" w:rsidRPr="00D42E83" w:rsidTr="007624EB">
        <w:trPr>
          <w:trHeight w:val="300"/>
        </w:trPr>
        <w:tc>
          <w:tcPr>
            <w:tcW w:w="11340"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230919" w:rsidRDefault="00230919" w:rsidP="007624EB">
            <w:pPr>
              <w:rPr>
                <w:rFonts w:ascii="Arial" w:eastAsia="Times New Roman" w:hAnsi="Arial" w:cs="Arial"/>
                <w:b/>
                <w:bCs/>
                <w:sz w:val="20"/>
                <w:szCs w:val="20"/>
              </w:rPr>
            </w:pPr>
          </w:p>
          <w:tbl>
            <w:tblPr>
              <w:tblpPr w:leftFromText="141" w:rightFromText="141" w:vertAnchor="text" w:horzAnchor="margin" w:tblpXSpec="center" w:tblpY="143"/>
              <w:tblW w:w="11405" w:type="dxa"/>
              <w:tblLayout w:type="fixed"/>
              <w:tblCellMar>
                <w:left w:w="70" w:type="dxa"/>
                <w:right w:w="70" w:type="dxa"/>
              </w:tblCellMar>
              <w:tblLook w:val="00A0" w:firstRow="1" w:lastRow="0" w:firstColumn="1" w:lastColumn="0" w:noHBand="0" w:noVBand="0"/>
            </w:tblPr>
            <w:tblGrid>
              <w:gridCol w:w="4689"/>
              <w:gridCol w:w="3314"/>
              <w:gridCol w:w="193"/>
              <w:gridCol w:w="3209"/>
            </w:tblGrid>
            <w:tr w:rsidR="00230919" w:rsidRPr="00014A4D" w:rsidTr="007624EB">
              <w:trPr>
                <w:trHeight w:val="300"/>
              </w:trPr>
              <w:tc>
                <w:tcPr>
                  <w:tcW w:w="11405" w:type="dxa"/>
                  <w:gridSpan w:val="4"/>
                  <w:tcBorders>
                    <w:top w:val="single" w:sz="4" w:space="0" w:color="auto"/>
                    <w:left w:val="single" w:sz="4" w:space="0" w:color="auto"/>
                    <w:bottom w:val="single" w:sz="4" w:space="0" w:color="auto"/>
                    <w:right w:val="single" w:sz="4" w:space="0" w:color="auto"/>
                  </w:tcBorders>
                  <w:shd w:val="clear" w:color="000000" w:fill="C0C0C0"/>
                  <w:vAlign w:val="center"/>
                </w:tcPr>
                <w:p w:rsidR="00230919" w:rsidRDefault="00230919" w:rsidP="007624EB">
                  <w:pPr>
                    <w:jc w:val="center"/>
                    <w:rPr>
                      <w:rFonts w:ascii="Arial" w:hAnsi="Arial" w:cs="Arial"/>
                      <w:b/>
                      <w:bCs/>
                      <w:sz w:val="20"/>
                      <w:szCs w:val="20"/>
                    </w:rPr>
                  </w:pPr>
                </w:p>
                <w:p w:rsidR="00230919" w:rsidRDefault="00230919" w:rsidP="007624EB">
                  <w:pPr>
                    <w:jc w:val="center"/>
                    <w:rPr>
                      <w:rFonts w:ascii="Arial" w:hAnsi="Arial" w:cs="Arial"/>
                      <w:b/>
                      <w:bCs/>
                      <w:sz w:val="20"/>
                      <w:szCs w:val="20"/>
                    </w:rPr>
                  </w:pPr>
                  <w:r>
                    <w:rPr>
                      <w:rFonts w:ascii="Arial" w:hAnsi="Arial" w:cs="Arial"/>
                      <w:b/>
                      <w:bCs/>
                      <w:sz w:val="20"/>
                      <w:szCs w:val="20"/>
                    </w:rPr>
                    <w:t xml:space="preserve">WYNIK OCENY </w:t>
                  </w:r>
                  <w:r w:rsidRPr="00213229">
                    <w:rPr>
                      <w:rFonts w:ascii="Arial" w:hAnsi="Arial" w:cs="Arial"/>
                      <w:b/>
                      <w:bCs/>
                      <w:sz w:val="20"/>
                      <w:szCs w:val="20"/>
                    </w:rPr>
                    <w:t>ZGODNOŚCI OPERACJI Z CELAMI LOKALNEJ STRATEGII ROZWOJU (LSR)</w:t>
                  </w:r>
                </w:p>
                <w:p w:rsidR="00230919" w:rsidRPr="00014A4D" w:rsidRDefault="00230919" w:rsidP="007624EB">
                  <w:pPr>
                    <w:jc w:val="center"/>
                    <w:rPr>
                      <w:rFonts w:ascii="Arial" w:hAnsi="Arial" w:cs="Arial"/>
                      <w:b/>
                      <w:bCs/>
                      <w:sz w:val="20"/>
                      <w:szCs w:val="20"/>
                    </w:rPr>
                  </w:pPr>
                </w:p>
              </w:tc>
            </w:tr>
            <w:tr w:rsidR="00230919" w:rsidRPr="00014A4D" w:rsidTr="007624EB">
              <w:trPr>
                <w:trHeight w:val="300"/>
              </w:trPr>
              <w:tc>
                <w:tcPr>
                  <w:tcW w:w="4689" w:type="dxa"/>
                  <w:tcBorders>
                    <w:left w:val="single" w:sz="4" w:space="0" w:color="auto"/>
                    <w:bottom w:val="single" w:sz="4" w:space="0" w:color="auto"/>
                  </w:tcBorders>
                  <w:shd w:val="clear" w:color="auto" w:fill="BFBFBF"/>
                  <w:vAlign w:val="center"/>
                </w:tcPr>
                <w:p w:rsidR="00230919" w:rsidRPr="00014A4D" w:rsidRDefault="00230919" w:rsidP="007624EB">
                  <w:pPr>
                    <w:rPr>
                      <w:rFonts w:ascii="Arial" w:hAnsi="Arial" w:cs="Arial"/>
                      <w:b/>
                      <w:bCs/>
                      <w:sz w:val="20"/>
                      <w:szCs w:val="20"/>
                    </w:rPr>
                  </w:pPr>
                  <w:r w:rsidRPr="00014A4D">
                    <w:rPr>
                      <w:rFonts w:ascii="Arial" w:hAnsi="Arial" w:cs="Arial"/>
                      <w:b/>
                      <w:bCs/>
                      <w:sz w:val="20"/>
                      <w:szCs w:val="20"/>
                    </w:rPr>
                    <w:t> </w:t>
                  </w:r>
                </w:p>
                <w:p w:rsidR="00230919" w:rsidRPr="00014A4D" w:rsidRDefault="00230919" w:rsidP="007624EB">
                  <w:pPr>
                    <w:rPr>
                      <w:rFonts w:ascii="Arial" w:hAnsi="Arial" w:cs="Arial"/>
                      <w:b/>
                      <w:bCs/>
                      <w:sz w:val="20"/>
                      <w:szCs w:val="20"/>
                    </w:rPr>
                  </w:pPr>
                  <w:r w:rsidRPr="00014A4D">
                    <w:rPr>
                      <w:rFonts w:ascii="Arial" w:hAnsi="Arial" w:cs="Arial"/>
                      <w:b/>
                      <w:bCs/>
                      <w:sz w:val="20"/>
                      <w:szCs w:val="20"/>
                    </w:rPr>
                    <w:t> </w:t>
                  </w:r>
                </w:p>
              </w:tc>
              <w:tc>
                <w:tcPr>
                  <w:tcW w:w="3314" w:type="dxa"/>
                  <w:tcBorders>
                    <w:bottom w:val="single" w:sz="4" w:space="0" w:color="auto"/>
                  </w:tcBorders>
                  <w:shd w:val="clear" w:color="auto" w:fill="BFBFBF"/>
                </w:tcPr>
                <w:p w:rsidR="00230919" w:rsidRPr="00014A4D" w:rsidRDefault="00230919" w:rsidP="007624EB">
                  <w:pPr>
                    <w:jc w:val="center"/>
                    <w:rPr>
                      <w:rFonts w:ascii="Arial" w:hAnsi="Arial" w:cs="Arial"/>
                      <w:b/>
                      <w:bCs/>
                      <w:sz w:val="20"/>
                      <w:szCs w:val="20"/>
                    </w:rPr>
                  </w:pPr>
                  <w:r w:rsidRPr="00014A4D">
                    <w:rPr>
                      <w:rFonts w:ascii="Arial" w:hAnsi="Arial" w:cs="Arial"/>
                      <w:b/>
                      <w:bCs/>
                      <w:sz w:val="20"/>
                      <w:szCs w:val="20"/>
                    </w:rPr>
                    <w:t>Weryfikujący</w:t>
                  </w:r>
                </w:p>
              </w:tc>
              <w:tc>
                <w:tcPr>
                  <w:tcW w:w="193" w:type="dxa"/>
                  <w:tcBorders>
                    <w:bottom w:val="single" w:sz="4" w:space="0" w:color="auto"/>
                  </w:tcBorders>
                  <w:shd w:val="clear" w:color="auto" w:fill="BFBFBF"/>
                </w:tcPr>
                <w:p w:rsidR="00230919" w:rsidRPr="00014A4D" w:rsidRDefault="00230919" w:rsidP="007624EB">
                  <w:pPr>
                    <w:jc w:val="center"/>
                    <w:rPr>
                      <w:rFonts w:ascii="Arial" w:hAnsi="Arial" w:cs="Arial"/>
                      <w:b/>
                      <w:bCs/>
                      <w:sz w:val="20"/>
                      <w:szCs w:val="20"/>
                    </w:rPr>
                  </w:pPr>
                </w:p>
              </w:tc>
              <w:tc>
                <w:tcPr>
                  <w:tcW w:w="3209" w:type="dxa"/>
                  <w:tcBorders>
                    <w:bottom w:val="single" w:sz="4" w:space="0" w:color="auto"/>
                    <w:right w:val="single" w:sz="4" w:space="0" w:color="auto"/>
                  </w:tcBorders>
                  <w:shd w:val="clear" w:color="auto" w:fill="BFBFBF"/>
                  <w:noWrap/>
                </w:tcPr>
                <w:p w:rsidR="00230919" w:rsidRPr="00014A4D" w:rsidRDefault="00230919" w:rsidP="007624EB">
                  <w:pPr>
                    <w:jc w:val="center"/>
                    <w:rPr>
                      <w:rFonts w:ascii="Arial" w:hAnsi="Arial" w:cs="Arial"/>
                      <w:b/>
                      <w:bCs/>
                      <w:sz w:val="20"/>
                      <w:szCs w:val="20"/>
                    </w:rPr>
                  </w:pPr>
                  <w:r w:rsidRPr="00014A4D">
                    <w:rPr>
                      <w:rFonts w:ascii="Arial" w:hAnsi="Arial" w:cs="Arial"/>
                      <w:b/>
                      <w:bCs/>
                      <w:sz w:val="20"/>
                      <w:szCs w:val="20"/>
                    </w:rPr>
                    <w:t>Sprawdzający</w:t>
                  </w:r>
                </w:p>
                <w:p w:rsidR="00230919" w:rsidRPr="00014A4D" w:rsidRDefault="00230919" w:rsidP="007624EB">
                  <w:pPr>
                    <w:rPr>
                      <w:rFonts w:cs="Calibri"/>
                    </w:rPr>
                  </w:pPr>
                  <w:r w:rsidRPr="00014A4D">
                    <w:rPr>
                      <w:rFonts w:cs="Calibri"/>
                    </w:rPr>
                    <w:t> </w:t>
                  </w:r>
                </w:p>
              </w:tc>
            </w:tr>
            <w:tr w:rsidR="00230919" w:rsidRPr="00014A4D" w:rsidTr="007624EB">
              <w:trPr>
                <w:trHeight w:val="300"/>
              </w:trPr>
              <w:tc>
                <w:tcPr>
                  <w:tcW w:w="4689" w:type="dxa"/>
                  <w:tcBorders>
                    <w:top w:val="single" w:sz="4" w:space="0" w:color="auto"/>
                    <w:left w:val="single" w:sz="4" w:space="0" w:color="auto"/>
                    <w:bottom w:val="single" w:sz="4" w:space="0" w:color="auto"/>
                  </w:tcBorders>
                  <w:shd w:val="clear" w:color="auto" w:fill="808080"/>
                  <w:vAlign w:val="center"/>
                </w:tcPr>
                <w:p w:rsidR="00230919" w:rsidRPr="00014A4D" w:rsidRDefault="00230919" w:rsidP="007624EB">
                  <w:pPr>
                    <w:rPr>
                      <w:rFonts w:ascii="Arial" w:hAnsi="Arial" w:cs="Arial"/>
                      <w:b/>
                      <w:bCs/>
                      <w:sz w:val="20"/>
                      <w:szCs w:val="20"/>
                    </w:rPr>
                  </w:pPr>
                  <w:r w:rsidRPr="00A67FA5">
                    <w:rPr>
                      <w:rFonts w:ascii="Arial" w:hAnsi="Arial" w:cs="Arial"/>
                      <w:b/>
                      <w:bCs/>
                      <w:color w:val="FFFFFF"/>
                      <w:sz w:val="20"/>
                      <w:szCs w:val="20"/>
                    </w:rPr>
                    <w:t>Wniosek podlega dalszemu</w:t>
                  </w:r>
                  <w:r w:rsidRPr="00777844">
                    <w:rPr>
                      <w:rFonts w:ascii="Arial" w:hAnsi="Arial" w:cs="Arial"/>
                      <w:b/>
                      <w:bCs/>
                      <w:sz w:val="20"/>
                      <w:szCs w:val="20"/>
                    </w:rPr>
                    <w:t xml:space="preserve"> </w:t>
                  </w:r>
                  <w:r w:rsidRPr="00A67FA5">
                    <w:rPr>
                      <w:rFonts w:ascii="Arial" w:hAnsi="Arial" w:cs="Arial"/>
                      <w:b/>
                      <w:bCs/>
                      <w:color w:val="FFFFFF"/>
                      <w:sz w:val="20"/>
                      <w:szCs w:val="20"/>
                    </w:rPr>
                    <w:t>rozpatrywaniu</w:t>
                  </w:r>
                </w:p>
              </w:tc>
              <w:tc>
                <w:tcPr>
                  <w:tcW w:w="3314" w:type="dxa"/>
                  <w:tcBorders>
                    <w:top w:val="single" w:sz="4" w:space="0" w:color="auto"/>
                    <w:bottom w:val="single" w:sz="4" w:space="0" w:color="auto"/>
                  </w:tcBorders>
                  <w:shd w:val="clear" w:color="auto" w:fill="A6A6A6"/>
                </w:tcPr>
                <w:tbl>
                  <w:tblPr>
                    <w:tblW w:w="0" w:type="auto"/>
                    <w:tblInd w:w="70" w:type="dxa"/>
                    <w:tblLayout w:type="fixed"/>
                    <w:tblLook w:val="00A0" w:firstRow="1" w:lastRow="0" w:firstColumn="1" w:lastColumn="0" w:noHBand="0" w:noVBand="0"/>
                  </w:tblPr>
                  <w:tblGrid>
                    <w:gridCol w:w="1029"/>
                    <w:gridCol w:w="1030"/>
                    <w:gridCol w:w="1018"/>
                  </w:tblGrid>
                  <w:tr w:rsidR="00230919" w:rsidTr="007624EB">
                    <w:trPr>
                      <w:trHeight w:val="856"/>
                    </w:trPr>
                    <w:tc>
                      <w:tcPr>
                        <w:tcW w:w="102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bCs/>
                            <w:iCs/>
                            <w:sz w:val="20"/>
                            <w:szCs w:val="20"/>
                          </w:rPr>
                          <w:t>TAK</w:t>
                        </w:r>
                      </w:p>
                    </w:tc>
                    <w:tc>
                      <w:tcPr>
                        <w:tcW w:w="1030"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sz w:val="20"/>
                            <w:szCs w:val="20"/>
                          </w:rPr>
                          <w:t>NIE</w:t>
                        </w:r>
                      </w:p>
                    </w:tc>
                    <w:tc>
                      <w:tcPr>
                        <w:tcW w:w="1018" w:type="dxa"/>
                        <w:shd w:val="clear" w:color="auto" w:fill="A6A6A6"/>
                      </w:tcPr>
                      <w:p w:rsidR="00230919" w:rsidRPr="00EB5F06" w:rsidRDefault="00230919" w:rsidP="007624EB">
                        <w:pPr>
                          <w:spacing w:before="120"/>
                          <w:jc w:val="center"/>
                          <w:rPr>
                            <w:rFonts w:ascii="Arial" w:hAnsi="Arial" w:cs="Arial"/>
                            <w:b/>
                            <w:bCs/>
                            <w:sz w:val="20"/>
                            <w:szCs w:val="20"/>
                          </w:rPr>
                        </w:pPr>
                        <w:r>
                          <w:rPr>
                            <w:rFonts w:ascii="Arial" w:hAnsi="Arial" w:cs="Arial"/>
                            <w:b/>
                            <w:bCs/>
                            <w:sz w:val="20"/>
                            <w:szCs w:val="20"/>
                          </w:rPr>
                          <w:t>Do U</w:t>
                        </w:r>
                        <w:r w:rsidRPr="00EB5F06">
                          <w:rPr>
                            <w:rFonts w:ascii="Arial" w:hAnsi="Arial" w:cs="Arial"/>
                            <w:b/>
                            <w:bCs/>
                            <w:sz w:val="20"/>
                            <w:szCs w:val="20"/>
                          </w:rPr>
                          <w:t>zup.</w:t>
                        </w:r>
                      </w:p>
                    </w:tc>
                  </w:tr>
                  <w:tr w:rsidR="00230919" w:rsidTr="007624EB">
                    <w:trPr>
                      <w:trHeight w:val="1263"/>
                    </w:trPr>
                    <w:tc>
                      <w:tcPr>
                        <w:tcW w:w="1029" w:type="dxa"/>
                        <w:shd w:val="clear" w:color="auto" w:fill="FFFFFF"/>
                      </w:tcPr>
                      <w:p w:rsidR="00230919" w:rsidRPr="00777844" w:rsidRDefault="00230919" w:rsidP="007624EB">
                        <w:pPr>
                          <w:jc w:val="center"/>
                          <w:rPr>
                            <w:rFonts w:ascii="Arial" w:hAnsi="Arial" w:cs="Arial"/>
                            <w:b/>
                            <w:bCs/>
                            <w:iCs/>
                            <w:sz w:val="96"/>
                            <w:szCs w:val="96"/>
                          </w:rPr>
                        </w:pPr>
                        <w:r w:rsidRPr="00777844">
                          <w:rPr>
                            <w:rFonts w:ascii="Arial" w:hAnsi="Arial" w:cs="Arial"/>
                            <w:b/>
                            <w:bCs/>
                            <w:sz w:val="96"/>
                            <w:szCs w:val="96"/>
                          </w:rPr>
                          <w:t>□</w:t>
                        </w:r>
                      </w:p>
                    </w:tc>
                    <w:tc>
                      <w:tcPr>
                        <w:tcW w:w="1030" w:type="dxa"/>
                        <w:shd w:val="clear" w:color="auto" w:fill="FFFFFF"/>
                      </w:tcPr>
                      <w:p w:rsidR="00230919" w:rsidRPr="00777844" w:rsidRDefault="00230919" w:rsidP="007624EB">
                        <w:pPr>
                          <w:jc w:val="center"/>
                          <w:rPr>
                            <w:rFonts w:ascii="Arial" w:hAnsi="Arial" w:cs="Arial"/>
                            <w:b/>
                            <w:sz w:val="96"/>
                            <w:szCs w:val="96"/>
                          </w:rPr>
                        </w:pPr>
                        <w:r w:rsidRPr="00777844">
                          <w:rPr>
                            <w:rFonts w:ascii="Arial" w:hAnsi="Arial" w:cs="Arial"/>
                            <w:b/>
                            <w:bCs/>
                            <w:sz w:val="96"/>
                            <w:szCs w:val="96"/>
                          </w:rPr>
                          <w:t>□</w:t>
                        </w:r>
                      </w:p>
                    </w:tc>
                    <w:tc>
                      <w:tcPr>
                        <w:tcW w:w="1018" w:type="dxa"/>
                        <w:shd w:val="clear" w:color="auto" w:fill="FFFFFF"/>
                      </w:tcPr>
                      <w:p w:rsidR="00230919" w:rsidRPr="00777844" w:rsidRDefault="00230919" w:rsidP="007624EB">
                        <w:pPr>
                          <w:jc w:val="center"/>
                          <w:rPr>
                            <w:rFonts w:ascii="Arial" w:hAnsi="Arial" w:cs="Arial"/>
                            <w:b/>
                            <w:bCs/>
                            <w:sz w:val="96"/>
                            <w:szCs w:val="96"/>
                          </w:rPr>
                        </w:pPr>
                        <w:r w:rsidRPr="00777844">
                          <w:rPr>
                            <w:rFonts w:ascii="Arial" w:hAnsi="Arial" w:cs="Arial"/>
                            <w:b/>
                            <w:bCs/>
                            <w:sz w:val="96"/>
                            <w:szCs w:val="96"/>
                          </w:rPr>
                          <w:t>□</w:t>
                        </w:r>
                      </w:p>
                    </w:tc>
                  </w:tr>
                </w:tbl>
                <w:p w:rsidR="00230919" w:rsidRPr="00014A4D" w:rsidRDefault="00230919" w:rsidP="007624EB">
                  <w:pPr>
                    <w:jc w:val="center"/>
                    <w:rPr>
                      <w:rFonts w:ascii="Arial" w:hAnsi="Arial" w:cs="Arial"/>
                      <w:b/>
                      <w:bCs/>
                      <w:sz w:val="20"/>
                      <w:szCs w:val="20"/>
                    </w:rPr>
                  </w:pPr>
                </w:p>
              </w:tc>
              <w:tc>
                <w:tcPr>
                  <w:tcW w:w="193" w:type="dxa"/>
                  <w:tcBorders>
                    <w:top w:val="single" w:sz="4" w:space="0" w:color="auto"/>
                    <w:bottom w:val="single" w:sz="4" w:space="0" w:color="auto"/>
                  </w:tcBorders>
                  <w:shd w:val="clear" w:color="auto" w:fill="A6A6A6"/>
                </w:tcPr>
                <w:p w:rsidR="00230919" w:rsidRPr="00014A4D" w:rsidRDefault="00230919" w:rsidP="007624EB">
                  <w:pPr>
                    <w:jc w:val="center"/>
                    <w:rPr>
                      <w:rFonts w:ascii="Arial" w:hAnsi="Arial" w:cs="Arial"/>
                      <w:b/>
                      <w:bCs/>
                      <w:sz w:val="20"/>
                      <w:szCs w:val="20"/>
                    </w:rPr>
                  </w:pPr>
                </w:p>
              </w:tc>
              <w:tc>
                <w:tcPr>
                  <w:tcW w:w="3209" w:type="dxa"/>
                  <w:tcBorders>
                    <w:top w:val="single" w:sz="4" w:space="0" w:color="auto"/>
                    <w:bottom w:val="single" w:sz="4" w:space="0" w:color="auto"/>
                    <w:right w:val="single" w:sz="4" w:space="0" w:color="auto"/>
                  </w:tcBorders>
                  <w:shd w:val="clear" w:color="auto" w:fill="A6A6A6"/>
                  <w:noWrap/>
                </w:tcPr>
                <w:tbl>
                  <w:tblPr>
                    <w:tblW w:w="3455" w:type="dxa"/>
                    <w:tblInd w:w="60" w:type="dxa"/>
                    <w:tblLayout w:type="fixed"/>
                    <w:tblLook w:val="00A0" w:firstRow="1" w:lastRow="0" w:firstColumn="1" w:lastColumn="0" w:noHBand="0" w:noVBand="0"/>
                  </w:tblPr>
                  <w:tblGrid>
                    <w:gridCol w:w="1029"/>
                    <w:gridCol w:w="1069"/>
                    <w:gridCol w:w="839"/>
                    <w:gridCol w:w="518"/>
                  </w:tblGrid>
                  <w:tr w:rsidR="00230919" w:rsidTr="007624EB">
                    <w:trPr>
                      <w:gridAfter w:val="1"/>
                      <w:wAfter w:w="518" w:type="dxa"/>
                      <w:trHeight w:val="856"/>
                    </w:trPr>
                    <w:tc>
                      <w:tcPr>
                        <w:tcW w:w="102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bCs/>
                            <w:iCs/>
                            <w:sz w:val="20"/>
                            <w:szCs w:val="20"/>
                          </w:rPr>
                          <w:t>TAK</w:t>
                        </w:r>
                      </w:p>
                    </w:tc>
                    <w:tc>
                      <w:tcPr>
                        <w:tcW w:w="1069" w:type="dxa"/>
                        <w:shd w:val="clear" w:color="auto" w:fill="A6A6A6"/>
                      </w:tcPr>
                      <w:p w:rsidR="00230919" w:rsidRPr="00EB5F06" w:rsidRDefault="00230919" w:rsidP="007624EB">
                        <w:pPr>
                          <w:spacing w:before="120"/>
                          <w:jc w:val="center"/>
                          <w:rPr>
                            <w:rFonts w:ascii="Arial" w:hAnsi="Arial" w:cs="Arial"/>
                            <w:b/>
                            <w:bCs/>
                            <w:sz w:val="20"/>
                            <w:szCs w:val="20"/>
                          </w:rPr>
                        </w:pPr>
                        <w:r w:rsidRPr="00EB5F06">
                          <w:rPr>
                            <w:rFonts w:ascii="Arial" w:hAnsi="Arial" w:cs="Arial"/>
                            <w:b/>
                            <w:sz w:val="20"/>
                            <w:szCs w:val="20"/>
                          </w:rPr>
                          <w:t>NIE</w:t>
                        </w:r>
                      </w:p>
                    </w:tc>
                    <w:tc>
                      <w:tcPr>
                        <w:tcW w:w="839" w:type="dxa"/>
                        <w:shd w:val="clear" w:color="auto" w:fill="A6A6A6"/>
                      </w:tcPr>
                      <w:p w:rsidR="00230919" w:rsidRPr="00EB5F06" w:rsidRDefault="00230919" w:rsidP="007624EB">
                        <w:pPr>
                          <w:spacing w:before="120"/>
                          <w:jc w:val="center"/>
                          <w:rPr>
                            <w:rFonts w:ascii="Arial" w:hAnsi="Arial" w:cs="Arial"/>
                            <w:b/>
                            <w:bCs/>
                            <w:sz w:val="20"/>
                            <w:szCs w:val="20"/>
                          </w:rPr>
                        </w:pPr>
                        <w:r>
                          <w:rPr>
                            <w:rFonts w:ascii="Arial" w:hAnsi="Arial" w:cs="Arial"/>
                            <w:b/>
                            <w:bCs/>
                            <w:sz w:val="20"/>
                            <w:szCs w:val="20"/>
                          </w:rPr>
                          <w:t>Do U</w:t>
                        </w:r>
                        <w:r w:rsidRPr="00EB5F06">
                          <w:rPr>
                            <w:rFonts w:ascii="Arial" w:hAnsi="Arial" w:cs="Arial"/>
                            <w:b/>
                            <w:bCs/>
                            <w:sz w:val="20"/>
                            <w:szCs w:val="20"/>
                          </w:rPr>
                          <w:t>zup.</w:t>
                        </w:r>
                      </w:p>
                    </w:tc>
                  </w:tr>
                  <w:tr w:rsidR="00230919" w:rsidTr="007624EB">
                    <w:trPr>
                      <w:trHeight w:val="1263"/>
                    </w:trPr>
                    <w:tc>
                      <w:tcPr>
                        <w:tcW w:w="1029" w:type="dxa"/>
                        <w:shd w:val="clear" w:color="auto" w:fill="FFFFFF"/>
                      </w:tcPr>
                      <w:p w:rsidR="00230919" w:rsidRPr="00777844" w:rsidRDefault="00230919" w:rsidP="007624EB">
                        <w:pPr>
                          <w:jc w:val="center"/>
                          <w:rPr>
                            <w:rFonts w:ascii="Arial" w:hAnsi="Arial" w:cs="Arial"/>
                            <w:b/>
                            <w:bCs/>
                            <w:iCs/>
                            <w:sz w:val="96"/>
                            <w:szCs w:val="96"/>
                          </w:rPr>
                        </w:pPr>
                        <w:r w:rsidRPr="00777844">
                          <w:rPr>
                            <w:rFonts w:ascii="Arial" w:hAnsi="Arial" w:cs="Arial"/>
                            <w:b/>
                            <w:bCs/>
                            <w:sz w:val="96"/>
                            <w:szCs w:val="96"/>
                          </w:rPr>
                          <w:t>□</w:t>
                        </w:r>
                      </w:p>
                    </w:tc>
                    <w:tc>
                      <w:tcPr>
                        <w:tcW w:w="1069" w:type="dxa"/>
                        <w:shd w:val="clear" w:color="auto" w:fill="FFFFFF"/>
                      </w:tcPr>
                      <w:p w:rsidR="00230919" w:rsidRPr="00777844" w:rsidRDefault="00230919" w:rsidP="007624EB">
                        <w:pPr>
                          <w:jc w:val="center"/>
                          <w:rPr>
                            <w:rFonts w:ascii="Arial" w:hAnsi="Arial" w:cs="Arial"/>
                            <w:b/>
                            <w:sz w:val="96"/>
                            <w:szCs w:val="96"/>
                          </w:rPr>
                        </w:pPr>
                        <w:r w:rsidRPr="00777844">
                          <w:rPr>
                            <w:rFonts w:ascii="Arial" w:hAnsi="Arial" w:cs="Arial"/>
                            <w:b/>
                            <w:bCs/>
                            <w:sz w:val="96"/>
                            <w:szCs w:val="96"/>
                          </w:rPr>
                          <w:t>□</w:t>
                        </w:r>
                      </w:p>
                    </w:tc>
                    <w:tc>
                      <w:tcPr>
                        <w:tcW w:w="1357" w:type="dxa"/>
                        <w:gridSpan w:val="2"/>
                        <w:shd w:val="clear" w:color="auto" w:fill="FFFFFF"/>
                      </w:tcPr>
                      <w:p w:rsidR="00230919" w:rsidRPr="00777844" w:rsidRDefault="00230919" w:rsidP="007624EB">
                        <w:pPr>
                          <w:rPr>
                            <w:rFonts w:ascii="Arial" w:hAnsi="Arial" w:cs="Arial"/>
                            <w:b/>
                            <w:bCs/>
                            <w:sz w:val="96"/>
                            <w:szCs w:val="96"/>
                          </w:rPr>
                        </w:pPr>
                        <w:r w:rsidRPr="00777844">
                          <w:rPr>
                            <w:rFonts w:ascii="Arial" w:hAnsi="Arial" w:cs="Arial"/>
                            <w:b/>
                            <w:bCs/>
                            <w:sz w:val="96"/>
                            <w:szCs w:val="96"/>
                          </w:rPr>
                          <w:t>□</w:t>
                        </w:r>
                      </w:p>
                    </w:tc>
                  </w:tr>
                </w:tbl>
                <w:p w:rsidR="00230919" w:rsidRPr="00014A4D" w:rsidRDefault="00230919" w:rsidP="007624EB">
                  <w:pPr>
                    <w:rPr>
                      <w:rFonts w:cs="Calibri"/>
                    </w:rPr>
                  </w:pPr>
                </w:p>
              </w:tc>
            </w:tr>
          </w:tbl>
          <w:p w:rsidR="00230919" w:rsidRDefault="00230919" w:rsidP="007624EB">
            <w:pPr>
              <w:rPr>
                <w:rFonts w:ascii="Arial" w:eastAsia="Times New Roman" w:hAnsi="Arial" w:cs="Arial"/>
                <w:b/>
                <w:bCs/>
                <w:sz w:val="20"/>
                <w:szCs w:val="20"/>
              </w:rPr>
            </w:pPr>
          </w:p>
          <w:p w:rsidR="00230919" w:rsidRDefault="00230919" w:rsidP="007624EB">
            <w:pPr>
              <w:jc w:val="center"/>
              <w:rPr>
                <w:rFonts w:ascii="Arial" w:eastAsia="Times New Roman" w:hAnsi="Arial" w:cs="Arial"/>
                <w:b/>
                <w:bCs/>
                <w:sz w:val="20"/>
                <w:szCs w:val="20"/>
              </w:rPr>
            </w:pPr>
            <w:r w:rsidRPr="00C56248">
              <w:rPr>
                <w:rFonts w:ascii="Arial" w:eastAsia="Times New Roman" w:hAnsi="Arial" w:cs="Arial"/>
                <w:b/>
                <w:bCs/>
                <w:sz w:val="20"/>
                <w:szCs w:val="20"/>
              </w:rPr>
              <w:t>WYNIK OSTATECZNEJ OCENY ZGODNOŚCI OPERACJI Z CELAMI LSR</w:t>
            </w:r>
          </w:p>
          <w:p w:rsidR="00230919" w:rsidRPr="00D42E83" w:rsidRDefault="00230919" w:rsidP="007624EB">
            <w:pPr>
              <w:rPr>
                <w:rFonts w:ascii="Arial" w:eastAsia="Times New Roman" w:hAnsi="Arial" w:cs="Arial"/>
                <w:b/>
                <w:bCs/>
                <w:sz w:val="20"/>
                <w:szCs w:val="20"/>
              </w:rPr>
            </w:pPr>
          </w:p>
        </w:tc>
      </w:tr>
      <w:tr w:rsidR="00230919" w:rsidRPr="00D42E83" w:rsidTr="007624EB">
        <w:trPr>
          <w:trHeight w:val="300"/>
        </w:trPr>
        <w:tc>
          <w:tcPr>
            <w:tcW w:w="454" w:type="dxa"/>
            <w:tcBorders>
              <w:top w:val="nil"/>
              <w:left w:val="single" w:sz="4" w:space="0" w:color="auto"/>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12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451" w:type="dxa"/>
            <w:gridSpan w:val="2"/>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532" w:type="dxa"/>
            <w:gridSpan w:val="5"/>
            <w:tcBorders>
              <w:top w:val="single" w:sz="4" w:space="0" w:color="auto"/>
              <w:left w:val="nil"/>
              <w:bottom w:val="nil"/>
              <w:right w:val="nil"/>
            </w:tcBorders>
            <w:shd w:val="clear" w:color="000000" w:fill="C0C0C0"/>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Weryfikujący</w:t>
            </w:r>
          </w:p>
        </w:tc>
        <w:tc>
          <w:tcPr>
            <w:tcW w:w="279" w:type="dxa"/>
            <w:tcBorders>
              <w:top w:val="nil"/>
              <w:left w:val="nil"/>
              <w:bottom w:val="nil"/>
              <w:right w:val="nil"/>
            </w:tcBorders>
            <w:shd w:val="clear" w:color="000000" w:fill="C0C0C0"/>
          </w:tcPr>
          <w:p w:rsidR="00230919" w:rsidRPr="00D42E83" w:rsidRDefault="00230919" w:rsidP="007624EB">
            <w:pPr>
              <w:jc w:val="center"/>
              <w:rPr>
                <w:rFonts w:ascii="Arial" w:eastAsia="Times New Roman" w:hAnsi="Arial" w:cs="Arial"/>
                <w:b/>
                <w:bCs/>
                <w:sz w:val="20"/>
                <w:szCs w:val="20"/>
              </w:rPr>
            </w:pPr>
          </w:p>
        </w:tc>
        <w:tc>
          <w:tcPr>
            <w:tcW w:w="2004" w:type="dxa"/>
            <w:gridSpan w:val="3"/>
            <w:tcBorders>
              <w:top w:val="single" w:sz="4" w:space="0" w:color="auto"/>
              <w:left w:val="nil"/>
              <w:bottom w:val="nil"/>
              <w:right w:val="nil"/>
            </w:tcBorders>
            <w:shd w:val="clear" w:color="000000" w:fill="C0C0C0"/>
            <w:noWrap/>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Sprawdzający</w:t>
            </w:r>
          </w:p>
        </w:tc>
        <w:tc>
          <w:tcPr>
            <w:tcW w:w="1499" w:type="dxa"/>
            <w:tcBorders>
              <w:top w:val="nil"/>
              <w:left w:val="nil"/>
              <w:bottom w:val="nil"/>
              <w:right w:val="single" w:sz="4" w:space="0" w:color="auto"/>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300"/>
        </w:trPr>
        <w:tc>
          <w:tcPr>
            <w:tcW w:w="454" w:type="dxa"/>
            <w:tcBorders>
              <w:top w:val="nil"/>
              <w:left w:val="single" w:sz="4" w:space="0" w:color="auto"/>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12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451" w:type="dxa"/>
            <w:gridSpan w:val="2"/>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4"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279"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p>
        </w:tc>
        <w:tc>
          <w:tcPr>
            <w:tcW w:w="861"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r w:rsidRPr="00D42E83">
              <w:rPr>
                <w:rFonts w:ascii="Arial" w:eastAsia="Times New Roman" w:hAnsi="Arial" w:cs="Arial"/>
                <w:b/>
                <w:bCs/>
                <w:sz w:val="20"/>
                <w:szCs w:val="20"/>
                <w:vertAlign w:val="superscript"/>
              </w:rPr>
              <w:t>1)</w:t>
            </w:r>
          </w:p>
        </w:tc>
        <w:tc>
          <w:tcPr>
            <w:tcW w:w="279" w:type="dxa"/>
            <w:tcBorders>
              <w:top w:val="nil"/>
              <w:left w:val="nil"/>
              <w:bottom w:val="nil"/>
              <w:right w:val="nil"/>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5"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TAK</w:t>
            </w:r>
          </w:p>
        </w:tc>
        <w:tc>
          <w:tcPr>
            <w:tcW w:w="291"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p>
        </w:tc>
        <w:tc>
          <w:tcPr>
            <w:tcW w:w="878" w:type="dxa"/>
            <w:tcBorders>
              <w:top w:val="nil"/>
              <w:left w:val="nil"/>
              <w:bottom w:val="nil"/>
              <w:right w:val="nil"/>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NIE</w:t>
            </w:r>
            <w:r w:rsidRPr="00D42E83">
              <w:rPr>
                <w:rFonts w:ascii="Arial" w:eastAsia="Times New Roman" w:hAnsi="Arial" w:cs="Arial"/>
                <w:b/>
                <w:bCs/>
                <w:sz w:val="20"/>
                <w:szCs w:val="20"/>
                <w:vertAlign w:val="superscript"/>
              </w:rPr>
              <w:t>1)</w:t>
            </w:r>
          </w:p>
        </w:tc>
        <w:tc>
          <w:tcPr>
            <w:tcW w:w="1499" w:type="dxa"/>
            <w:tcBorders>
              <w:top w:val="nil"/>
              <w:left w:val="nil"/>
              <w:bottom w:val="nil"/>
              <w:right w:val="single" w:sz="4" w:space="0" w:color="auto"/>
            </w:tcBorders>
            <w:shd w:val="clear" w:color="000000" w:fill="C0C0C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102"/>
        </w:trPr>
        <w:tc>
          <w:tcPr>
            <w:tcW w:w="454" w:type="dxa"/>
            <w:tcBorders>
              <w:top w:val="nil"/>
              <w:left w:val="single" w:sz="4" w:space="0" w:color="auto"/>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121" w:type="dxa"/>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451" w:type="dxa"/>
            <w:gridSpan w:val="2"/>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4"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861"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i/>
                <w:iCs/>
                <w:sz w:val="20"/>
                <w:szCs w:val="20"/>
              </w:rPr>
            </w:pPr>
            <w:r w:rsidRPr="00D42E83">
              <w:rPr>
                <w:rFonts w:ascii="Arial" w:eastAsia="Times New Roman" w:hAnsi="Arial" w:cs="Arial"/>
                <w:b/>
                <w:bCs/>
                <w:i/>
                <w:iCs/>
                <w:sz w:val="20"/>
                <w:szCs w:val="20"/>
              </w:rPr>
              <w:t> </w:t>
            </w:r>
          </w:p>
        </w:tc>
        <w:tc>
          <w:tcPr>
            <w:tcW w:w="835"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291"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878" w:type="dxa"/>
            <w:tcBorders>
              <w:top w:val="nil"/>
              <w:left w:val="nil"/>
              <w:bottom w:val="nil"/>
              <w:right w:val="nil"/>
            </w:tcBorders>
            <w:shd w:val="clear" w:color="000000" w:fill="80808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 </w:t>
            </w:r>
          </w:p>
        </w:tc>
        <w:tc>
          <w:tcPr>
            <w:tcW w:w="1499" w:type="dxa"/>
            <w:tcBorders>
              <w:top w:val="nil"/>
              <w:left w:val="nil"/>
              <w:bottom w:val="nil"/>
              <w:right w:val="single" w:sz="4" w:space="0" w:color="auto"/>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349"/>
        </w:trPr>
        <w:tc>
          <w:tcPr>
            <w:tcW w:w="5026" w:type="dxa"/>
            <w:gridSpan w:val="4"/>
            <w:tcBorders>
              <w:top w:val="nil"/>
              <w:left w:val="single" w:sz="4" w:space="0" w:color="auto"/>
              <w:bottom w:val="nil"/>
              <w:right w:val="nil"/>
            </w:tcBorders>
            <w:shd w:val="clear" w:color="000000" w:fill="808080"/>
            <w:vAlign w:val="center"/>
          </w:tcPr>
          <w:p w:rsidR="00230919" w:rsidRPr="00D42E83" w:rsidRDefault="00230919" w:rsidP="007624EB">
            <w:pPr>
              <w:jc w:val="center"/>
              <w:rPr>
                <w:rFonts w:ascii="Arial" w:eastAsia="Times New Roman" w:hAnsi="Arial" w:cs="Arial"/>
                <w:b/>
                <w:bCs/>
                <w:color w:val="FFFFFF"/>
                <w:sz w:val="20"/>
                <w:szCs w:val="20"/>
              </w:rPr>
            </w:pPr>
            <w:r w:rsidRPr="00D42E83">
              <w:rPr>
                <w:rFonts w:ascii="Arial" w:eastAsia="Times New Roman" w:hAnsi="Arial" w:cs="Arial"/>
                <w:b/>
                <w:bCs/>
                <w:color w:val="FFFFFF"/>
                <w:sz w:val="20"/>
                <w:szCs w:val="20"/>
              </w:rPr>
              <w:t xml:space="preserve">Wniosek podlega dalszemu rozpatrywaniu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1499" w:type="dxa"/>
            <w:tcBorders>
              <w:top w:val="nil"/>
              <w:left w:val="nil"/>
              <w:bottom w:val="nil"/>
              <w:right w:val="single" w:sz="4" w:space="0" w:color="auto"/>
            </w:tcBorders>
            <w:shd w:val="clear" w:color="000000" w:fill="808080"/>
            <w:noWrap/>
            <w:vAlign w:val="bottom"/>
          </w:tcPr>
          <w:p w:rsidR="00230919" w:rsidRPr="00D42E83" w:rsidRDefault="00230919" w:rsidP="007624EB">
            <w:pPr>
              <w:rPr>
                <w:rFonts w:eastAsia="Times New Roman" w:cs="Calibri"/>
              </w:rPr>
            </w:pPr>
            <w:r w:rsidRPr="00D42E83">
              <w:rPr>
                <w:rFonts w:eastAsia="Times New Roman" w:cs="Calibri"/>
              </w:rPr>
              <w:t> </w:t>
            </w:r>
          </w:p>
        </w:tc>
      </w:tr>
      <w:tr w:rsidR="00230919" w:rsidRPr="00D42E83" w:rsidTr="007624EB">
        <w:trPr>
          <w:trHeight w:val="102"/>
        </w:trPr>
        <w:tc>
          <w:tcPr>
            <w:tcW w:w="454" w:type="dxa"/>
            <w:tcBorders>
              <w:top w:val="nil"/>
              <w:left w:val="single" w:sz="4" w:space="0" w:color="auto"/>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121" w:type="dxa"/>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451" w:type="dxa"/>
            <w:gridSpan w:val="2"/>
            <w:tcBorders>
              <w:top w:val="nil"/>
              <w:left w:val="nil"/>
              <w:bottom w:val="nil"/>
              <w:right w:val="nil"/>
            </w:tcBorders>
            <w:shd w:val="clear" w:color="000000" w:fill="80808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tcBorders>
              <w:top w:val="nil"/>
              <w:left w:val="nil"/>
              <w:bottom w:val="nil"/>
              <w:right w:val="nil"/>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1499" w:type="dxa"/>
            <w:tcBorders>
              <w:top w:val="nil"/>
              <w:left w:val="nil"/>
              <w:bottom w:val="nil"/>
              <w:right w:val="single" w:sz="4" w:space="0" w:color="auto"/>
            </w:tcBorders>
            <w:shd w:val="clear" w:color="000000" w:fill="80808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102"/>
        </w:trPr>
        <w:tc>
          <w:tcPr>
            <w:tcW w:w="454" w:type="dxa"/>
            <w:tcBorders>
              <w:top w:val="nil"/>
              <w:left w:val="single" w:sz="4" w:space="0" w:color="auto"/>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121" w:type="dxa"/>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451" w:type="dxa"/>
            <w:gridSpan w:val="2"/>
            <w:tcBorders>
              <w:top w:val="nil"/>
              <w:left w:val="nil"/>
              <w:bottom w:val="nil"/>
              <w:right w:val="nil"/>
            </w:tcBorders>
            <w:shd w:val="clear" w:color="000000" w:fill="C0C0C0"/>
            <w:vAlign w:val="center"/>
          </w:tcPr>
          <w:p w:rsidR="00230919" w:rsidRPr="00D42E83" w:rsidRDefault="00230919" w:rsidP="007624EB">
            <w:pPr>
              <w:rPr>
                <w:rFonts w:ascii="Arial" w:eastAsia="Times New Roman" w:hAnsi="Arial" w:cs="Arial"/>
                <w:b/>
                <w:bCs/>
                <w:sz w:val="20"/>
                <w:szCs w:val="20"/>
              </w:rPr>
            </w:pPr>
            <w:r w:rsidRPr="00D42E83">
              <w:rPr>
                <w:rFonts w:ascii="Arial" w:eastAsia="Times New Roman" w:hAnsi="Arial" w:cs="Arial"/>
                <w:b/>
                <w:bCs/>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4"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61"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79"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35"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291"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878" w:type="dxa"/>
            <w:tcBorders>
              <w:top w:val="nil"/>
              <w:left w:val="nil"/>
              <w:bottom w:val="nil"/>
              <w:right w:val="nil"/>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c>
          <w:tcPr>
            <w:tcW w:w="1499" w:type="dxa"/>
            <w:tcBorders>
              <w:top w:val="nil"/>
              <w:left w:val="nil"/>
              <w:bottom w:val="nil"/>
              <w:right w:val="single" w:sz="4" w:space="0" w:color="auto"/>
            </w:tcBorders>
            <w:shd w:val="clear" w:color="000000" w:fill="C0C0C0"/>
            <w:vAlign w:val="bottom"/>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504"/>
        </w:trPr>
        <w:tc>
          <w:tcPr>
            <w:tcW w:w="11340" w:type="dxa"/>
            <w:gridSpan w:val="14"/>
            <w:tcBorders>
              <w:top w:val="nil"/>
              <w:left w:val="single" w:sz="4" w:space="0" w:color="auto"/>
              <w:bottom w:val="nil"/>
              <w:right w:val="single" w:sz="4" w:space="0" w:color="000000"/>
            </w:tcBorders>
            <w:shd w:val="clear" w:color="000000" w:fill="C0C0C0"/>
          </w:tcPr>
          <w:p w:rsidR="00230919" w:rsidRPr="00D42E83" w:rsidRDefault="00230919" w:rsidP="007624EB">
            <w:pPr>
              <w:rPr>
                <w:rFonts w:ascii="Arial" w:eastAsia="Times New Roman" w:hAnsi="Arial" w:cs="Arial"/>
                <w:b/>
                <w:bCs/>
                <w:i/>
                <w:iCs/>
                <w:sz w:val="18"/>
                <w:szCs w:val="18"/>
              </w:rPr>
            </w:pPr>
            <w:proofErr w:type="gramStart"/>
            <w:r w:rsidRPr="00D42E83">
              <w:rPr>
                <w:rFonts w:ascii="Arial" w:eastAsia="Times New Roman" w:hAnsi="Arial" w:cs="Arial"/>
                <w:b/>
                <w:bCs/>
                <w:i/>
                <w:iCs/>
                <w:sz w:val="18"/>
                <w:szCs w:val="18"/>
                <w:vertAlign w:val="superscript"/>
              </w:rPr>
              <w:t>1)</w:t>
            </w:r>
            <w:r w:rsidRPr="00D42E83">
              <w:rPr>
                <w:rFonts w:ascii="Arial" w:eastAsia="Times New Roman" w:hAnsi="Arial" w:cs="Arial"/>
                <w:i/>
                <w:iCs/>
                <w:sz w:val="18"/>
                <w:szCs w:val="18"/>
              </w:rPr>
              <w:t>Zaznaczenie</w:t>
            </w:r>
            <w:proofErr w:type="gramEnd"/>
            <w:r w:rsidRPr="00D42E83">
              <w:rPr>
                <w:rFonts w:ascii="Arial" w:eastAsia="Times New Roman" w:hAnsi="Arial" w:cs="Arial"/>
                <w:i/>
                <w:iCs/>
                <w:sz w:val="18"/>
                <w:szCs w:val="18"/>
              </w:rPr>
              <w:t xml:space="preserve"> pola "NIE" oznacza, że co najmniej</w:t>
            </w:r>
            <w:r>
              <w:rPr>
                <w:rFonts w:ascii="Arial" w:eastAsia="Times New Roman" w:hAnsi="Arial" w:cs="Arial"/>
                <w:i/>
                <w:iCs/>
                <w:sz w:val="18"/>
                <w:szCs w:val="18"/>
              </w:rPr>
              <w:t xml:space="preserve"> jeden z wymienionych w części A2</w:t>
            </w:r>
            <w:r w:rsidRPr="00D42E83">
              <w:rPr>
                <w:rFonts w:ascii="Arial" w:eastAsia="Times New Roman" w:hAnsi="Arial" w:cs="Arial"/>
                <w:i/>
                <w:iCs/>
                <w:sz w:val="18"/>
                <w:szCs w:val="18"/>
              </w:rPr>
              <w:t xml:space="preserve"> warunków nie został spełniony i operacja nie zostanie wybrana do dofinansowania</w:t>
            </w:r>
          </w:p>
        </w:tc>
      </w:tr>
      <w:tr w:rsidR="00230919" w:rsidRPr="00D42E83" w:rsidTr="007624EB">
        <w:trPr>
          <w:trHeight w:val="285"/>
        </w:trPr>
        <w:tc>
          <w:tcPr>
            <w:tcW w:w="11340"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Zweryfikował (pracownik biura LGD):</w:t>
            </w:r>
          </w:p>
        </w:tc>
      </w:tr>
      <w:tr w:rsidR="00230919" w:rsidRPr="00D42E83" w:rsidTr="007624EB">
        <w:trPr>
          <w:trHeight w:val="506"/>
        </w:trPr>
        <w:tc>
          <w:tcPr>
            <w:tcW w:w="2629" w:type="dxa"/>
            <w:gridSpan w:val="3"/>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Imię i nazwisko Weryfikującego</w:t>
            </w:r>
          </w:p>
        </w:tc>
        <w:tc>
          <w:tcPr>
            <w:tcW w:w="871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548"/>
        </w:trPr>
        <w:tc>
          <w:tcPr>
            <w:tcW w:w="113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lastRenderedPageBreak/>
              <w:t>Uwagi:</w:t>
            </w:r>
          </w:p>
        </w:tc>
      </w:tr>
      <w:tr w:rsidR="00230919" w:rsidRPr="00D42E83" w:rsidTr="007624EB">
        <w:trPr>
          <w:trHeight w:val="578"/>
        </w:trPr>
        <w:tc>
          <w:tcPr>
            <w:tcW w:w="2629" w:type="dxa"/>
            <w:gridSpan w:val="3"/>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Data i podpis</w:t>
            </w:r>
          </w:p>
        </w:tc>
        <w:tc>
          <w:tcPr>
            <w:tcW w:w="871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162"/>
        </w:trPr>
        <w:tc>
          <w:tcPr>
            <w:tcW w:w="11340"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230919" w:rsidRPr="00D42E83" w:rsidRDefault="00230919" w:rsidP="007624EB">
            <w:pPr>
              <w:jc w:val="center"/>
              <w:rPr>
                <w:rFonts w:ascii="Arial" w:eastAsia="Times New Roman" w:hAnsi="Arial" w:cs="Arial"/>
                <w:i/>
                <w:iCs/>
                <w:sz w:val="10"/>
                <w:szCs w:val="10"/>
              </w:rPr>
            </w:pPr>
            <w:r w:rsidRPr="00D42E83">
              <w:rPr>
                <w:rFonts w:ascii="Arial" w:eastAsia="Times New Roman" w:hAnsi="Arial" w:cs="Arial"/>
                <w:i/>
                <w:iCs/>
                <w:sz w:val="10"/>
                <w:szCs w:val="10"/>
              </w:rPr>
              <w:t> </w:t>
            </w:r>
          </w:p>
        </w:tc>
      </w:tr>
      <w:tr w:rsidR="00230919" w:rsidRPr="00D42E83" w:rsidTr="007624EB">
        <w:trPr>
          <w:trHeight w:val="279"/>
        </w:trPr>
        <w:tc>
          <w:tcPr>
            <w:tcW w:w="11340"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230919" w:rsidRPr="00D42E83" w:rsidRDefault="00230919" w:rsidP="007624EB">
            <w:pPr>
              <w:jc w:val="center"/>
              <w:rPr>
                <w:rFonts w:ascii="Arial" w:eastAsia="Times New Roman" w:hAnsi="Arial" w:cs="Arial"/>
                <w:b/>
                <w:bCs/>
                <w:sz w:val="20"/>
                <w:szCs w:val="20"/>
              </w:rPr>
            </w:pPr>
            <w:r w:rsidRPr="00D42E83">
              <w:rPr>
                <w:rFonts w:ascii="Arial" w:eastAsia="Times New Roman" w:hAnsi="Arial" w:cs="Arial"/>
                <w:b/>
                <w:bCs/>
                <w:sz w:val="20"/>
                <w:szCs w:val="20"/>
              </w:rPr>
              <w:t>Sprawdził (pracownik biura LGD):</w:t>
            </w:r>
          </w:p>
        </w:tc>
      </w:tr>
      <w:tr w:rsidR="00230919" w:rsidRPr="00D42E83" w:rsidTr="007624EB">
        <w:trPr>
          <w:trHeight w:val="523"/>
        </w:trPr>
        <w:tc>
          <w:tcPr>
            <w:tcW w:w="2629" w:type="dxa"/>
            <w:gridSpan w:val="3"/>
            <w:tcBorders>
              <w:top w:val="single" w:sz="4" w:space="0" w:color="auto"/>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Imię i nazwisko Sprawdzającego</w:t>
            </w:r>
          </w:p>
        </w:tc>
        <w:tc>
          <w:tcPr>
            <w:tcW w:w="871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696"/>
        </w:trPr>
        <w:tc>
          <w:tcPr>
            <w:tcW w:w="11340" w:type="dxa"/>
            <w:gridSpan w:val="14"/>
            <w:tcBorders>
              <w:top w:val="nil"/>
              <w:left w:val="single" w:sz="4" w:space="0" w:color="auto"/>
              <w:bottom w:val="single" w:sz="4" w:space="0" w:color="auto"/>
              <w:right w:val="single" w:sz="4" w:space="0" w:color="auto"/>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Uwagi:</w:t>
            </w:r>
          </w:p>
        </w:tc>
      </w:tr>
      <w:tr w:rsidR="00230919" w:rsidRPr="00D42E83" w:rsidTr="007624EB">
        <w:trPr>
          <w:trHeight w:val="565"/>
        </w:trPr>
        <w:tc>
          <w:tcPr>
            <w:tcW w:w="2629" w:type="dxa"/>
            <w:gridSpan w:val="3"/>
            <w:tcBorders>
              <w:top w:val="nil"/>
              <w:left w:val="single" w:sz="4" w:space="0" w:color="auto"/>
              <w:bottom w:val="single" w:sz="4" w:space="0" w:color="auto"/>
              <w:right w:val="nil"/>
            </w:tcBorders>
            <w:shd w:val="clear" w:color="auto" w:fill="auto"/>
            <w:vAlign w:val="center"/>
          </w:tcPr>
          <w:p w:rsidR="00230919" w:rsidRPr="00D42E83" w:rsidRDefault="00230919" w:rsidP="007624EB">
            <w:pPr>
              <w:rPr>
                <w:rFonts w:ascii="Arial" w:eastAsia="Times New Roman" w:hAnsi="Arial" w:cs="Arial"/>
                <w:sz w:val="20"/>
                <w:szCs w:val="20"/>
              </w:rPr>
            </w:pPr>
            <w:r w:rsidRPr="00D42E83">
              <w:rPr>
                <w:rFonts w:ascii="Arial" w:eastAsia="Times New Roman" w:hAnsi="Arial" w:cs="Arial"/>
                <w:sz w:val="20"/>
                <w:szCs w:val="20"/>
              </w:rPr>
              <w:t>Data i podpis</w:t>
            </w:r>
          </w:p>
        </w:tc>
        <w:tc>
          <w:tcPr>
            <w:tcW w:w="871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30919" w:rsidRPr="00D42E83" w:rsidRDefault="00230919" w:rsidP="007624EB">
            <w:pPr>
              <w:jc w:val="center"/>
              <w:rPr>
                <w:rFonts w:ascii="Arial" w:eastAsia="Times New Roman" w:hAnsi="Arial" w:cs="Arial"/>
                <w:sz w:val="20"/>
                <w:szCs w:val="20"/>
              </w:rPr>
            </w:pPr>
            <w:r w:rsidRPr="00D42E83">
              <w:rPr>
                <w:rFonts w:ascii="Arial" w:eastAsia="Times New Roman" w:hAnsi="Arial" w:cs="Arial"/>
                <w:sz w:val="20"/>
                <w:szCs w:val="20"/>
              </w:rPr>
              <w:t> </w:t>
            </w:r>
          </w:p>
        </w:tc>
      </w:tr>
      <w:tr w:rsidR="00230919" w:rsidRPr="00D42E83" w:rsidTr="007624EB">
        <w:trPr>
          <w:trHeight w:val="218"/>
        </w:trPr>
        <w:tc>
          <w:tcPr>
            <w:tcW w:w="11340" w:type="dxa"/>
            <w:gridSpan w:val="14"/>
            <w:tcBorders>
              <w:top w:val="nil"/>
              <w:left w:val="single" w:sz="4" w:space="0" w:color="auto"/>
              <w:bottom w:val="single" w:sz="4" w:space="0" w:color="auto"/>
              <w:right w:val="single" w:sz="4" w:space="0" w:color="auto"/>
            </w:tcBorders>
            <w:shd w:val="clear" w:color="auto" w:fill="BFBFBF" w:themeFill="background1" w:themeFillShade="BF"/>
          </w:tcPr>
          <w:p w:rsidR="00230919" w:rsidRPr="00D42E83" w:rsidRDefault="00230919" w:rsidP="007624EB">
            <w:r w:rsidRPr="00D42E83">
              <w:rPr>
                <w:rFonts w:ascii="Arial" w:eastAsia="Times New Roman" w:hAnsi="Arial" w:cs="Arial"/>
                <w:i/>
                <w:iCs/>
                <w:sz w:val="10"/>
                <w:szCs w:val="10"/>
              </w:rPr>
              <w:t> </w:t>
            </w:r>
          </w:p>
        </w:tc>
      </w:tr>
    </w:tbl>
    <w:p w:rsidR="00230919" w:rsidRPr="00230919" w:rsidRDefault="00230919" w:rsidP="00230919">
      <w:pPr>
        <w:rPr>
          <w:lang w:eastAsia="en-US"/>
        </w:rPr>
      </w:pPr>
    </w:p>
    <w:p w:rsidR="00D62540" w:rsidRDefault="00D62540" w:rsidP="009F2B52"/>
    <w:p w:rsidR="00230919" w:rsidRPr="0005137A" w:rsidRDefault="00230919" w:rsidP="009F2B52">
      <w:pPr>
        <w:sectPr w:rsidR="00230919" w:rsidRPr="0005137A" w:rsidSect="00D62540">
          <w:pgSz w:w="11905" w:h="16837" w:code="9"/>
          <w:pgMar w:top="1418" w:right="1418" w:bottom="1418" w:left="1418" w:header="709" w:footer="1134" w:gutter="0"/>
          <w:cols w:space="708"/>
          <w:titlePg/>
          <w:docGrid w:linePitch="360"/>
        </w:sectPr>
      </w:pPr>
    </w:p>
    <w:p w:rsidR="00D62540" w:rsidRPr="0005137A" w:rsidRDefault="00D62540" w:rsidP="009F2B52"/>
    <w:tbl>
      <w:tblPr>
        <w:tblW w:w="5413" w:type="pct"/>
        <w:tblInd w:w="-214" w:type="dxa"/>
        <w:tblCellMar>
          <w:left w:w="70" w:type="dxa"/>
          <w:right w:w="70" w:type="dxa"/>
        </w:tblCellMar>
        <w:tblLook w:val="04A0" w:firstRow="1" w:lastRow="0" w:firstColumn="1" w:lastColumn="0" w:noHBand="0" w:noVBand="1"/>
      </w:tblPr>
      <w:tblGrid>
        <w:gridCol w:w="8882"/>
        <w:gridCol w:w="6427"/>
      </w:tblGrid>
      <w:tr w:rsidR="009F2B52" w:rsidRPr="0005137A" w:rsidTr="00EA4A07">
        <w:trPr>
          <w:trHeight w:val="408"/>
        </w:trPr>
        <w:tc>
          <w:tcPr>
            <w:tcW w:w="2901" w:type="pct"/>
            <w:tcBorders>
              <w:top w:val="nil"/>
              <w:left w:val="nil"/>
              <w:bottom w:val="nil"/>
              <w:right w:val="nil"/>
            </w:tcBorders>
            <w:shd w:val="clear" w:color="auto" w:fill="auto"/>
            <w:noWrap/>
            <w:vAlign w:val="bottom"/>
          </w:tcPr>
          <w:p w:rsidR="009F2B52" w:rsidRPr="0005137A" w:rsidRDefault="009F2B52" w:rsidP="009F2B52">
            <w:pPr>
              <w:jc w:val="right"/>
              <w:rPr>
                <w:rFonts w:eastAsia="Times New Roman"/>
              </w:rPr>
            </w:pPr>
            <w:r w:rsidRPr="0005137A">
              <w:rPr>
                <w:color w:val="002060"/>
              </w:rPr>
              <w:br w:type="page"/>
            </w:r>
            <w:r w:rsidRPr="0005137A">
              <w:rPr>
                <w:rFonts w:eastAsia="Times New Roman"/>
                <w:b/>
                <w:bCs/>
              </w:rPr>
              <w:t>Znak sprawy:</w:t>
            </w:r>
          </w:p>
        </w:tc>
        <w:tc>
          <w:tcPr>
            <w:tcW w:w="2099" w:type="pct"/>
            <w:tcBorders>
              <w:top w:val="single" w:sz="4" w:space="0" w:color="auto"/>
              <w:left w:val="single" w:sz="4" w:space="0" w:color="auto"/>
              <w:bottom w:val="single" w:sz="4" w:space="0" w:color="auto"/>
              <w:right w:val="single" w:sz="4" w:space="0" w:color="000000"/>
            </w:tcBorders>
            <w:shd w:val="clear" w:color="auto" w:fill="auto"/>
            <w:vAlign w:val="bottom"/>
          </w:tcPr>
          <w:p w:rsidR="009F2B52" w:rsidRPr="0005137A" w:rsidRDefault="009F2B52" w:rsidP="009F2B52">
            <w:pPr>
              <w:rPr>
                <w:rFonts w:eastAsia="Times New Roman"/>
              </w:rPr>
            </w:pPr>
            <w:r w:rsidRPr="0005137A">
              <w:rPr>
                <w:rFonts w:eastAsia="Times New Roman"/>
              </w:rPr>
              <w:t> </w:t>
            </w:r>
          </w:p>
        </w:tc>
      </w:tr>
      <w:tr w:rsidR="009F2B52" w:rsidRPr="0005137A" w:rsidTr="00EA4A07">
        <w:trPr>
          <w:trHeight w:val="276"/>
        </w:trPr>
        <w:tc>
          <w:tcPr>
            <w:tcW w:w="5000" w:type="pct"/>
            <w:gridSpan w:val="2"/>
            <w:tcBorders>
              <w:top w:val="nil"/>
              <w:left w:val="nil"/>
              <w:bottom w:val="nil"/>
              <w:right w:val="nil"/>
            </w:tcBorders>
            <w:shd w:val="clear" w:color="auto" w:fill="auto"/>
            <w:noWrap/>
            <w:vAlign w:val="bottom"/>
          </w:tcPr>
          <w:p w:rsidR="009F2B52" w:rsidRPr="0005137A" w:rsidRDefault="009F2B52" w:rsidP="009F2B52">
            <w:pPr>
              <w:rPr>
                <w:rFonts w:eastAsia="Times New Roman"/>
              </w:rPr>
            </w:pPr>
          </w:p>
        </w:tc>
      </w:tr>
      <w:tr w:rsidR="009F2B52" w:rsidRPr="0005137A" w:rsidTr="00EA4A07">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9F2B52" w:rsidRPr="0005137A" w:rsidRDefault="009F2B52" w:rsidP="009F2B52">
            <w:pPr>
              <w:jc w:val="center"/>
              <w:rPr>
                <w:rFonts w:eastAsia="Times New Roman"/>
                <w:b/>
                <w:bCs/>
              </w:rPr>
            </w:pPr>
            <w:r w:rsidRPr="0005137A">
              <w:rPr>
                <w:rFonts w:eastAsia="Times New Roman"/>
                <w:b/>
                <w:bCs/>
              </w:rPr>
              <w:t>CZĘŚĆ B: OCENA ZGODNOŚCI OPERACJI Z LSR</w:t>
            </w:r>
          </w:p>
        </w:tc>
      </w:tr>
      <w:tr w:rsidR="009F2B52" w:rsidRPr="0005137A" w:rsidTr="00EA4A07">
        <w:trPr>
          <w:trHeight w:val="162"/>
        </w:trPr>
        <w:tc>
          <w:tcPr>
            <w:tcW w:w="5000" w:type="pct"/>
            <w:gridSpan w:val="2"/>
            <w:tcBorders>
              <w:top w:val="single" w:sz="4" w:space="0" w:color="auto"/>
              <w:left w:val="nil"/>
              <w:bottom w:val="single" w:sz="4" w:space="0" w:color="auto"/>
              <w:right w:val="nil"/>
            </w:tcBorders>
            <w:shd w:val="clear" w:color="auto" w:fill="auto"/>
            <w:vAlign w:val="center"/>
          </w:tcPr>
          <w:p w:rsidR="009F2B52" w:rsidRPr="0005137A" w:rsidRDefault="009F2B52" w:rsidP="009F2B52">
            <w:pPr>
              <w:jc w:val="center"/>
              <w:rPr>
                <w:rFonts w:eastAsia="Times New Roman"/>
                <w:b/>
                <w:bCs/>
              </w:rPr>
            </w:pPr>
            <w:r w:rsidRPr="0005137A">
              <w:rPr>
                <w:rFonts w:eastAsia="Times New Roman"/>
                <w:b/>
                <w:bCs/>
              </w:rPr>
              <w:t> </w:t>
            </w:r>
          </w:p>
        </w:tc>
      </w:tr>
      <w:tr w:rsidR="009F2B52" w:rsidRPr="0005137A" w:rsidTr="00EA4A07">
        <w:trPr>
          <w:trHeight w:val="52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9F2B52" w:rsidRPr="0005137A" w:rsidRDefault="009F2B52" w:rsidP="009F2B52">
            <w:pPr>
              <w:rPr>
                <w:rFonts w:eastAsia="Times New Roman"/>
                <w:b/>
                <w:bCs/>
              </w:rPr>
            </w:pPr>
            <w:r w:rsidRPr="0005137A">
              <w:rPr>
                <w:rFonts w:eastAsia="Times New Roman"/>
                <w:b/>
                <w:bCs/>
              </w:rPr>
              <w:t>B2. WERYFIKACJA ZGODNOŚCI GRANTOBIORCY Z WARUNKAMI PRZYZNANIA POMOCY OKREŚLONYMI W PROGRAMIE ROZWOJU OBSZARÓW WIEJSKICH NA LATA 2014-2020</w:t>
            </w:r>
          </w:p>
        </w:tc>
      </w:tr>
    </w:tbl>
    <w:tbl>
      <w:tblPr>
        <w:tblpPr w:leftFromText="141" w:rightFromText="141" w:vertAnchor="text" w:horzAnchor="margin" w:tblpX="-358" w:tblpY="221"/>
        <w:tblOverlap w:val="never"/>
        <w:tblW w:w="15451" w:type="dxa"/>
        <w:tblLayout w:type="fixed"/>
        <w:tblCellMar>
          <w:left w:w="70" w:type="dxa"/>
          <w:right w:w="70" w:type="dxa"/>
        </w:tblCellMar>
        <w:tblLook w:val="04A0" w:firstRow="1" w:lastRow="0" w:firstColumn="1" w:lastColumn="0" w:noHBand="0" w:noVBand="1"/>
      </w:tblPr>
      <w:tblGrid>
        <w:gridCol w:w="709"/>
        <w:gridCol w:w="7849"/>
        <w:gridCol w:w="940"/>
        <w:gridCol w:w="992"/>
        <w:gridCol w:w="992"/>
        <w:gridCol w:w="851"/>
        <w:gridCol w:w="850"/>
        <w:gridCol w:w="709"/>
        <w:gridCol w:w="871"/>
        <w:gridCol w:w="688"/>
      </w:tblGrid>
      <w:tr w:rsidR="00EA4A07" w:rsidRPr="0005137A" w:rsidTr="00EA4A07">
        <w:trPr>
          <w:trHeight w:val="114"/>
        </w:trPr>
        <w:tc>
          <w:tcPr>
            <w:tcW w:w="15451" w:type="dxa"/>
            <w:gridSpan w:val="10"/>
            <w:tcBorders>
              <w:top w:val="single" w:sz="4" w:space="0" w:color="auto"/>
              <w:left w:val="single" w:sz="4" w:space="0" w:color="auto"/>
              <w:right w:val="single" w:sz="4" w:space="0" w:color="auto"/>
            </w:tcBorders>
            <w:shd w:val="clear" w:color="auto" w:fill="BFBFBF"/>
          </w:tcPr>
          <w:p w:rsidR="00EA4A07" w:rsidRPr="00EA4A07" w:rsidRDefault="00EA4A07" w:rsidP="00EA4A07">
            <w:pPr>
              <w:rPr>
                <w:rFonts w:eastAsia="Times New Roman"/>
                <w:bCs/>
                <w:i/>
              </w:rPr>
            </w:pPr>
            <w:r w:rsidRPr="00EA4A07">
              <w:rPr>
                <w:rFonts w:eastAsia="Times New Roman"/>
                <w:bCs/>
                <w:i/>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rsidR="00EA4A07" w:rsidRPr="00EA4A07" w:rsidRDefault="00EA4A07" w:rsidP="00EA4A07">
            <w:pPr>
              <w:rPr>
                <w:rFonts w:eastAsia="Times New Roman"/>
                <w:bCs/>
                <w:i/>
              </w:rPr>
            </w:pPr>
            <w:r w:rsidRPr="00EA4A07">
              <w:rPr>
                <w:rFonts w:eastAsia="Times New Roman"/>
                <w:bCs/>
                <w:i/>
              </w:rPr>
              <w:t>Kartę wypełnia się przy zastosowaniu ogólnej wskazówki dotyczącej odpowiedzi TAK, NIE, ND.</w:t>
            </w:r>
          </w:p>
          <w:p w:rsidR="00EA4A07" w:rsidRPr="00EA4A07" w:rsidRDefault="00EA4A07" w:rsidP="00EA4A07">
            <w:pPr>
              <w:rPr>
                <w:rFonts w:eastAsia="Times New Roman"/>
                <w:bCs/>
                <w:i/>
              </w:rPr>
            </w:pPr>
            <w:r w:rsidRPr="00EA4A07">
              <w:rPr>
                <w:rFonts w:eastAsia="Times New Roman"/>
                <w:bCs/>
                <w:i/>
              </w:rPr>
              <w:t>TAK – możliwe jest udzielenie jednoznacznej pozytywnej odpowiedzi na pytanie,</w:t>
            </w:r>
          </w:p>
          <w:p w:rsidR="00EA4A07" w:rsidRPr="00EA4A07" w:rsidRDefault="00EA4A07" w:rsidP="00EA4A07">
            <w:pPr>
              <w:rPr>
                <w:rFonts w:eastAsia="Times New Roman"/>
                <w:bCs/>
                <w:i/>
              </w:rPr>
            </w:pPr>
            <w:r w:rsidRPr="00EA4A07">
              <w:rPr>
                <w:rFonts w:eastAsia="Times New Roman"/>
                <w:bCs/>
                <w:i/>
              </w:rPr>
              <w:t>NIE – możliwe jest udzielenie jednoznacznej negatywnej odpowiedzi lub na podstawie dostępnych informacji dokumentów nie można potwierdzić spełnienia danego kryterium.</w:t>
            </w:r>
          </w:p>
          <w:p w:rsidR="00EA4A07" w:rsidRPr="00EA4A07" w:rsidRDefault="00EA4A07" w:rsidP="00EA4A07">
            <w:pPr>
              <w:rPr>
                <w:rFonts w:eastAsia="Times New Roman"/>
                <w:bCs/>
                <w:i/>
              </w:rPr>
            </w:pPr>
            <w:r w:rsidRPr="00EA4A07">
              <w:rPr>
                <w:rFonts w:eastAsia="Times New Roman"/>
                <w:bCs/>
                <w:i/>
              </w:rPr>
              <w:t xml:space="preserve">ND – weryfikowany punkt karty nie dotyczy danego Grantobiorcy </w:t>
            </w:r>
          </w:p>
          <w:p w:rsidR="00EA4A07" w:rsidRPr="0005137A" w:rsidRDefault="00EA4A07" w:rsidP="00EA4A07">
            <w:pPr>
              <w:rPr>
                <w:rFonts w:eastAsia="Times New Roman"/>
                <w:b/>
                <w:bCs/>
                <w:i/>
              </w:rPr>
            </w:pPr>
            <w:r w:rsidRPr="00EA4A07">
              <w:rPr>
                <w:rFonts w:eastAsia="Times New Roman"/>
                <w:bCs/>
                <w:i/>
              </w:rPr>
              <w:t xml:space="preserve">DO </w:t>
            </w:r>
            <w:proofErr w:type="gramStart"/>
            <w:r w:rsidRPr="00EA4A07">
              <w:rPr>
                <w:rFonts w:eastAsia="Times New Roman"/>
                <w:bCs/>
                <w:i/>
              </w:rPr>
              <w:t>UZUP. –  weryfikowany</w:t>
            </w:r>
            <w:proofErr w:type="gramEnd"/>
            <w:r w:rsidRPr="00EA4A07">
              <w:rPr>
                <w:rFonts w:eastAsia="Times New Roman"/>
                <w:bCs/>
                <w:i/>
              </w:rPr>
              <w:t xml:space="preserve"> punkt karty podlega wyjaśnieniom/uzupełnieniom na wezwanie LGD, zgodnie z art. 22 ust. 1a - 1c ustawy o RLKS</w:t>
            </w:r>
          </w:p>
        </w:tc>
      </w:tr>
      <w:tr w:rsidR="00EA4A07" w:rsidRPr="0005137A" w:rsidTr="00EA4A07">
        <w:trPr>
          <w:trHeight w:val="114"/>
        </w:trPr>
        <w:tc>
          <w:tcPr>
            <w:tcW w:w="8558" w:type="dxa"/>
            <w:gridSpan w:val="2"/>
            <w:vMerge w:val="restart"/>
            <w:tcBorders>
              <w:top w:val="single" w:sz="4" w:space="0" w:color="auto"/>
              <w:left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p>
        </w:tc>
        <w:tc>
          <w:tcPr>
            <w:tcW w:w="3775" w:type="dxa"/>
            <w:gridSpan w:val="4"/>
            <w:tcBorders>
              <w:top w:val="single" w:sz="4" w:space="0" w:color="auto"/>
              <w:left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sidRPr="0005137A">
              <w:rPr>
                <w:rFonts w:eastAsia="Times New Roman"/>
                <w:b/>
                <w:bCs/>
              </w:rPr>
              <w:t>Weryfikujący</w:t>
            </w:r>
          </w:p>
        </w:tc>
        <w:tc>
          <w:tcPr>
            <w:tcW w:w="3118" w:type="dxa"/>
            <w:gridSpan w:val="4"/>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sidRPr="0005137A">
              <w:rPr>
                <w:rFonts w:eastAsia="Times New Roman"/>
                <w:b/>
                <w:bCs/>
              </w:rPr>
              <w:t>Sprawdzający</w:t>
            </w:r>
          </w:p>
        </w:tc>
      </w:tr>
      <w:tr w:rsidR="00EA4A07" w:rsidRPr="0005137A" w:rsidTr="00EA4A07">
        <w:trPr>
          <w:trHeight w:val="114"/>
        </w:trPr>
        <w:tc>
          <w:tcPr>
            <w:tcW w:w="8558" w:type="dxa"/>
            <w:gridSpan w:val="2"/>
            <w:vMerge/>
            <w:tcBorders>
              <w:left w:val="single" w:sz="4" w:space="0" w:color="auto"/>
              <w:bottom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p>
        </w:tc>
        <w:tc>
          <w:tcPr>
            <w:tcW w:w="940" w:type="dxa"/>
            <w:tcBorders>
              <w:top w:val="single" w:sz="4" w:space="0" w:color="auto"/>
              <w:left w:val="single" w:sz="4" w:space="0" w:color="auto"/>
              <w:bottom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r w:rsidRPr="0005137A">
              <w:rPr>
                <w:rFonts w:eastAsia="Times New Roman"/>
                <w:b/>
                <w:bCs/>
              </w:rPr>
              <w:t>TAK</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r w:rsidRPr="0005137A">
              <w:rPr>
                <w:rFonts w:eastAsia="Times New Roman"/>
                <w:b/>
                <w:bCs/>
              </w:rPr>
              <w:t>NIE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Pr>
                <w:rFonts w:eastAsia="Times New Roman"/>
                <w:b/>
                <w:bCs/>
              </w:rPr>
              <w:t>DO UZUP.</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sidRPr="0005137A">
              <w:rPr>
                <w:rFonts w:eastAsia="Times New Roman"/>
                <w:b/>
                <w:bCs/>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r w:rsidRPr="0005137A">
              <w:rPr>
                <w:rFonts w:eastAsia="Times New Roman"/>
                <w:b/>
                <w:bCs/>
              </w:rPr>
              <w:t>TAK</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EA4A07" w:rsidRPr="0005137A" w:rsidRDefault="00EA4A07" w:rsidP="00EA4A07">
            <w:pPr>
              <w:jc w:val="center"/>
              <w:rPr>
                <w:rFonts w:eastAsia="Times New Roman"/>
                <w:b/>
                <w:bCs/>
              </w:rPr>
            </w:pPr>
            <w:r w:rsidRPr="0005137A">
              <w:rPr>
                <w:rFonts w:eastAsia="Times New Roman"/>
                <w:b/>
                <w:bCs/>
              </w:rPr>
              <w:t>NIE</w:t>
            </w:r>
          </w:p>
        </w:tc>
        <w:tc>
          <w:tcPr>
            <w:tcW w:w="871"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Pr>
                <w:rFonts w:eastAsia="Times New Roman"/>
                <w:b/>
                <w:bCs/>
              </w:rPr>
              <w:t>DO UZUP.</w:t>
            </w:r>
          </w:p>
        </w:tc>
        <w:tc>
          <w:tcPr>
            <w:tcW w:w="688"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bCs/>
              </w:rPr>
            </w:pPr>
            <w:r w:rsidRPr="0005137A">
              <w:rPr>
                <w:rFonts w:eastAsia="Times New Roman"/>
                <w:b/>
                <w:bCs/>
              </w:rPr>
              <w:t>ND</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bCs/>
              </w:rPr>
            </w:pPr>
            <w:r w:rsidRPr="0005137A">
              <w:rPr>
                <w:rFonts w:eastAsia="Times New Roman"/>
                <w:b/>
                <w:bCs/>
              </w:rPr>
              <w:t>Grantobiorcą jest osoba fizyczna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Miejsce zamieszkania osoby fizycznej znajduje się na obszarze wiejskim LSR</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Grantobiorca jest obywatelem państwa członkowskiego Unii Europejskiej</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3.</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Grantobiorca jest pełnoletni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II.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Grantobiorcą jest osoba prawna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Siedziba/oddział osoby prawnej, znajduje się na obszarze wiejskim objętym LSR (nie dotyczy gmin, których obszar wiejski jest objęty LSR, w </w:t>
            </w:r>
            <w:proofErr w:type="gramStart"/>
            <w:r w:rsidRPr="0005137A">
              <w:rPr>
                <w:rFonts w:eastAsia="Times New Roman"/>
              </w:rPr>
              <w:t xml:space="preserve">ramach </w:t>
            </w:r>
            <w:r w:rsidRPr="0005137A">
              <w:rPr>
                <w:rFonts w:eastAsia="Times New Roman"/>
              </w:rPr>
              <w:lastRenderedPageBreak/>
              <w:t>której</w:t>
            </w:r>
            <w:proofErr w:type="gramEnd"/>
            <w:r w:rsidRPr="0005137A">
              <w:rPr>
                <w:rFonts w:eastAsia="Times New Roman"/>
              </w:rPr>
              <w:t xml:space="preserve"> zamierza realizować operację,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objętej LSR, a realizacja zadania, na które </w:t>
            </w:r>
          </w:p>
          <w:p w:rsidR="00EA4A07" w:rsidRPr="0005137A" w:rsidRDefault="00EA4A07" w:rsidP="00EA4A07">
            <w:pPr>
              <w:rPr>
                <w:rFonts w:eastAsia="Times New Roman"/>
              </w:rPr>
            </w:pPr>
            <w:r w:rsidRPr="0005137A">
              <w:rPr>
                <w:rFonts w:eastAsia="Times New Roman"/>
              </w:rPr>
              <w:t>Jest udzielany grant, jest związana z przedmiotem działalności tej jednostki organizacyjnej.)</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lastRenderedPageBreak/>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Grantobiorcą jest inny podmiot niż Województwo</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III.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Grantobiorcą jest jednostka organizacyjna nieposiadająca osobowości prawnej, której ustawa przyznaje zdolność prawną</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Siedziba/oddział jednostki organizacyjnej nieposiadającej osobowości prawnej, której ustawa przyznaje zdolność prawną, znajduje się na obszarze wiejskim objętym LSR</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IV.</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Kryteria wspólne dotyczące Grantobiorców</w:t>
            </w:r>
          </w:p>
        </w:tc>
        <w:tc>
          <w:tcPr>
            <w:tcW w:w="6893" w:type="dxa"/>
            <w:gridSpan w:val="8"/>
            <w:tcBorders>
              <w:top w:val="single" w:sz="4" w:space="0" w:color="auto"/>
              <w:left w:val="single" w:sz="4" w:space="0" w:color="auto"/>
              <w:bottom w:val="single" w:sz="4" w:space="0" w:color="auto"/>
              <w:right w:val="single" w:sz="4" w:space="0" w:color="auto"/>
            </w:tcBorders>
          </w:tcPr>
          <w:p w:rsidR="00EA4A07" w:rsidRPr="0005137A" w:rsidRDefault="00EA4A07" w:rsidP="00EA4A07">
            <w:pPr>
              <w:jc w:val="center"/>
              <w:rPr>
                <w:rFonts w:eastAsia="Times New Roman"/>
                <w:b/>
                <w:bCs/>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Zadania wskazane przez Grantobiorcę we wniosku o powierzenie grantu są zgodne z zakresem projektu grantowego, w </w:t>
            </w:r>
            <w:proofErr w:type="gramStart"/>
            <w:r w:rsidRPr="0005137A">
              <w:rPr>
                <w:rFonts w:eastAsia="Times New Roman"/>
              </w:rPr>
              <w:t>ramach którego</w:t>
            </w:r>
            <w:proofErr w:type="gramEnd"/>
            <w:r w:rsidRPr="0005137A">
              <w:rPr>
                <w:rFonts w:eastAsia="Times New Roman"/>
              </w:rPr>
              <w:t xml:space="preserve"> ma być realizowane zadanie przez Grantobiorcę</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Zadania wskazane przez Grantobiorcę we wniosku o powierzchnie grantu przyczynią się do osiągnięcia celów i wskaźników określonych dla projektu grantowego</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3.</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Grantobiorca zakłada realizację inwestycji w ramach zadania na obszarze wiejskim objętym LSR, chyba, że operacja dotyczy inwestycji polegającej na budowie albo przebudowie liniowego obiektu budowlanego, którego odcinek będzie zlokalizowany poza tym obszarem</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EA2"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4.</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Inwestycje w ramach zadania będą realizowane na nieruchomości będącej własnością lub współwłasnością Grantobiorcy lub Grantobiorca posiada prawo do dysponowania nieruchomością na cele określone we wniosku o powierzenie </w:t>
            </w:r>
            <w:r w:rsidRPr="0005137A">
              <w:rPr>
                <w:rFonts w:eastAsia="Times New Roman"/>
              </w:rPr>
              <w:lastRenderedPageBreak/>
              <w:t>grantu, co najmniej przez okres realizacji operacji oraz okres podlegania zobowiązaniu do zapewnienia trwałości operacji zgodnie z art. 71 ust. 1 rozporządzenia 1303/2013</w:t>
            </w:r>
            <w:r w:rsidRPr="0005137A">
              <w:rPr>
                <w:rStyle w:val="Odwoanieprzypisudolnego"/>
                <w:rFonts w:eastAsia="Times New Roman"/>
              </w:rPr>
              <w:footnoteReference w:id="3"/>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lastRenderedPageBreak/>
              <w:t>5.</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Wartość zadania oraz grantu wskazana we wniosku o powierzenie grantu nie jest niższa niż 5 tys. złotych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6.</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Wartość zadania oraz grantu wskazana we wniosku o powierzenie grantu nie jest wyższa niż 50 tys. złotych, przy czym wartość grantu nie przekracza wartości zadania, w </w:t>
            </w:r>
            <w:proofErr w:type="gramStart"/>
            <w:r w:rsidRPr="0005137A">
              <w:rPr>
                <w:rFonts w:eastAsia="Times New Roman"/>
              </w:rPr>
              <w:t>ramach którego</w:t>
            </w:r>
            <w:proofErr w:type="gramEnd"/>
            <w:r w:rsidRPr="0005137A">
              <w:rPr>
                <w:rFonts w:eastAsia="Times New Roman"/>
              </w:rPr>
              <w:t xml:space="preserve"> ten grant jest realizowany oraz nie przekracza poziomu dofinansowania wskazanego przez LGD w ogłoszeniu naboru wniosków o powierzenie grantów</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7.</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Grantobiorca, realizujący zadanie w ramach projektu grantowego nie wykonuje działalności gospodarczej ( wyjątek stanowi Grantobiorca, który zgodnie ze swoim statutem ramach swojej struktury organizacyjnej powołał jednostki organizacyjne, takie jak sekcje lub koła. Może on wykonywać działalność gospodarczą, jeżeli realizacja zadania, na które jest udzielany grant, nie jest związana z przedmiotem tej </w:t>
            </w:r>
            <w:proofErr w:type="gramStart"/>
            <w:r w:rsidRPr="0005137A">
              <w:rPr>
                <w:rFonts w:eastAsia="Times New Roman"/>
              </w:rPr>
              <w:t>działalności ale</w:t>
            </w:r>
            <w:proofErr w:type="gramEnd"/>
            <w:r w:rsidRPr="0005137A">
              <w:rPr>
                <w:rFonts w:eastAsia="Times New Roman"/>
              </w:rPr>
              <w:t xml:space="preserve"> jest związana z przedmiotem działalności danej jednostki organizacyjnej Grantobiorcy)</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8.</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Grantobiorca, realizujący zadania w ramach projektu grantowego:</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proofErr w:type="gramStart"/>
            <w:r w:rsidRPr="0005137A">
              <w:rPr>
                <w:rFonts w:eastAsia="Times New Roman"/>
              </w:rPr>
              <w:t>a</w:t>
            </w:r>
            <w:proofErr w:type="gramEnd"/>
            <w:r w:rsidRPr="0005137A">
              <w:rPr>
                <w:rFonts w:eastAsia="Times New Roman"/>
              </w:rPr>
              <w:t>)</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proofErr w:type="gramStart"/>
            <w:r w:rsidRPr="0005137A">
              <w:rPr>
                <w:rFonts w:eastAsia="Times New Roman"/>
              </w:rPr>
              <w:t>posiada</w:t>
            </w:r>
            <w:proofErr w:type="gramEnd"/>
            <w:r w:rsidRPr="0005137A">
              <w:rPr>
                <w:rFonts w:eastAsia="Times New Roman"/>
              </w:rPr>
              <w:t xml:space="preserve"> doświadczenie w realizacji projektów o charakterze podobnym do zadania, które zamierza realizować, lub</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proofErr w:type="gramStart"/>
            <w:r w:rsidRPr="0005137A">
              <w:rPr>
                <w:rFonts w:eastAsia="Times New Roman"/>
              </w:rPr>
              <w:t>b</w:t>
            </w:r>
            <w:proofErr w:type="gramEnd"/>
            <w:r w:rsidRPr="0005137A">
              <w:rPr>
                <w:rFonts w:eastAsia="Times New Roman"/>
              </w:rPr>
              <w:t>)</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proofErr w:type="gramStart"/>
            <w:r w:rsidRPr="0005137A">
              <w:rPr>
                <w:rFonts w:eastAsia="Times New Roman"/>
              </w:rPr>
              <w:t>posiada</w:t>
            </w:r>
            <w:proofErr w:type="gramEnd"/>
            <w:r w:rsidRPr="0005137A">
              <w:rPr>
                <w:rFonts w:eastAsia="Times New Roman"/>
              </w:rPr>
              <w:t xml:space="preserve"> zasoby odpowiednie do przedmiotu zadania, które zamierza realizować, lub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proofErr w:type="gramStart"/>
            <w:r w:rsidRPr="0005137A">
              <w:rPr>
                <w:rFonts w:eastAsia="Times New Roman"/>
              </w:rPr>
              <w:t>c</w:t>
            </w:r>
            <w:proofErr w:type="gramEnd"/>
            <w:r w:rsidRPr="0005137A">
              <w:rPr>
                <w:rFonts w:eastAsia="Times New Roman"/>
              </w:rPr>
              <w:t>)</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proofErr w:type="gramStart"/>
            <w:r w:rsidRPr="0005137A">
              <w:rPr>
                <w:rFonts w:eastAsia="Times New Roman"/>
              </w:rPr>
              <w:t>posiada</w:t>
            </w:r>
            <w:proofErr w:type="gramEnd"/>
            <w:r w:rsidRPr="0005137A">
              <w:rPr>
                <w:rFonts w:eastAsia="Times New Roman"/>
              </w:rPr>
              <w:t xml:space="preserve"> kwalifikacje odpowiednie do przedmiotu zadania, które zamierza realizować, jeżeli jest osobą fizyczną, lub</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proofErr w:type="gramStart"/>
            <w:r w:rsidRPr="0005137A">
              <w:rPr>
                <w:rFonts w:eastAsia="Times New Roman"/>
              </w:rPr>
              <w:lastRenderedPageBreak/>
              <w:t>d</w:t>
            </w:r>
            <w:proofErr w:type="gramEnd"/>
            <w:r w:rsidRPr="0005137A">
              <w:rPr>
                <w:rFonts w:eastAsia="Times New Roman"/>
              </w:rPr>
              <w:t>)</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proofErr w:type="gramStart"/>
            <w:r w:rsidRPr="0005137A">
              <w:rPr>
                <w:rFonts w:eastAsia="Times New Roman"/>
              </w:rPr>
              <w:t>wykonuje</w:t>
            </w:r>
            <w:proofErr w:type="gramEnd"/>
            <w:r w:rsidRPr="0005137A">
              <w:rPr>
                <w:rFonts w:eastAsia="Times New Roman"/>
              </w:rPr>
              <w:t xml:space="preserve"> działalność odpowiednią do przedmiotu zadania, które zamierza realizować</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9.</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  10.</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Koszty planowane do poniesienia przez grantobiorcę mieszczą się w zakresie kosztów, o których mowa w §17 ust. 1 pkt 1-5 oraz 7-9 rozporządzenia</w:t>
            </w:r>
            <w:r w:rsidRPr="0005137A">
              <w:rPr>
                <w:rStyle w:val="Odwoanieprzypisudolnego"/>
                <w:rFonts w:eastAsia="Times New Roman"/>
              </w:rPr>
              <w:footnoteReference w:id="4"/>
            </w:r>
            <w:r w:rsidRPr="0005137A">
              <w:rPr>
                <w:rFonts w:eastAsia="Times New Roman"/>
              </w:rPr>
              <w:t>, i nie są kosztami inwestycji polegającej na budowie albo przebudowie liniowych obiektów budowlanych w części dotyczącej realizacji odcinków zlokalizowanych poza obszarem wiejskim objętym LSR</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V.</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Zadanie będzie realizowane w ramach projektu grantowego dotyczącego wzmocnienia kapitału społecznego, w tym podnoszenie wiedzy społecznej lokalnej w zakresie ochrony środowiska i zmian klimatycznych, także z wykorzystaniem rozwiązań innowacyjnych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b/>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VI.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Zadanie będzie realizowane w ramach projektu grantowego dotyczącego rozwoju rynków zbytu.</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b/>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dotyczy rozwoju rynków zbytu produktów i usług lokalnych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Zadanie nie dotyczy inwestycji polegających na budowie lub modernizacji targowisk objętych zakresem wsparcia w ramach </w:t>
            </w:r>
            <w:proofErr w:type="gramStart"/>
            <w:r w:rsidRPr="0005137A">
              <w:rPr>
                <w:rFonts w:eastAsia="Times New Roman"/>
              </w:rPr>
              <w:t>działania o którym</w:t>
            </w:r>
            <w:proofErr w:type="gramEnd"/>
            <w:r w:rsidRPr="0005137A">
              <w:rPr>
                <w:rFonts w:eastAsia="Times New Roman"/>
              </w:rPr>
              <w:t xml:space="preserve"> mowa w art. 3 ust. 1 pkt 7 ustawy o wspieraniu rozwoju obszarów wiejskich</w:t>
            </w:r>
            <w:r w:rsidRPr="0005137A">
              <w:rPr>
                <w:rStyle w:val="Odwoanieprzypisudolnego"/>
                <w:rFonts w:eastAsia="Times New Roman"/>
              </w:rPr>
              <w:footnoteReference w:id="5"/>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VII.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Zadanie będzie realizowane w ramach projektu grantowego dotyczącego zachowania dziedzictwa lokalnego</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służy zaspokajaniu potrzeb społeczności lokalnej</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lastRenderedPageBreak/>
              <w:t>VIII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 xml:space="preserve">Zadanie </w:t>
            </w:r>
            <w:r w:rsidRPr="00EA4A07">
              <w:rPr>
                <w:rFonts w:eastAsia="Times New Roman"/>
                <w:b/>
              </w:rPr>
              <w:t>będzie realizowane w ramach projektu grantowego dotyczącego rozwoju infrastruktury</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Budowana lub przebudowywana infrastruktura będzie miała ogólnodostępny i niekomercyjny charakter</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Zadanie dotyczy budowy lub przebudowy infrastruktury turystycznej lub rekreacyjnej lub kulturalnej </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3.</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służy zaspokajaniu potrzeb społeczności lokalnej</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IX.</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Zadanie będzie realizowane w ramach projektu grantowego dotyczącego budowy lub przebudowy dróg</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dotyczy budowy lub przebudowy publicznych dróg gminnych lub powiatowych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X.</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Zadanie będzie realizowane w ramach projektu grantowego dotyczącego promowania obszaru objętego LSR, w tym produktów lub usług lokalnych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nie służy indywidualnej promocji produktów lub usług lokalnych</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w części tej samej tematyce</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b/>
              </w:rPr>
            </w:pPr>
            <w:r w:rsidRPr="0005137A">
              <w:rPr>
                <w:rFonts w:eastAsia="Times New Roman"/>
                <w:b/>
              </w:rPr>
              <w:t>XI.</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b/>
              </w:rPr>
            </w:pPr>
            <w:r w:rsidRPr="0005137A">
              <w:rPr>
                <w:rFonts w:eastAsia="Times New Roman"/>
                <w:b/>
              </w:rPr>
              <w:t>Weryfikacja limitu przysługującego Grantobiorcy</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t>1.</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 xml:space="preserve">Kwota, o którą ubiega się Grantobiorca nie spowoduje przekroczenia limitu 100 tys. zł dla jednego Grantobiorcy w ramach projektów grantowych realizowanych przez daną LGD, z uwzględnieniem przypadku, o którym mowa </w:t>
            </w:r>
            <w:r w:rsidRPr="0005137A">
              <w:rPr>
                <w:rFonts w:eastAsia="Times New Roman"/>
              </w:rPr>
              <w:lastRenderedPageBreak/>
              <w:t>w § 29 ust. 6 rozporządzenia</w:t>
            </w:r>
            <w:r w:rsidRPr="0005137A">
              <w:rPr>
                <w:rStyle w:val="Odwoanieprzypisudolnego"/>
                <w:rFonts w:eastAsia="Times New Roman"/>
              </w:rPr>
              <w:footnoteReference w:id="6"/>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A07" w:rsidRDefault="00EA4A07" w:rsidP="00EA4A07">
            <w:pPr>
              <w:jc w:val="center"/>
              <w:rPr>
                <w:rFonts w:eastAsia="Times New Roman"/>
                <w:b/>
                <w:bCs/>
                <w:sz w:val="48"/>
                <w:szCs w:val="48"/>
              </w:rPr>
            </w:pPr>
            <w:r w:rsidRPr="00EA4A07">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A07"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A07" w:rsidRDefault="00EA4A07" w:rsidP="00EA4A07">
            <w:pPr>
              <w:jc w:val="center"/>
              <w:rPr>
                <w:rFonts w:eastAsia="Times New Roman"/>
                <w:b/>
                <w:bCs/>
                <w:sz w:val="48"/>
                <w:szCs w:val="48"/>
              </w:rPr>
            </w:pPr>
          </w:p>
        </w:tc>
      </w:tr>
      <w:tr w:rsidR="00EA4A07" w:rsidRPr="0005137A" w:rsidTr="00EA4A07">
        <w:trPr>
          <w:trHeight w:val="114"/>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jc w:val="center"/>
              <w:rPr>
                <w:rFonts w:eastAsia="Times New Roman"/>
              </w:rPr>
            </w:pPr>
            <w:r w:rsidRPr="0005137A">
              <w:rPr>
                <w:rFonts w:eastAsia="Times New Roman"/>
              </w:rPr>
              <w:lastRenderedPageBreak/>
              <w:t>2.</w:t>
            </w:r>
          </w:p>
        </w:tc>
        <w:tc>
          <w:tcPr>
            <w:tcW w:w="7849" w:type="dxa"/>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A07">
            <w:pPr>
              <w:rPr>
                <w:rFonts w:eastAsia="Times New Roman"/>
              </w:rPr>
            </w:pPr>
            <w:r w:rsidRPr="0005137A">
              <w:rPr>
                <w:rFonts w:eastAsia="Times New Roman"/>
              </w:rPr>
              <w:t>Suma grantów udzielonych jednostkom sektora finansów publicznych w ramach danego projektu grantowego nie przekracza 20% kwoty środków przewidzianych na ten projekt grantowy w ogłoszeniu naboru wniosków o powierzenie grantów</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c>
          <w:tcPr>
            <w:tcW w:w="992" w:type="dxa"/>
            <w:tcBorders>
              <w:top w:val="single" w:sz="4" w:space="0" w:color="auto"/>
              <w:left w:val="single" w:sz="4" w:space="0" w:color="auto"/>
              <w:bottom w:val="single" w:sz="4" w:space="0" w:color="auto"/>
              <w:right w:val="single" w:sz="4" w:space="0" w:color="auto"/>
            </w:tcBorders>
          </w:tcPr>
          <w:p w:rsidR="00EA4A07" w:rsidRPr="00EA4EA2" w:rsidRDefault="00423301" w:rsidP="00EA4A07">
            <w:pPr>
              <w:jc w:val="center"/>
              <w:rPr>
                <w:rFonts w:eastAsia="Times New Roman"/>
                <w:b/>
                <w:bCs/>
                <w:sz w:val="48"/>
                <w:szCs w:val="48"/>
              </w:rPr>
            </w:pPr>
            <w:r w:rsidRPr="00EA4A07">
              <w:rPr>
                <w:rFonts w:eastAsia="Times New Roman"/>
                <w:b/>
                <w:bCs/>
                <w:sz w:val="48"/>
                <w:szCs w:val="48"/>
              </w:rPr>
              <w:t>□</w:t>
            </w:r>
          </w:p>
        </w:tc>
        <w:tc>
          <w:tcPr>
            <w:tcW w:w="851" w:type="dxa"/>
            <w:tcBorders>
              <w:top w:val="single" w:sz="4" w:space="0" w:color="auto"/>
              <w:left w:val="single" w:sz="4" w:space="0" w:color="auto"/>
              <w:bottom w:val="single" w:sz="4" w:space="0" w:color="auto"/>
              <w:right w:val="single" w:sz="4" w:space="0" w:color="auto"/>
            </w:tcBorders>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c>
          <w:tcPr>
            <w:tcW w:w="871" w:type="dxa"/>
            <w:tcBorders>
              <w:top w:val="single" w:sz="4" w:space="0" w:color="auto"/>
              <w:left w:val="single" w:sz="4" w:space="0" w:color="auto"/>
              <w:bottom w:val="single" w:sz="4" w:space="0" w:color="auto"/>
              <w:right w:val="single" w:sz="4" w:space="0" w:color="auto"/>
            </w:tcBorders>
          </w:tcPr>
          <w:p w:rsidR="00EA4A07" w:rsidRPr="00EA4EA2" w:rsidRDefault="00423301" w:rsidP="00EA4A07">
            <w:pPr>
              <w:jc w:val="center"/>
              <w:rPr>
                <w:rFonts w:eastAsia="Times New Roman"/>
                <w:b/>
                <w:bCs/>
                <w:sz w:val="48"/>
                <w:szCs w:val="48"/>
              </w:rPr>
            </w:pPr>
            <w:r w:rsidRPr="00EA4A07">
              <w:rPr>
                <w:rFonts w:eastAsia="Times New Roman"/>
                <w:b/>
                <w:bCs/>
                <w:sz w:val="48"/>
                <w:szCs w:val="48"/>
              </w:rPr>
              <w:t>□</w:t>
            </w:r>
          </w:p>
        </w:tc>
        <w:tc>
          <w:tcPr>
            <w:tcW w:w="688" w:type="dxa"/>
            <w:tcBorders>
              <w:top w:val="single" w:sz="4" w:space="0" w:color="auto"/>
              <w:left w:val="single" w:sz="4" w:space="0" w:color="auto"/>
              <w:bottom w:val="single" w:sz="4" w:space="0" w:color="auto"/>
              <w:right w:val="single" w:sz="4" w:space="0" w:color="auto"/>
            </w:tcBorders>
          </w:tcPr>
          <w:p w:rsidR="00EA4A07" w:rsidRPr="00EA4EA2" w:rsidRDefault="00EA4A07" w:rsidP="00EA4A07">
            <w:pPr>
              <w:jc w:val="center"/>
              <w:rPr>
                <w:rFonts w:eastAsia="Times New Roman"/>
                <w:b/>
                <w:bCs/>
                <w:sz w:val="48"/>
                <w:szCs w:val="48"/>
              </w:rPr>
            </w:pPr>
            <w:r w:rsidRPr="00EA4EA2">
              <w:rPr>
                <w:rFonts w:eastAsia="Times New Roman"/>
                <w:b/>
                <w:bCs/>
                <w:sz w:val="48"/>
                <w:szCs w:val="48"/>
              </w:rPr>
              <w:t>□</w:t>
            </w:r>
          </w:p>
        </w:tc>
      </w:tr>
      <w:tr w:rsidR="00EA4A07" w:rsidRPr="0005137A" w:rsidTr="00EA4A07">
        <w:trPr>
          <w:trHeight w:val="442"/>
        </w:trPr>
        <w:tc>
          <w:tcPr>
            <w:tcW w:w="15451" w:type="dxa"/>
            <w:gridSpan w:val="10"/>
            <w:tcBorders>
              <w:top w:val="single" w:sz="4" w:space="0" w:color="auto"/>
              <w:left w:val="single" w:sz="4" w:space="0" w:color="auto"/>
              <w:bottom w:val="single" w:sz="4" w:space="0" w:color="auto"/>
              <w:right w:val="single" w:sz="4" w:space="0" w:color="auto"/>
            </w:tcBorders>
            <w:shd w:val="clear" w:color="auto" w:fill="BFBFBF"/>
          </w:tcPr>
          <w:p w:rsidR="00EA4A07" w:rsidRPr="0005137A" w:rsidRDefault="00EA4A07" w:rsidP="00EA4EA2">
            <w:pPr>
              <w:jc w:val="center"/>
              <w:rPr>
                <w:rFonts w:eastAsia="Times New Roman"/>
                <w:b/>
                <w:bCs/>
              </w:rPr>
            </w:pPr>
            <w:r w:rsidRPr="0005137A">
              <w:rPr>
                <w:rFonts w:eastAsia="Times New Roman"/>
                <w:b/>
                <w:bCs/>
              </w:rPr>
              <w:t>WYNIK WERYFIKACJI</w:t>
            </w:r>
            <w:r w:rsidR="00EA4EA2">
              <w:t xml:space="preserve"> </w:t>
            </w:r>
            <w:r w:rsidR="00EA4EA2" w:rsidRPr="00EA4EA2">
              <w:rPr>
                <w:rFonts w:eastAsia="Times New Roman"/>
                <w:b/>
                <w:bCs/>
              </w:rPr>
              <w:t>WYNIK WERYFIKACJI ZGODNOŚCI GRANTOBIORCY Z ZWARUNKAMI</w:t>
            </w:r>
            <w:r w:rsidR="00EA4EA2">
              <w:rPr>
                <w:rFonts w:eastAsia="Times New Roman"/>
                <w:b/>
                <w:bCs/>
              </w:rPr>
              <w:t xml:space="preserve"> PRZYZNANIA POMOCY </w:t>
            </w:r>
            <w:proofErr w:type="gramStart"/>
            <w:r w:rsidR="00EA4EA2">
              <w:rPr>
                <w:rFonts w:eastAsia="Times New Roman"/>
                <w:b/>
                <w:bCs/>
              </w:rPr>
              <w:t xml:space="preserve">OKREŚLONYMI  </w:t>
            </w:r>
            <w:r w:rsidR="00EA4EA2" w:rsidRPr="00EA4EA2">
              <w:rPr>
                <w:rFonts w:eastAsia="Times New Roman"/>
                <w:b/>
                <w:bCs/>
              </w:rPr>
              <w:t>W</w:t>
            </w:r>
            <w:proofErr w:type="gramEnd"/>
            <w:r w:rsidR="00EA4EA2" w:rsidRPr="00EA4EA2">
              <w:rPr>
                <w:rFonts w:eastAsia="Times New Roman"/>
                <w:b/>
                <w:bCs/>
              </w:rPr>
              <w:t xml:space="preserve"> PROGRAMIE ROZWOJU OBSZARÓW WIEJSKICH NA LATA 2014-2020</w:t>
            </w:r>
          </w:p>
        </w:tc>
      </w:tr>
    </w:tbl>
    <w:tbl>
      <w:tblPr>
        <w:tblW w:w="15902" w:type="dxa"/>
        <w:tblInd w:w="-356" w:type="dxa"/>
        <w:tblLayout w:type="fixed"/>
        <w:tblCellMar>
          <w:left w:w="70" w:type="dxa"/>
          <w:right w:w="70" w:type="dxa"/>
        </w:tblCellMar>
        <w:tblLook w:val="00A0" w:firstRow="1" w:lastRow="0" w:firstColumn="1" w:lastColumn="0" w:noHBand="0" w:noVBand="0"/>
      </w:tblPr>
      <w:tblGrid>
        <w:gridCol w:w="525"/>
        <w:gridCol w:w="425"/>
        <w:gridCol w:w="1183"/>
        <w:gridCol w:w="236"/>
        <w:gridCol w:w="1300"/>
        <w:gridCol w:w="1026"/>
        <w:gridCol w:w="218"/>
        <w:gridCol w:w="1554"/>
        <w:gridCol w:w="201"/>
        <w:gridCol w:w="701"/>
        <w:gridCol w:w="201"/>
        <w:gridCol w:w="201"/>
        <w:gridCol w:w="1594"/>
        <w:gridCol w:w="201"/>
        <w:gridCol w:w="701"/>
        <w:gridCol w:w="186"/>
        <w:gridCol w:w="4999"/>
        <w:gridCol w:w="450"/>
      </w:tblGrid>
      <w:tr w:rsidR="00EA4A07" w:rsidRPr="00D42E83" w:rsidTr="00EA4EA2">
        <w:trPr>
          <w:gridAfter w:val="1"/>
          <w:wAfter w:w="450" w:type="dxa"/>
          <w:trHeight w:val="300"/>
        </w:trPr>
        <w:tc>
          <w:tcPr>
            <w:tcW w:w="10453" w:type="dxa"/>
            <w:gridSpan w:val="16"/>
            <w:tcBorders>
              <w:top w:val="nil"/>
              <w:left w:val="single" w:sz="4" w:space="0" w:color="000000"/>
              <w:bottom w:val="single" w:sz="4" w:space="0" w:color="auto"/>
            </w:tcBorders>
            <w:shd w:val="clear" w:color="auto" w:fill="C0C0C0"/>
            <w:vAlign w:val="center"/>
          </w:tcPr>
          <w:p w:rsidR="00EA4A07" w:rsidRPr="00D42E83" w:rsidRDefault="00EA4A07" w:rsidP="007624EB">
            <w:pPr>
              <w:rPr>
                <w:b/>
                <w:bCs/>
                <w:sz w:val="20"/>
                <w:szCs w:val="20"/>
              </w:rPr>
            </w:pPr>
            <w:r w:rsidRPr="00D42E83">
              <w:rPr>
                <w:b/>
                <w:bCs/>
                <w:sz w:val="20"/>
                <w:szCs w:val="20"/>
              </w:rPr>
              <w:t> </w:t>
            </w:r>
          </w:p>
          <w:p w:rsidR="00EA4A07" w:rsidRDefault="00EA4A07" w:rsidP="007624EB">
            <w:pPr>
              <w:jc w:val="center"/>
              <w:rPr>
                <w:rFonts w:ascii="Arial" w:hAnsi="Arial" w:cs="Arial"/>
                <w:b/>
                <w:bCs/>
                <w:sz w:val="20"/>
                <w:szCs w:val="20"/>
              </w:rPr>
            </w:pPr>
            <w:r>
              <w:rPr>
                <w:rFonts w:ascii="Arial" w:hAnsi="Arial" w:cs="Arial"/>
                <w:b/>
                <w:bCs/>
                <w:sz w:val="20"/>
                <w:szCs w:val="20"/>
              </w:rPr>
              <w:t xml:space="preserve">                                                                                                               </w:t>
            </w:r>
            <w:r w:rsidRPr="00D42E83">
              <w:rPr>
                <w:rFonts w:ascii="Arial" w:hAnsi="Arial" w:cs="Arial"/>
                <w:b/>
                <w:bCs/>
                <w:sz w:val="20"/>
                <w:szCs w:val="20"/>
              </w:rPr>
              <w:t>Weryfikujący</w:t>
            </w:r>
          </w:p>
          <w:p w:rsidR="00EA4A07" w:rsidRPr="00D42E83" w:rsidRDefault="00EA4A07" w:rsidP="007624EB">
            <w:pPr>
              <w:jc w:val="center"/>
              <w:rPr>
                <w:rFonts w:ascii="Arial" w:hAnsi="Arial" w:cs="Arial"/>
                <w:b/>
                <w:bCs/>
                <w:sz w:val="20"/>
                <w:szCs w:val="20"/>
              </w:rPr>
            </w:pPr>
          </w:p>
        </w:tc>
        <w:tc>
          <w:tcPr>
            <w:tcW w:w="4999" w:type="dxa"/>
            <w:tcBorders>
              <w:top w:val="nil"/>
              <w:left w:val="nil"/>
              <w:bottom w:val="single" w:sz="4" w:space="0" w:color="auto"/>
              <w:right w:val="single" w:sz="4" w:space="0" w:color="auto"/>
            </w:tcBorders>
            <w:shd w:val="clear" w:color="auto" w:fill="C0C0C0"/>
            <w:vAlign w:val="center"/>
          </w:tcPr>
          <w:p w:rsidR="00EA4A07" w:rsidRDefault="00EA4A07" w:rsidP="007624EB">
            <w:pPr>
              <w:spacing w:before="240"/>
              <w:rPr>
                <w:rFonts w:ascii="Arial" w:hAnsi="Arial" w:cs="Arial"/>
                <w:b/>
                <w:sz w:val="20"/>
                <w:szCs w:val="20"/>
              </w:rPr>
            </w:pPr>
            <w:r>
              <w:rPr>
                <w:rFonts w:ascii="Arial" w:hAnsi="Arial" w:cs="Arial"/>
                <w:b/>
                <w:sz w:val="20"/>
                <w:szCs w:val="20"/>
              </w:rPr>
              <w:t xml:space="preserve">         </w:t>
            </w:r>
            <w:r w:rsidRPr="00D42E83">
              <w:rPr>
                <w:rFonts w:ascii="Arial" w:hAnsi="Arial" w:cs="Arial"/>
                <w:b/>
                <w:sz w:val="20"/>
                <w:szCs w:val="20"/>
              </w:rPr>
              <w:t>Sprawdzający</w:t>
            </w:r>
          </w:p>
          <w:p w:rsidR="00EA4A07" w:rsidRPr="00D42E83" w:rsidRDefault="00EA4A07" w:rsidP="007624EB">
            <w:pPr>
              <w:jc w:val="center"/>
              <w:rPr>
                <w:rFonts w:ascii="Arial" w:hAnsi="Arial" w:cs="Arial"/>
                <w:b/>
                <w:sz w:val="20"/>
                <w:szCs w:val="20"/>
              </w:rPr>
            </w:pPr>
          </w:p>
        </w:tc>
      </w:tr>
      <w:tr w:rsidR="00EA4A07" w:rsidRPr="00D42E83" w:rsidTr="00EA4EA2">
        <w:trPr>
          <w:gridAfter w:val="1"/>
          <w:wAfter w:w="450" w:type="dxa"/>
          <w:trHeight w:val="300"/>
        </w:trPr>
        <w:tc>
          <w:tcPr>
            <w:tcW w:w="3669" w:type="dxa"/>
            <w:gridSpan w:val="5"/>
            <w:tcBorders>
              <w:top w:val="single" w:sz="4" w:space="0" w:color="auto"/>
              <w:left w:val="single" w:sz="4" w:space="0" w:color="auto"/>
              <w:bottom w:val="single" w:sz="4" w:space="0" w:color="auto"/>
            </w:tcBorders>
            <w:shd w:val="clear" w:color="auto" w:fill="FFFFFF"/>
            <w:vAlign w:val="center"/>
          </w:tcPr>
          <w:p w:rsidR="00EA4A07" w:rsidRPr="00EA4A07" w:rsidRDefault="00EA4A07" w:rsidP="00EA4A07">
            <w:pPr>
              <w:jc w:val="center"/>
              <w:rPr>
                <w:b/>
                <w:bCs/>
                <w:sz w:val="20"/>
                <w:szCs w:val="20"/>
              </w:rPr>
            </w:pPr>
            <w:r w:rsidRPr="00EA4A07">
              <w:rPr>
                <w:b/>
                <w:bCs/>
                <w:sz w:val="20"/>
                <w:szCs w:val="20"/>
              </w:rPr>
              <w:t xml:space="preserve">O powierzenie grantu ubiega się podmiot, który spełnia warunki przyznania pomocy określone </w:t>
            </w:r>
          </w:p>
          <w:p w:rsidR="00EA4A07" w:rsidRPr="00D669D6" w:rsidRDefault="00EA4A07" w:rsidP="00EA4A07">
            <w:pPr>
              <w:jc w:val="center"/>
              <w:rPr>
                <w:b/>
                <w:bCs/>
                <w:sz w:val="20"/>
                <w:szCs w:val="20"/>
              </w:rPr>
            </w:pPr>
            <w:proofErr w:type="gramStart"/>
            <w:r w:rsidRPr="00EA4A07">
              <w:rPr>
                <w:b/>
                <w:bCs/>
                <w:sz w:val="20"/>
                <w:szCs w:val="20"/>
              </w:rPr>
              <w:t>w</w:t>
            </w:r>
            <w:proofErr w:type="gramEnd"/>
            <w:r w:rsidRPr="00EA4A07">
              <w:rPr>
                <w:b/>
                <w:bCs/>
                <w:sz w:val="20"/>
                <w:szCs w:val="20"/>
              </w:rPr>
              <w:t xml:space="preserve"> PROW na lata 2014-202</w:t>
            </w:r>
            <w:r>
              <w:rPr>
                <w:b/>
                <w:bCs/>
                <w:sz w:val="20"/>
                <w:szCs w:val="20"/>
              </w:rPr>
              <w:t>0</w:t>
            </w:r>
          </w:p>
        </w:tc>
        <w:tc>
          <w:tcPr>
            <w:tcW w:w="6784" w:type="dxa"/>
            <w:gridSpan w:val="11"/>
            <w:tcBorders>
              <w:top w:val="single" w:sz="4" w:space="0" w:color="auto"/>
              <w:bottom w:val="single" w:sz="4" w:space="0" w:color="auto"/>
            </w:tcBorders>
            <w:shd w:val="clear" w:color="auto" w:fill="FFFFFF"/>
            <w:vAlign w:val="center"/>
          </w:tcPr>
          <w:tbl>
            <w:tblPr>
              <w:tblW w:w="0" w:type="auto"/>
              <w:tblInd w:w="3142" w:type="dxa"/>
              <w:tblLayout w:type="fixed"/>
              <w:tblLook w:val="00A0" w:firstRow="1" w:lastRow="0" w:firstColumn="1" w:lastColumn="0" w:noHBand="0" w:noVBand="0"/>
            </w:tblPr>
            <w:tblGrid>
              <w:gridCol w:w="1043"/>
              <w:gridCol w:w="1044"/>
              <w:gridCol w:w="1044"/>
            </w:tblGrid>
            <w:tr w:rsidR="00EA4A07" w:rsidTr="007624EB">
              <w:tc>
                <w:tcPr>
                  <w:tcW w:w="1043" w:type="dxa"/>
                </w:tcPr>
                <w:p w:rsidR="00EA4A07" w:rsidRPr="00EB5F06" w:rsidRDefault="00EA4A07" w:rsidP="007624EB">
                  <w:pPr>
                    <w:spacing w:before="120"/>
                    <w:jc w:val="center"/>
                    <w:rPr>
                      <w:rFonts w:ascii="Arial" w:hAnsi="Arial" w:cs="Arial"/>
                      <w:b/>
                      <w:bCs/>
                      <w:sz w:val="20"/>
                      <w:szCs w:val="20"/>
                    </w:rPr>
                  </w:pPr>
                  <w:r w:rsidRPr="00EB5F06">
                    <w:rPr>
                      <w:rFonts w:ascii="Arial" w:hAnsi="Arial" w:cs="Arial"/>
                      <w:b/>
                      <w:bCs/>
                      <w:iCs/>
                      <w:sz w:val="20"/>
                      <w:szCs w:val="20"/>
                    </w:rPr>
                    <w:t>TAK</w:t>
                  </w:r>
                </w:p>
              </w:tc>
              <w:tc>
                <w:tcPr>
                  <w:tcW w:w="1044" w:type="dxa"/>
                  <w:shd w:val="clear" w:color="auto" w:fill="FFFFFF"/>
                </w:tcPr>
                <w:p w:rsidR="00EA4A07" w:rsidRPr="00EB5F06" w:rsidRDefault="00EA4A07" w:rsidP="007624EB">
                  <w:pPr>
                    <w:spacing w:before="120"/>
                    <w:jc w:val="center"/>
                    <w:rPr>
                      <w:rFonts w:ascii="Arial" w:hAnsi="Arial" w:cs="Arial"/>
                      <w:b/>
                      <w:bCs/>
                      <w:sz w:val="20"/>
                      <w:szCs w:val="20"/>
                    </w:rPr>
                  </w:pPr>
                  <w:r w:rsidRPr="00EB5F06">
                    <w:rPr>
                      <w:rFonts w:ascii="Arial" w:hAnsi="Arial" w:cs="Arial"/>
                      <w:b/>
                      <w:sz w:val="20"/>
                      <w:szCs w:val="20"/>
                    </w:rPr>
                    <w:t>NIE</w:t>
                  </w:r>
                </w:p>
              </w:tc>
              <w:tc>
                <w:tcPr>
                  <w:tcW w:w="1044" w:type="dxa"/>
                </w:tcPr>
                <w:p w:rsidR="00EA4A07" w:rsidRPr="00EB5F06" w:rsidRDefault="00EA4A07" w:rsidP="007624EB">
                  <w:pPr>
                    <w:spacing w:before="120"/>
                    <w:jc w:val="center"/>
                    <w:rPr>
                      <w:rFonts w:ascii="Arial" w:hAnsi="Arial" w:cs="Arial"/>
                      <w:b/>
                      <w:bCs/>
                      <w:sz w:val="20"/>
                      <w:szCs w:val="20"/>
                    </w:rPr>
                  </w:pPr>
                  <w:r w:rsidRPr="00EB5F06">
                    <w:rPr>
                      <w:rFonts w:ascii="Arial" w:hAnsi="Arial" w:cs="Arial"/>
                      <w:b/>
                      <w:bCs/>
                      <w:sz w:val="20"/>
                      <w:szCs w:val="20"/>
                    </w:rPr>
                    <w:t>DO UZUP.</w:t>
                  </w:r>
                </w:p>
              </w:tc>
            </w:tr>
            <w:tr w:rsidR="00EA4A07" w:rsidTr="007624EB">
              <w:tc>
                <w:tcPr>
                  <w:tcW w:w="1043" w:type="dxa"/>
                </w:tcPr>
                <w:p w:rsidR="00EA4A07" w:rsidRPr="00EB5F06" w:rsidRDefault="00EA4A07" w:rsidP="007624EB">
                  <w:pPr>
                    <w:spacing w:before="120"/>
                    <w:jc w:val="center"/>
                    <w:rPr>
                      <w:rFonts w:ascii="Arial" w:hAnsi="Arial" w:cs="Arial"/>
                      <w:b/>
                      <w:bCs/>
                      <w:iCs/>
                      <w:sz w:val="20"/>
                      <w:szCs w:val="20"/>
                    </w:rPr>
                  </w:pPr>
                  <w:r w:rsidRPr="00EB5F06">
                    <w:rPr>
                      <w:rFonts w:ascii="Arial" w:hAnsi="Arial" w:cs="Arial"/>
                      <w:b/>
                      <w:bCs/>
                      <w:sz w:val="52"/>
                      <w:szCs w:val="52"/>
                    </w:rPr>
                    <w:t>□</w:t>
                  </w:r>
                </w:p>
              </w:tc>
              <w:tc>
                <w:tcPr>
                  <w:tcW w:w="1044"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bCs/>
                      <w:sz w:val="52"/>
                      <w:szCs w:val="52"/>
                    </w:rPr>
                    <w:t>□</w:t>
                  </w:r>
                </w:p>
              </w:tc>
              <w:tc>
                <w:tcPr>
                  <w:tcW w:w="1044" w:type="dxa"/>
                  <w:shd w:val="clear" w:color="auto" w:fill="FFFFFF"/>
                </w:tcPr>
                <w:p w:rsidR="00EA4A07" w:rsidRPr="00EB5F06" w:rsidRDefault="00EA4A07" w:rsidP="007624EB">
                  <w:pPr>
                    <w:spacing w:before="120"/>
                    <w:jc w:val="center"/>
                    <w:rPr>
                      <w:rFonts w:ascii="Arial" w:hAnsi="Arial" w:cs="Arial"/>
                      <w:b/>
                      <w:bCs/>
                      <w:sz w:val="20"/>
                      <w:szCs w:val="20"/>
                    </w:rPr>
                  </w:pPr>
                  <w:r w:rsidRPr="00EB5F06">
                    <w:rPr>
                      <w:rFonts w:ascii="Arial" w:hAnsi="Arial" w:cs="Arial"/>
                      <w:b/>
                      <w:bCs/>
                      <w:sz w:val="52"/>
                      <w:szCs w:val="52"/>
                    </w:rPr>
                    <w:t>□</w:t>
                  </w:r>
                </w:p>
              </w:tc>
            </w:tr>
          </w:tbl>
          <w:p w:rsidR="00EA4A07" w:rsidRPr="00D42E83" w:rsidRDefault="00EA4A07" w:rsidP="007624EB">
            <w:pPr>
              <w:spacing w:before="120"/>
              <w:jc w:val="center"/>
              <w:rPr>
                <w:rFonts w:ascii="Arial" w:hAnsi="Arial" w:cs="Arial"/>
                <w:b/>
                <w:bCs/>
                <w:sz w:val="20"/>
                <w:szCs w:val="20"/>
              </w:rPr>
            </w:pPr>
          </w:p>
        </w:tc>
        <w:tc>
          <w:tcPr>
            <w:tcW w:w="4999" w:type="dxa"/>
            <w:tcBorders>
              <w:top w:val="single" w:sz="4" w:space="0" w:color="auto"/>
              <w:bottom w:val="single" w:sz="4" w:space="0" w:color="auto"/>
              <w:right w:val="single" w:sz="4" w:space="0" w:color="auto"/>
            </w:tcBorders>
            <w:shd w:val="clear" w:color="auto" w:fill="FFFFFF"/>
            <w:vAlign w:val="center"/>
          </w:tcPr>
          <w:tbl>
            <w:tblPr>
              <w:tblW w:w="0" w:type="auto"/>
              <w:tblLayout w:type="fixed"/>
              <w:tblLook w:val="00A0" w:firstRow="1" w:lastRow="0" w:firstColumn="1" w:lastColumn="0" w:noHBand="0" w:noVBand="0"/>
            </w:tblPr>
            <w:tblGrid>
              <w:gridCol w:w="756"/>
              <w:gridCol w:w="992"/>
              <w:gridCol w:w="992"/>
            </w:tblGrid>
            <w:tr w:rsidR="00EA4A07" w:rsidTr="007624EB">
              <w:tc>
                <w:tcPr>
                  <w:tcW w:w="756"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sz w:val="20"/>
                      <w:szCs w:val="20"/>
                    </w:rPr>
                    <w:t>TAK</w:t>
                  </w:r>
                </w:p>
              </w:tc>
              <w:tc>
                <w:tcPr>
                  <w:tcW w:w="992"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sz w:val="20"/>
                      <w:szCs w:val="20"/>
                    </w:rPr>
                    <w:t>NIE</w:t>
                  </w:r>
                </w:p>
              </w:tc>
              <w:tc>
                <w:tcPr>
                  <w:tcW w:w="992"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sz w:val="20"/>
                      <w:szCs w:val="20"/>
                    </w:rPr>
                    <w:t>DO UZUP.</w:t>
                  </w:r>
                </w:p>
              </w:tc>
            </w:tr>
            <w:tr w:rsidR="00EA4A07" w:rsidTr="007624EB">
              <w:tc>
                <w:tcPr>
                  <w:tcW w:w="756"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bCs/>
                      <w:sz w:val="52"/>
                      <w:szCs w:val="52"/>
                    </w:rPr>
                    <w:t>□</w:t>
                  </w:r>
                </w:p>
              </w:tc>
              <w:tc>
                <w:tcPr>
                  <w:tcW w:w="992"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bCs/>
                      <w:sz w:val="52"/>
                      <w:szCs w:val="52"/>
                    </w:rPr>
                    <w:t>□</w:t>
                  </w:r>
                </w:p>
              </w:tc>
              <w:tc>
                <w:tcPr>
                  <w:tcW w:w="992" w:type="dxa"/>
                </w:tcPr>
                <w:p w:rsidR="00EA4A07" w:rsidRPr="00EB5F06" w:rsidRDefault="00EA4A07" w:rsidP="007624EB">
                  <w:pPr>
                    <w:spacing w:before="120"/>
                    <w:jc w:val="center"/>
                    <w:rPr>
                      <w:rFonts w:ascii="Arial" w:hAnsi="Arial" w:cs="Arial"/>
                      <w:b/>
                      <w:sz w:val="20"/>
                      <w:szCs w:val="20"/>
                    </w:rPr>
                  </w:pPr>
                  <w:r w:rsidRPr="00EB5F06">
                    <w:rPr>
                      <w:rFonts w:ascii="Arial" w:hAnsi="Arial" w:cs="Arial"/>
                      <w:b/>
                      <w:bCs/>
                      <w:sz w:val="52"/>
                      <w:szCs w:val="52"/>
                    </w:rPr>
                    <w:t>□</w:t>
                  </w:r>
                </w:p>
              </w:tc>
            </w:tr>
          </w:tbl>
          <w:p w:rsidR="00EA4A07" w:rsidRPr="00D42E83" w:rsidRDefault="00EA4A07" w:rsidP="007624EB">
            <w:pPr>
              <w:spacing w:before="120"/>
              <w:jc w:val="center"/>
              <w:rPr>
                <w:rFonts w:ascii="Arial" w:hAnsi="Arial" w:cs="Arial"/>
                <w:b/>
                <w:sz w:val="20"/>
                <w:szCs w:val="20"/>
              </w:rPr>
            </w:pPr>
          </w:p>
        </w:tc>
      </w:tr>
      <w:tr w:rsidR="00EA4A07" w:rsidRPr="00D42E83" w:rsidTr="00EA4EA2">
        <w:trPr>
          <w:gridAfter w:val="1"/>
          <w:wAfter w:w="450" w:type="dxa"/>
          <w:trHeight w:val="504"/>
        </w:trPr>
        <w:tc>
          <w:tcPr>
            <w:tcW w:w="15452" w:type="dxa"/>
            <w:gridSpan w:val="17"/>
            <w:tcBorders>
              <w:top w:val="single" w:sz="4" w:space="0" w:color="auto"/>
              <w:left w:val="single" w:sz="4" w:space="0" w:color="auto"/>
              <w:bottom w:val="single" w:sz="4" w:space="0" w:color="auto"/>
              <w:right w:val="single" w:sz="4" w:space="0" w:color="auto"/>
            </w:tcBorders>
            <w:shd w:val="clear" w:color="auto" w:fill="C0C0C0"/>
          </w:tcPr>
          <w:p w:rsidR="00EA4A07" w:rsidRPr="00D42E83" w:rsidRDefault="00EA4A07" w:rsidP="007624EB">
            <w:pPr>
              <w:rPr>
                <w:rFonts w:ascii="Arial" w:hAnsi="Arial" w:cs="Arial"/>
                <w:b/>
                <w:bCs/>
                <w:i/>
                <w:iCs/>
                <w:sz w:val="20"/>
                <w:szCs w:val="20"/>
              </w:rPr>
            </w:pPr>
            <w:proofErr w:type="gramStart"/>
            <w:r w:rsidRPr="00D42E83">
              <w:rPr>
                <w:rFonts w:ascii="Arial" w:hAnsi="Arial" w:cs="Arial"/>
                <w:b/>
                <w:bCs/>
                <w:i/>
                <w:iCs/>
                <w:sz w:val="20"/>
                <w:szCs w:val="20"/>
                <w:vertAlign w:val="superscript"/>
              </w:rPr>
              <w:t>1)</w:t>
            </w:r>
            <w:r w:rsidRPr="00D42E83">
              <w:rPr>
                <w:rFonts w:ascii="Arial" w:hAnsi="Arial" w:cs="Arial"/>
                <w:i/>
                <w:iCs/>
                <w:sz w:val="20"/>
                <w:szCs w:val="20"/>
              </w:rPr>
              <w:t>Zaznaczenie</w:t>
            </w:r>
            <w:proofErr w:type="gramEnd"/>
            <w:r w:rsidRPr="00D42E83">
              <w:rPr>
                <w:rFonts w:ascii="Arial" w:hAnsi="Arial" w:cs="Arial"/>
                <w:i/>
                <w:iCs/>
                <w:sz w:val="20"/>
                <w:szCs w:val="20"/>
              </w:rPr>
              <w:t xml:space="preserve"> pola "NIE" oznacza, że co najmniej</w:t>
            </w:r>
            <w:r>
              <w:rPr>
                <w:rFonts w:ascii="Arial" w:hAnsi="Arial" w:cs="Arial"/>
                <w:i/>
                <w:iCs/>
                <w:sz w:val="20"/>
                <w:szCs w:val="20"/>
              </w:rPr>
              <w:t xml:space="preserve"> jeden z wymienionych w części A3</w:t>
            </w:r>
            <w:r w:rsidRPr="00D42E83">
              <w:rPr>
                <w:rFonts w:ascii="Arial" w:hAnsi="Arial" w:cs="Arial"/>
                <w:i/>
                <w:iCs/>
                <w:sz w:val="20"/>
                <w:szCs w:val="20"/>
              </w:rPr>
              <w:t xml:space="preserve"> warunków nie został spełniony i operacja nie zostanie wybrana do dofinansowania </w:t>
            </w:r>
          </w:p>
        </w:tc>
      </w:tr>
      <w:tr w:rsidR="00EA4A07" w:rsidRPr="00D42E83" w:rsidTr="00EA4EA2">
        <w:tblPrEx>
          <w:tblCellMar>
            <w:left w:w="108" w:type="dxa"/>
            <w:right w:w="108" w:type="dxa"/>
          </w:tblCellMar>
        </w:tblPrEx>
        <w:trPr>
          <w:gridAfter w:val="1"/>
          <w:wAfter w:w="450" w:type="dxa"/>
          <w:trHeight w:val="285"/>
        </w:trPr>
        <w:tc>
          <w:tcPr>
            <w:tcW w:w="15452" w:type="dxa"/>
            <w:gridSpan w:val="17"/>
            <w:tcBorders>
              <w:top w:val="single" w:sz="4" w:space="0" w:color="auto"/>
              <w:left w:val="single" w:sz="4" w:space="0" w:color="auto"/>
              <w:bottom w:val="single" w:sz="4" w:space="0" w:color="auto"/>
              <w:right w:val="single" w:sz="4" w:space="0" w:color="auto"/>
            </w:tcBorders>
            <w:shd w:val="clear" w:color="auto" w:fill="C0C0C0"/>
          </w:tcPr>
          <w:p w:rsidR="00EA4A07" w:rsidRDefault="00EA4A07" w:rsidP="007624EB">
            <w:pPr>
              <w:jc w:val="center"/>
              <w:rPr>
                <w:rFonts w:ascii="Arial" w:hAnsi="Arial" w:cs="Arial"/>
                <w:b/>
                <w:bCs/>
                <w:sz w:val="20"/>
                <w:szCs w:val="20"/>
              </w:rPr>
            </w:pPr>
            <w:r w:rsidRPr="00D42E83">
              <w:rPr>
                <w:rFonts w:ascii="Arial" w:hAnsi="Arial" w:cs="Arial"/>
                <w:b/>
                <w:bCs/>
                <w:sz w:val="20"/>
                <w:szCs w:val="20"/>
              </w:rPr>
              <w:t>Zweryfikował (pracownik biura LGD):</w:t>
            </w:r>
          </w:p>
        </w:tc>
      </w:tr>
      <w:tr w:rsidR="00EA4A07" w:rsidRPr="00D42E83" w:rsidTr="00EA4EA2">
        <w:tblPrEx>
          <w:tblCellMar>
            <w:left w:w="108" w:type="dxa"/>
            <w:right w:w="108" w:type="dxa"/>
          </w:tblCellMar>
        </w:tblPrEx>
        <w:trPr>
          <w:gridAfter w:val="1"/>
          <w:wAfter w:w="450" w:type="dxa"/>
          <w:trHeight w:val="571"/>
        </w:trPr>
        <w:tc>
          <w:tcPr>
            <w:tcW w:w="2133" w:type="dxa"/>
            <w:gridSpan w:val="3"/>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Imię i nazwisko Weryfikującego</w:t>
            </w:r>
          </w:p>
        </w:tc>
        <w:tc>
          <w:tcPr>
            <w:tcW w:w="13319" w:type="dxa"/>
            <w:gridSpan w:val="14"/>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 </w:t>
            </w:r>
          </w:p>
        </w:tc>
      </w:tr>
      <w:tr w:rsidR="00EA4A07" w:rsidRPr="00D42E83" w:rsidTr="00EA4EA2">
        <w:tblPrEx>
          <w:tblCellMar>
            <w:left w:w="108" w:type="dxa"/>
            <w:right w:w="108" w:type="dxa"/>
          </w:tblCellMar>
        </w:tblPrEx>
        <w:trPr>
          <w:gridAfter w:val="1"/>
          <w:wAfter w:w="450" w:type="dxa"/>
          <w:trHeight w:val="521"/>
        </w:trPr>
        <w:tc>
          <w:tcPr>
            <w:tcW w:w="15452" w:type="dxa"/>
            <w:gridSpan w:val="17"/>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Uwagi:</w:t>
            </w:r>
          </w:p>
        </w:tc>
      </w:tr>
      <w:tr w:rsidR="00EA4A07" w:rsidRPr="00D42E83" w:rsidTr="00EA4EA2">
        <w:tblPrEx>
          <w:tblCellMar>
            <w:left w:w="108" w:type="dxa"/>
            <w:right w:w="108" w:type="dxa"/>
          </w:tblCellMar>
        </w:tblPrEx>
        <w:trPr>
          <w:gridAfter w:val="1"/>
          <w:wAfter w:w="450" w:type="dxa"/>
          <w:trHeight w:val="463"/>
        </w:trPr>
        <w:tc>
          <w:tcPr>
            <w:tcW w:w="2133" w:type="dxa"/>
            <w:gridSpan w:val="3"/>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Data i podpis</w:t>
            </w:r>
          </w:p>
        </w:tc>
        <w:tc>
          <w:tcPr>
            <w:tcW w:w="13319" w:type="dxa"/>
            <w:gridSpan w:val="14"/>
            <w:tcBorders>
              <w:top w:val="single" w:sz="4" w:space="0" w:color="auto"/>
              <w:left w:val="single" w:sz="4" w:space="0" w:color="auto"/>
              <w:bottom w:val="single" w:sz="4" w:space="0" w:color="auto"/>
              <w:right w:val="single" w:sz="4" w:space="0" w:color="auto"/>
            </w:tcBorders>
          </w:tcPr>
          <w:p w:rsidR="00EA4A07" w:rsidRDefault="00EA4A07" w:rsidP="007624EB">
            <w:pPr>
              <w:jc w:val="center"/>
              <w:rPr>
                <w:rFonts w:ascii="Arial" w:hAnsi="Arial" w:cs="Arial"/>
                <w:sz w:val="20"/>
                <w:szCs w:val="20"/>
              </w:rPr>
            </w:pPr>
            <w:r w:rsidRPr="00D42E83">
              <w:rPr>
                <w:rFonts w:ascii="Arial" w:hAnsi="Arial" w:cs="Arial"/>
                <w:sz w:val="20"/>
                <w:szCs w:val="20"/>
              </w:rPr>
              <w:t> </w:t>
            </w:r>
          </w:p>
        </w:tc>
      </w:tr>
      <w:tr w:rsidR="00EA4A07" w:rsidRPr="00D42E83" w:rsidTr="00EA4EA2">
        <w:tblPrEx>
          <w:tblCellMar>
            <w:left w:w="108" w:type="dxa"/>
            <w:right w:w="108" w:type="dxa"/>
          </w:tblCellMar>
        </w:tblPrEx>
        <w:trPr>
          <w:gridAfter w:val="1"/>
          <w:wAfter w:w="450" w:type="dxa"/>
          <w:trHeight w:val="279"/>
        </w:trPr>
        <w:tc>
          <w:tcPr>
            <w:tcW w:w="15452" w:type="dxa"/>
            <w:gridSpan w:val="17"/>
            <w:tcBorders>
              <w:top w:val="single" w:sz="4" w:space="0" w:color="auto"/>
              <w:left w:val="single" w:sz="4" w:space="0" w:color="auto"/>
              <w:bottom w:val="single" w:sz="4" w:space="0" w:color="auto"/>
              <w:right w:val="single" w:sz="4" w:space="0" w:color="auto"/>
            </w:tcBorders>
            <w:shd w:val="clear" w:color="auto" w:fill="C0C0C0"/>
          </w:tcPr>
          <w:p w:rsidR="00EA4A07" w:rsidRDefault="00EA4A07" w:rsidP="007624EB">
            <w:pPr>
              <w:jc w:val="center"/>
              <w:rPr>
                <w:rFonts w:ascii="Arial" w:hAnsi="Arial" w:cs="Arial"/>
                <w:b/>
                <w:bCs/>
                <w:sz w:val="20"/>
                <w:szCs w:val="20"/>
              </w:rPr>
            </w:pPr>
            <w:r w:rsidRPr="00D42E83">
              <w:rPr>
                <w:rFonts w:ascii="Arial" w:hAnsi="Arial" w:cs="Arial"/>
                <w:b/>
                <w:bCs/>
                <w:sz w:val="20"/>
                <w:szCs w:val="20"/>
              </w:rPr>
              <w:t>Sprawdził (pracownik biura LGD):</w:t>
            </w:r>
          </w:p>
        </w:tc>
      </w:tr>
      <w:tr w:rsidR="00EA4A07" w:rsidRPr="00D42E83" w:rsidTr="00EA4EA2">
        <w:tblPrEx>
          <w:tblCellMar>
            <w:left w:w="108" w:type="dxa"/>
            <w:right w:w="108" w:type="dxa"/>
          </w:tblCellMar>
        </w:tblPrEx>
        <w:trPr>
          <w:gridAfter w:val="1"/>
          <w:wAfter w:w="450" w:type="dxa"/>
          <w:trHeight w:val="653"/>
        </w:trPr>
        <w:tc>
          <w:tcPr>
            <w:tcW w:w="2133" w:type="dxa"/>
            <w:gridSpan w:val="3"/>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Imię i nazwisko Sprawdzającego</w:t>
            </w:r>
          </w:p>
        </w:tc>
        <w:tc>
          <w:tcPr>
            <w:tcW w:w="13319" w:type="dxa"/>
            <w:gridSpan w:val="14"/>
            <w:tcBorders>
              <w:top w:val="single" w:sz="4" w:space="0" w:color="auto"/>
              <w:left w:val="single" w:sz="4" w:space="0" w:color="auto"/>
              <w:bottom w:val="single" w:sz="4" w:space="0" w:color="auto"/>
              <w:right w:val="single" w:sz="4" w:space="0" w:color="auto"/>
            </w:tcBorders>
          </w:tcPr>
          <w:p w:rsidR="00EA4A07" w:rsidRDefault="00EA4A07" w:rsidP="007624EB">
            <w:pPr>
              <w:jc w:val="center"/>
              <w:rPr>
                <w:rFonts w:ascii="Arial" w:hAnsi="Arial" w:cs="Arial"/>
                <w:sz w:val="20"/>
                <w:szCs w:val="20"/>
              </w:rPr>
            </w:pPr>
            <w:r w:rsidRPr="00D42E83">
              <w:rPr>
                <w:rFonts w:ascii="Arial" w:hAnsi="Arial" w:cs="Arial"/>
                <w:sz w:val="20"/>
                <w:szCs w:val="20"/>
              </w:rPr>
              <w:t> </w:t>
            </w:r>
          </w:p>
        </w:tc>
      </w:tr>
      <w:tr w:rsidR="00EA4A07" w:rsidRPr="00D42E83" w:rsidTr="00EA4EA2">
        <w:tblPrEx>
          <w:tblCellMar>
            <w:left w:w="108" w:type="dxa"/>
            <w:right w:w="108" w:type="dxa"/>
          </w:tblCellMar>
        </w:tblPrEx>
        <w:trPr>
          <w:gridAfter w:val="1"/>
          <w:wAfter w:w="450" w:type="dxa"/>
          <w:trHeight w:val="541"/>
        </w:trPr>
        <w:tc>
          <w:tcPr>
            <w:tcW w:w="15452" w:type="dxa"/>
            <w:gridSpan w:val="17"/>
            <w:tcBorders>
              <w:top w:val="single" w:sz="4" w:space="0" w:color="auto"/>
              <w:left w:val="single" w:sz="4" w:space="0" w:color="auto"/>
              <w:bottom w:val="single" w:sz="4" w:space="0" w:color="auto"/>
              <w:right w:val="single" w:sz="4" w:space="0" w:color="auto"/>
            </w:tcBorders>
          </w:tcPr>
          <w:p w:rsidR="00EA4A07" w:rsidRDefault="00EA4A07" w:rsidP="007624EB">
            <w:pPr>
              <w:rPr>
                <w:rFonts w:ascii="Arial" w:hAnsi="Arial" w:cs="Arial"/>
                <w:sz w:val="20"/>
                <w:szCs w:val="20"/>
              </w:rPr>
            </w:pPr>
            <w:r w:rsidRPr="00D42E83">
              <w:rPr>
                <w:rFonts w:ascii="Arial" w:hAnsi="Arial" w:cs="Arial"/>
                <w:sz w:val="20"/>
                <w:szCs w:val="20"/>
              </w:rPr>
              <w:t>Uwagi:</w:t>
            </w:r>
          </w:p>
        </w:tc>
      </w:tr>
      <w:tr w:rsidR="00EA4A07" w:rsidRPr="00D42E83" w:rsidTr="00EA4EA2">
        <w:tblPrEx>
          <w:tblCellMar>
            <w:left w:w="108" w:type="dxa"/>
            <w:right w:w="108" w:type="dxa"/>
          </w:tblCellMar>
        </w:tblPrEx>
        <w:trPr>
          <w:gridAfter w:val="1"/>
          <w:wAfter w:w="450" w:type="dxa"/>
          <w:trHeight w:val="361"/>
        </w:trPr>
        <w:tc>
          <w:tcPr>
            <w:tcW w:w="2133" w:type="dxa"/>
            <w:gridSpan w:val="3"/>
            <w:tcBorders>
              <w:top w:val="single" w:sz="4" w:space="0" w:color="auto"/>
              <w:left w:val="single" w:sz="4" w:space="0" w:color="auto"/>
              <w:bottom w:val="single" w:sz="4" w:space="0" w:color="auto"/>
              <w:right w:val="single" w:sz="4" w:space="0" w:color="auto"/>
            </w:tcBorders>
          </w:tcPr>
          <w:p w:rsidR="00EA4A07" w:rsidRPr="00056DA6" w:rsidRDefault="00EA4A07" w:rsidP="007624EB">
            <w:pPr>
              <w:rPr>
                <w:rFonts w:ascii="Arial" w:hAnsi="Arial"/>
                <w:sz w:val="20"/>
              </w:rPr>
            </w:pPr>
            <w:r w:rsidRPr="00D42E83">
              <w:rPr>
                <w:rFonts w:ascii="Arial" w:hAnsi="Arial" w:cs="Arial"/>
                <w:sz w:val="20"/>
                <w:szCs w:val="20"/>
              </w:rPr>
              <w:lastRenderedPageBreak/>
              <w:t>Data i podpis</w:t>
            </w:r>
          </w:p>
        </w:tc>
        <w:tc>
          <w:tcPr>
            <w:tcW w:w="13319" w:type="dxa"/>
            <w:gridSpan w:val="14"/>
            <w:tcBorders>
              <w:top w:val="single" w:sz="4" w:space="0" w:color="auto"/>
              <w:left w:val="single" w:sz="4" w:space="0" w:color="auto"/>
              <w:bottom w:val="single" w:sz="4" w:space="0" w:color="auto"/>
              <w:right w:val="single" w:sz="4" w:space="0" w:color="auto"/>
            </w:tcBorders>
            <w:vAlign w:val="center"/>
          </w:tcPr>
          <w:p w:rsidR="00EA4A07" w:rsidRPr="00056DA6" w:rsidRDefault="00EA4A07" w:rsidP="007624EB">
            <w:pPr>
              <w:jc w:val="center"/>
              <w:rPr>
                <w:rFonts w:ascii="Arial" w:hAnsi="Arial"/>
                <w:sz w:val="20"/>
              </w:rPr>
            </w:pPr>
            <w:r w:rsidRPr="00356D47">
              <w:rPr>
                <w:rFonts w:ascii="Arial" w:hAnsi="Arial"/>
                <w:sz w:val="20"/>
              </w:rPr>
              <w:t> </w:t>
            </w:r>
          </w:p>
        </w:tc>
      </w:tr>
      <w:tr w:rsidR="00E91121" w:rsidRPr="0005137A" w:rsidTr="00EA4EA2">
        <w:tblPrEx>
          <w:jc w:val="center"/>
          <w:tblLook w:val="04A0" w:firstRow="1" w:lastRow="0" w:firstColumn="1" w:lastColumn="0" w:noHBand="0" w:noVBand="1"/>
        </w:tblPrEx>
        <w:trPr>
          <w:gridBefore w:val="1"/>
          <w:wBefore w:w="525" w:type="dxa"/>
          <w:trHeight w:val="300"/>
          <w:jc w:val="center"/>
        </w:trPr>
        <w:tc>
          <w:tcPr>
            <w:tcW w:w="15377" w:type="dxa"/>
            <w:gridSpan w:val="17"/>
            <w:tcBorders>
              <w:top w:val="single" w:sz="4" w:space="0" w:color="auto"/>
              <w:left w:val="single" w:sz="4" w:space="0" w:color="auto"/>
              <w:right w:val="single" w:sz="4" w:space="0" w:color="auto"/>
            </w:tcBorders>
            <w:shd w:val="clear" w:color="000000" w:fill="C0C0C0"/>
            <w:vAlign w:val="center"/>
          </w:tcPr>
          <w:p w:rsidR="00EA4EA2" w:rsidRPr="00EA4EA2" w:rsidRDefault="00EA4A07" w:rsidP="00EA4EA2">
            <w:pPr>
              <w:jc w:val="center"/>
              <w:rPr>
                <w:rFonts w:eastAsia="Times New Roman"/>
                <w:b/>
                <w:bCs/>
              </w:rPr>
            </w:pPr>
            <w:r>
              <w:rPr>
                <w:rFonts w:eastAsia="Times New Roman"/>
                <w:b/>
                <w:bCs/>
              </w:rPr>
              <w:t xml:space="preserve">OSTATECZNY </w:t>
            </w:r>
            <w:r w:rsidR="00EA4EA2">
              <w:rPr>
                <w:rFonts w:eastAsia="Times New Roman"/>
                <w:b/>
                <w:bCs/>
              </w:rPr>
              <w:t>WYNIK WERYFIKACJI</w:t>
            </w:r>
            <w:r w:rsidR="00EA4EA2" w:rsidRPr="00EA4EA2">
              <w:rPr>
                <w:rFonts w:eastAsia="Times New Roman"/>
                <w:b/>
                <w:bCs/>
              </w:rPr>
              <w:t xml:space="preserve"> ZGODNOŚCI GRANTOBIORCY Z ZWARUNKAMI PRZYZNANIA POMOCY OKREŚLONYMI </w:t>
            </w:r>
          </w:p>
          <w:p w:rsidR="00FB2B21" w:rsidRDefault="00EA4EA2" w:rsidP="00EA4EA2">
            <w:pPr>
              <w:jc w:val="center"/>
              <w:rPr>
                <w:rFonts w:eastAsia="Times New Roman"/>
                <w:b/>
                <w:bCs/>
              </w:rPr>
            </w:pPr>
            <w:r w:rsidRPr="00EA4EA2">
              <w:rPr>
                <w:rFonts w:eastAsia="Times New Roman"/>
                <w:b/>
                <w:bCs/>
              </w:rPr>
              <w:t>W PROGRAMIE ROZWOJU OBSZARÓW WIEJSKICH NA LATA 2014-2020</w:t>
            </w:r>
          </w:p>
          <w:p w:rsidR="00EA4EA2" w:rsidRPr="0005137A" w:rsidRDefault="00EA4EA2" w:rsidP="00EA4EA2">
            <w:pPr>
              <w:jc w:val="center"/>
              <w:rPr>
                <w:rFonts w:eastAsia="Times New Roman"/>
                <w:b/>
                <w:bCs/>
              </w:rPr>
            </w:pPr>
          </w:p>
        </w:tc>
      </w:tr>
      <w:tr w:rsidR="00E91121" w:rsidRPr="0005137A" w:rsidTr="00423301">
        <w:tblPrEx>
          <w:jc w:val="center"/>
          <w:tblLook w:val="04A0" w:firstRow="1" w:lastRow="0" w:firstColumn="1" w:lastColumn="0" w:noHBand="0" w:noVBand="1"/>
        </w:tblPrEx>
        <w:trPr>
          <w:gridBefore w:val="1"/>
          <w:wBefore w:w="525" w:type="dxa"/>
          <w:trHeight w:val="300"/>
          <w:jc w:val="center"/>
        </w:trPr>
        <w:tc>
          <w:tcPr>
            <w:tcW w:w="425" w:type="dxa"/>
            <w:tcBorders>
              <w:left w:val="single" w:sz="4" w:space="0" w:color="auto"/>
            </w:tcBorders>
            <w:shd w:val="clear" w:color="000000" w:fill="C0C0C0"/>
            <w:vAlign w:val="center"/>
          </w:tcPr>
          <w:p w:rsidR="00FB2B21" w:rsidRPr="0005137A" w:rsidRDefault="00FB2B21" w:rsidP="0045774B">
            <w:pPr>
              <w:rPr>
                <w:rFonts w:eastAsia="Times New Roman"/>
                <w:b/>
                <w:bCs/>
              </w:rPr>
            </w:pPr>
            <w:r w:rsidRPr="0005137A">
              <w:rPr>
                <w:rFonts w:eastAsia="Times New Roman"/>
                <w:b/>
                <w:bCs/>
              </w:rPr>
              <w:t> </w:t>
            </w:r>
          </w:p>
        </w:tc>
        <w:tc>
          <w:tcPr>
            <w:tcW w:w="1419" w:type="dxa"/>
            <w:gridSpan w:val="2"/>
            <w:shd w:val="clear" w:color="000000" w:fill="C0C0C0"/>
            <w:vAlign w:val="center"/>
          </w:tcPr>
          <w:p w:rsidR="00FB2B21" w:rsidRPr="0005137A" w:rsidRDefault="00FB2B21" w:rsidP="0045774B">
            <w:pPr>
              <w:rPr>
                <w:rFonts w:eastAsia="Times New Roman"/>
                <w:b/>
                <w:bCs/>
              </w:rPr>
            </w:pPr>
            <w:r w:rsidRPr="0005137A">
              <w:rPr>
                <w:rFonts w:eastAsia="Times New Roman"/>
                <w:b/>
                <w:bCs/>
              </w:rPr>
              <w:t> </w:t>
            </w:r>
          </w:p>
        </w:tc>
        <w:tc>
          <w:tcPr>
            <w:tcW w:w="2326" w:type="dxa"/>
            <w:gridSpan w:val="2"/>
            <w:shd w:val="clear" w:color="000000" w:fill="C0C0C0"/>
            <w:vAlign w:val="center"/>
          </w:tcPr>
          <w:p w:rsidR="00FB2B21" w:rsidRPr="0005137A" w:rsidRDefault="00FB2B21" w:rsidP="0045774B">
            <w:pPr>
              <w:rPr>
                <w:rFonts w:eastAsia="Times New Roman"/>
                <w:b/>
                <w:bCs/>
              </w:rPr>
            </w:pPr>
          </w:p>
        </w:tc>
        <w:tc>
          <w:tcPr>
            <w:tcW w:w="218" w:type="dxa"/>
            <w:shd w:val="clear" w:color="000000" w:fill="C0C0C0"/>
            <w:vAlign w:val="bottom"/>
          </w:tcPr>
          <w:p w:rsidR="00FB2B21" w:rsidRPr="0005137A" w:rsidRDefault="00FB2B21" w:rsidP="0045774B">
            <w:pPr>
              <w:jc w:val="center"/>
              <w:rPr>
                <w:rFonts w:eastAsia="Times New Roman"/>
                <w:b/>
                <w:bCs/>
                <w:i/>
                <w:iCs/>
              </w:rPr>
            </w:pPr>
            <w:r w:rsidRPr="0005137A">
              <w:rPr>
                <w:rFonts w:eastAsia="Times New Roman"/>
                <w:b/>
                <w:bCs/>
                <w:i/>
                <w:iCs/>
              </w:rPr>
              <w:t> </w:t>
            </w:r>
          </w:p>
        </w:tc>
        <w:tc>
          <w:tcPr>
            <w:tcW w:w="1554" w:type="dxa"/>
            <w:shd w:val="clear" w:color="000000" w:fill="C0C0C0"/>
            <w:vAlign w:val="bottom"/>
          </w:tcPr>
          <w:p w:rsidR="00E91121" w:rsidRPr="0005137A" w:rsidRDefault="00E91121" w:rsidP="00E91121">
            <w:pPr>
              <w:rPr>
                <w:rFonts w:eastAsia="Times New Roman"/>
                <w:b/>
                <w:bCs/>
              </w:rPr>
            </w:pPr>
            <w:r w:rsidRPr="0005137A">
              <w:rPr>
                <w:rFonts w:eastAsia="Times New Roman"/>
                <w:b/>
                <w:bCs/>
              </w:rPr>
              <w:t>Weryfikujący</w:t>
            </w:r>
          </w:p>
          <w:p w:rsidR="00E91121" w:rsidRPr="0005137A" w:rsidRDefault="00E91121" w:rsidP="0045774B">
            <w:pPr>
              <w:jc w:val="center"/>
              <w:rPr>
                <w:rFonts w:eastAsia="Times New Roman"/>
                <w:b/>
                <w:bCs/>
              </w:rPr>
            </w:pPr>
          </w:p>
          <w:p w:rsidR="00E91121" w:rsidRPr="0005137A" w:rsidRDefault="00E91121" w:rsidP="00E91121">
            <w:pPr>
              <w:rPr>
                <w:rFonts w:eastAsia="Times New Roman"/>
                <w:b/>
                <w:bCs/>
              </w:rPr>
            </w:pPr>
          </w:p>
          <w:p w:rsidR="00FB2B21" w:rsidRPr="0005137A" w:rsidRDefault="00FB2B21" w:rsidP="0045774B">
            <w:pPr>
              <w:jc w:val="center"/>
              <w:rPr>
                <w:rFonts w:eastAsia="Times New Roman"/>
                <w:b/>
                <w:bCs/>
              </w:rPr>
            </w:pPr>
            <w:r w:rsidRPr="0005137A">
              <w:rPr>
                <w:rFonts w:eastAsia="Times New Roman"/>
                <w:b/>
                <w:bCs/>
              </w:rPr>
              <w:t>TAK</w:t>
            </w:r>
          </w:p>
        </w:tc>
        <w:tc>
          <w:tcPr>
            <w:tcW w:w="201" w:type="dxa"/>
            <w:shd w:val="clear" w:color="000000" w:fill="C0C0C0"/>
            <w:vAlign w:val="bottom"/>
          </w:tcPr>
          <w:p w:rsidR="00FB2B21" w:rsidRPr="0005137A" w:rsidRDefault="00FB2B21" w:rsidP="0045774B">
            <w:pPr>
              <w:jc w:val="center"/>
              <w:rPr>
                <w:rFonts w:eastAsia="Times New Roman"/>
                <w:b/>
                <w:bCs/>
              </w:rPr>
            </w:pPr>
          </w:p>
        </w:tc>
        <w:tc>
          <w:tcPr>
            <w:tcW w:w="701" w:type="dxa"/>
            <w:shd w:val="clear" w:color="000000" w:fill="C0C0C0"/>
            <w:vAlign w:val="bottom"/>
          </w:tcPr>
          <w:p w:rsidR="00FB2B21" w:rsidRPr="0005137A" w:rsidRDefault="00FB2B21" w:rsidP="0045774B">
            <w:pPr>
              <w:jc w:val="center"/>
              <w:rPr>
                <w:rFonts w:eastAsia="Times New Roman"/>
                <w:b/>
                <w:bCs/>
              </w:rPr>
            </w:pPr>
            <w:r w:rsidRPr="0005137A">
              <w:rPr>
                <w:rFonts w:eastAsia="Times New Roman"/>
                <w:b/>
                <w:bCs/>
              </w:rPr>
              <w:t>NIE</w:t>
            </w:r>
            <w:r w:rsidRPr="0005137A">
              <w:rPr>
                <w:rFonts w:eastAsia="Times New Roman"/>
                <w:b/>
                <w:bCs/>
                <w:vertAlign w:val="superscript"/>
              </w:rPr>
              <w:t>1)</w:t>
            </w:r>
          </w:p>
        </w:tc>
        <w:tc>
          <w:tcPr>
            <w:tcW w:w="201" w:type="dxa"/>
            <w:shd w:val="clear" w:color="000000" w:fill="C0C0C0"/>
            <w:noWrap/>
            <w:vAlign w:val="bottom"/>
          </w:tcPr>
          <w:p w:rsidR="00FB2B21" w:rsidRPr="0005137A" w:rsidRDefault="00FB2B21" w:rsidP="0045774B">
            <w:pPr>
              <w:rPr>
                <w:rFonts w:eastAsia="Times New Roman"/>
              </w:rPr>
            </w:pPr>
            <w:r w:rsidRPr="0005137A">
              <w:rPr>
                <w:rFonts w:eastAsia="Times New Roman"/>
              </w:rPr>
              <w:t> </w:t>
            </w:r>
          </w:p>
        </w:tc>
        <w:tc>
          <w:tcPr>
            <w:tcW w:w="201" w:type="dxa"/>
            <w:shd w:val="clear" w:color="000000" w:fill="C0C0C0"/>
            <w:vAlign w:val="bottom"/>
          </w:tcPr>
          <w:p w:rsidR="00FB2B21" w:rsidRPr="0005137A" w:rsidRDefault="00FB2B21" w:rsidP="0045774B">
            <w:pPr>
              <w:jc w:val="center"/>
              <w:rPr>
                <w:rFonts w:eastAsia="Times New Roman"/>
                <w:b/>
                <w:bCs/>
                <w:i/>
                <w:iCs/>
              </w:rPr>
            </w:pPr>
            <w:r w:rsidRPr="0005137A">
              <w:rPr>
                <w:rFonts w:eastAsia="Times New Roman"/>
                <w:b/>
                <w:bCs/>
                <w:i/>
                <w:iCs/>
              </w:rPr>
              <w:t> </w:t>
            </w:r>
          </w:p>
        </w:tc>
        <w:tc>
          <w:tcPr>
            <w:tcW w:w="1594" w:type="dxa"/>
            <w:shd w:val="clear" w:color="000000" w:fill="C0C0C0"/>
            <w:vAlign w:val="bottom"/>
          </w:tcPr>
          <w:p w:rsidR="00E91121" w:rsidRPr="0005137A" w:rsidRDefault="00E91121" w:rsidP="00E91121">
            <w:pPr>
              <w:rPr>
                <w:rFonts w:eastAsia="Times New Roman"/>
                <w:b/>
                <w:bCs/>
              </w:rPr>
            </w:pPr>
            <w:r w:rsidRPr="0005137A">
              <w:rPr>
                <w:rFonts w:eastAsia="Times New Roman"/>
                <w:b/>
                <w:bCs/>
              </w:rPr>
              <w:t>Sprawdzający</w:t>
            </w:r>
          </w:p>
          <w:p w:rsidR="00E91121" w:rsidRPr="0005137A" w:rsidRDefault="00E91121" w:rsidP="00E91121">
            <w:pPr>
              <w:rPr>
                <w:rFonts w:eastAsia="Times New Roman"/>
                <w:b/>
                <w:bCs/>
              </w:rPr>
            </w:pPr>
            <w:r w:rsidRPr="0005137A">
              <w:rPr>
                <w:rFonts w:eastAsia="Times New Roman"/>
                <w:b/>
                <w:bCs/>
              </w:rPr>
              <w:t xml:space="preserve"> </w:t>
            </w:r>
          </w:p>
          <w:p w:rsidR="00E91121" w:rsidRPr="0005137A" w:rsidRDefault="00E91121" w:rsidP="0045774B">
            <w:pPr>
              <w:jc w:val="center"/>
              <w:rPr>
                <w:rFonts w:eastAsia="Times New Roman"/>
                <w:b/>
                <w:bCs/>
              </w:rPr>
            </w:pPr>
          </w:p>
          <w:p w:rsidR="00FB2B21" w:rsidRPr="0005137A" w:rsidRDefault="00FB2B21" w:rsidP="0045774B">
            <w:pPr>
              <w:jc w:val="center"/>
              <w:rPr>
                <w:rFonts w:eastAsia="Times New Roman"/>
                <w:b/>
                <w:bCs/>
              </w:rPr>
            </w:pPr>
            <w:r w:rsidRPr="0005137A">
              <w:rPr>
                <w:rFonts w:eastAsia="Times New Roman"/>
                <w:b/>
                <w:bCs/>
              </w:rPr>
              <w:t>TAK</w:t>
            </w:r>
          </w:p>
        </w:tc>
        <w:tc>
          <w:tcPr>
            <w:tcW w:w="201" w:type="dxa"/>
            <w:shd w:val="clear" w:color="000000" w:fill="C0C0C0"/>
            <w:vAlign w:val="bottom"/>
          </w:tcPr>
          <w:p w:rsidR="00FB2B21" w:rsidRPr="0005137A" w:rsidRDefault="00FB2B21" w:rsidP="0045774B">
            <w:pPr>
              <w:jc w:val="center"/>
              <w:rPr>
                <w:rFonts w:eastAsia="Times New Roman"/>
                <w:b/>
                <w:bCs/>
              </w:rPr>
            </w:pPr>
          </w:p>
        </w:tc>
        <w:tc>
          <w:tcPr>
            <w:tcW w:w="701" w:type="dxa"/>
            <w:shd w:val="clear" w:color="000000" w:fill="C0C0C0"/>
            <w:vAlign w:val="bottom"/>
          </w:tcPr>
          <w:p w:rsidR="00FB2B21" w:rsidRPr="0005137A" w:rsidRDefault="00FB2B21" w:rsidP="0045774B">
            <w:pPr>
              <w:jc w:val="center"/>
              <w:rPr>
                <w:rFonts w:eastAsia="Times New Roman"/>
                <w:b/>
                <w:bCs/>
              </w:rPr>
            </w:pPr>
            <w:r w:rsidRPr="0005137A">
              <w:rPr>
                <w:rFonts w:eastAsia="Times New Roman"/>
                <w:b/>
                <w:bCs/>
              </w:rPr>
              <w:t>NIE</w:t>
            </w:r>
            <w:r w:rsidRPr="0005137A">
              <w:rPr>
                <w:rFonts w:eastAsia="Times New Roman"/>
                <w:b/>
                <w:bCs/>
                <w:vertAlign w:val="superscript"/>
              </w:rPr>
              <w:t>1)</w:t>
            </w:r>
          </w:p>
        </w:tc>
        <w:tc>
          <w:tcPr>
            <w:tcW w:w="5635" w:type="dxa"/>
            <w:gridSpan w:val="3"/>
            <w:tcBorders>
              <w:right w:val="single" w:sz="4" w:space="0" w:color="auto"/>
            </w:tcBorders>
            <w:shd w:val="clear" w:color="000000" w:fill="C0C0C0"/>
            <w:noWrap/>
            <w:vAlign w:val="bottom"/>
          </w:tcPr>
          <w:p w:rsidR="00FB2B21" w:rsidRPr="0005137A" w:rsidRDefault="00FB2B21" w:rsidP="0045774B">
            <w:pPr>
              <w:rPr>
                <w:rFonts w:eastAsia="Times New Roman"/>
              </w:rPr>
            </w:pPr>
            <w:r w:rsidRPr="0005137A">
              <w:rPr>
                <w:rFonts w:eastAsia="Times New Roman"/>
              </w:rPr>
              <w:t> </w:t>
            </w:r>
          </w:p>
        </w:tc>
      </w:tr>
      <w:tr w:rsidR="00E91121" w:rsidRPr="0005137A" w:rsidTr="00423301">
        <w:tblPrEx>
          <w:jc w:val="center"/>
          <w:tblLook w:val="04A0" w:firstRow="1" w:lastRow="0" w:firstColumn="1" w:lastColumn="0" w:noHBand="0" w:noVBand="1"/>
        </w:tblPrEx>
        <w:trPr>
          <w:gridBefore w:val="1"/>
          <w:wBefore w:w="525" w:type="dxa"/>
          <w:trHeight w:val="102"/>
          <w:jc w:val="center"/>
        </w:trPr>
        <w:tc>
          <w:tcPr>
            <w:tcW w:w="425" w:type="dxa"/>
            <w:tcBorders>
              <w:left w:val="single" w:sz="4" w:space="0" w:color="auto"/>
              <w:bottom w:val="single" w:sz="4" w:space="0" w:color="auto"/>
              <w:right w:val="nil"/>
            </w:tcBorders>
            <w:shd w:val="clear" w:color="000000" w:fill="808080"/>
            <w:vAlign w:val="center"/>
          </w:tcPr>
          <w:p w:rsidR="00FB2B21" w:rsidRPr="0005137A" w:rsidRDefault="00FB2B21" w:rsidP="0045774B">
            <w:pPr>
              <w:rPr>
                <w:rFonts w:eastAsia="Times New Roman"/>
                <w:b/>
                <w:bCs/>
              </w:rPr>
            </w:pPr>
            <w:r w:rsidRPr="0005137A">
              <w:rPr>
                <w:rFonts w:eastAsia="Times New Roman"/>
                <w:b/>
                <w:bCs/>
              </w:rPr>
              <w:t> </w:t>
            </w:r>
          </w:p>
        </w:tc>
        <w:tc>
          <w:tcPr>
            <w:tcW w:w="1419" w:type="dxa"/>
            <w:gridSpan w:val="2"/>
            <w:tcBorders>
              <w:left w:val="nil"/>
              <w:bottom w:val="single" w:sz="4" w:space="0" w:color="auto"/>
              <w:right w:val="nil"/>
            </w:tcBorders>
            <w:shd w:val="clear" w:color="000000" w:fill="808080"/>
            <w:vAlign w:val="center"/>
          </w:tcPr>
          <w:p w:rsidR="00FB2B21" w:rsidRPr="0005137A" w:rsidRDefault="00FB2B21" w:rsidP="0045774B">
            <w:pPr>
              <w:rPr>
                <w:rFonts w:eastAsia="Times New Roman"/>
                <w:b/>
                <w:bCs/>
              </w:rPr>
            </w:pPr>
            <w:r w:rsidRPr="0005137A">
              <w:rPr>
                <w:rFonts w:eastAsia="Times New Roman"/>
                <w:b/>
                <w:bCs/>
              </w:rPr>
              <w:t> </w:t>
            </w:r>
          </w:p>
        </w:tc>
        <w:tc>
          <w:tcPr>
            <w:tcW w:w="2326" w:type="dxa"/>
            <w:gridSpan w:val="2"/>
            <w:tcBorders>
              <w:left w:val="nil"/>
              <w:bottom w:val="single" w:sz="4" w:space="0" w:color="auto"/>
              <w:right w:val="nil"/>
            </w:tcBorders>
            <w:shd w:val="clear" w:color="000000" w:fill="808080"/>
            <w:vAlign w:val="center"/>
          </w:tcPr>
          <w:p w:rsidR="00FB2B21" w:rsidRPr="0005137A" w:rsidRDefault="00FB2B21" w:rsidP="0045774B">
            <w:pPr>
              <w:rPr>
                <w:rFonts w:eastAsia="Times New Roman"/>
                <w:b/>
                <w:bCs/>
              </w:rPr>
            </w:pPr>
            <w:r w:rsidRPr="0005137A">
              <w:rPr>
                <w:rFonts w:eastAsia="Times New Roman"/>
                <w:b/>
                <w:bCs/>
              </w:rPr>
              <w:t> </w:t>
            </w:r>
          </w:p>
        </w:tc>
        <w:tc>
          <w:tcPr>
            <w:tcW w:w="218"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i/>
                <w:iCs/>
              </w:rPr>
            </w:pPr>
            <w:r w:rsidRPr="0005137A">
              <w:rPr>
                <w:rFonts w:eastAsia="Times New Roman"/>
                <w:b/>
                <w:bCs/>
                <w:i/>
                <w:iCs/>
              </w:rPr>
              <w:t> </w:t>
            </w:r>
          </w:p>
        </w:tc>
        <w:tc>
          <w:tcPr>
            <w:tcW w:w="1554"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201"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701"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201" w:type="dxa"/>
            <w:tcBorders>
              <w:left w:val="nil"/>
              <w:bottom w:val="single" w:sz="4" w:space="0" w:color="auto"/>
              <w:right w:val="nil"/>
            </w:tcBorders>
            <w:shd w:val="clear" w:color="000000" w:fill="808080"/>
            <w:noWrap/>
            <w:vAlign w:val="bottom"/>
          </w:tcPr>
          <w:p w:rsidR="00FB2B21" w:rsidRPr="0005137A" w:rsidRDefault="00FB2B21" w:rsidP="0045774B">
            <w:pPr>
              <w:rPr>
                <w:rFonts w:eastAsia="Times New Roman"/>
              </w:rPr>
            </w:pPr>
            <w:r w:rsidRPr="0005137A">
              <w:rPr>
                <w:rFonts w:eastAsia="Times New Roman"/>
              </w:rPr>
              <w:t> </w:t>
            </w:r>
          </w:p>
        </w:tc>
        <w:tc>
          <w:tcPr>
            <w:tcW w:w="201"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i/>
                <w:iCs/>
              </w:rPr>
            </w:pPr>
            <w:r w:rsidRPr="0005137A">
              <w:rPr>
                <w:rFonts w:eastAsia="Times New Roman"/>
                <w:b/>
                <w:bCs/>
                <w:i/>
                <w:iCs/>
              </w:rPr>
              <w:t> </w:t>
            </w:r>
          </w:p>
        </w:tc>
        <w:tc>
          <w:tcPr>
            <w:tcW w:w="1594"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201"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701" w:type="dxa"/>
            <w:tcBorders>
              <w:left w:val="nil"/>
              <w:bottom w:val="single" w:sz="4" w:space="0" w:color="auto"/>
              <w:right w:val="nil"/>
            </w:tcBorders>
            <w:shd w:val="clear" w:color="000000" w:fill="808080"/>
            <w:vAlign w:val="bottom"/>
          </w:tcPr>
          <w:p w:rsidR="00FB2B21" w:rsidRPr="0005137A" w:rsidRDefault="00FB2B21" w:rsidP="0045774B">
            <w:pPr>
              <w:jc w:val="center"/>
              <w:rPr>
                <w:rFonts w:eastAsia="Times New Roman"/>
                <w:b/>
                <w:bCs/>
              </w:rPr>
            </w:pPr>
            <w:r w:rsidRPr="0005137A">
              <w:rPr>
                <w:rFonts w:eastAsia="Times New Roman"/>
                <w:b/>
                <w:bCs/>
              </w:rPr>
              <w:t> </w:t>
            </w:r>
          </w:p>
        </w:tc>
        <w:tc>
          <w:tcPr>
            <w:tcW w:w="5635" w:type="dxa"/>
            <w:gridSpan w:val="3"/>
            <w:tcBorders>
              <w:left w:val="nil"/>
              <w:bottom w:val="single" w:sz="4" w:space="0" w:color="auto"/>
              <w:right w:val="single" w:sz="4" w:space="0" w:color="auto"/>
            </w:tcBorders>
            <w:shd w:val="clear" w:color="000000" w:fill="808080"/>
            <w:noWrap/>
            <w:vAlign w:val="bottom"/>
          </w:tcPr>
          <w:p w:rsidR="00FB2B21" w:rsidRPr="0005137A" w:rsidRDefault="00FB2B21" w:rsidP="0045774B">
            <w:pPr>
              <w:rPr>
                <w:rFonts w:eastAsia="Times New Roman"/>
              </w:rPr>
            </w:pPr>
            <w:r w:rsidRPr="0005137A">
              <w:rPr>
                <w:rFonts w:eastAsia="Times New Roman"/>
              </w:rPr>
              <w:t> </w:t>
            </w:r>
          </w:p>
        </w:tc>
      </w:tr>
      <w:tr w:rsidR="00E91121" w:rsidRPr="0005137A" w:rsidTr="00EA4EA2">
        <w:tblPrEx>
          <w:jc w:val="center"/>
          <w:tblLook w:val="04A0" w:firstRow="1" w:lastRow="0" w:firstColumn="1" w:lastColumn="0" w:noHBand="0" w:noVBand="1"/>
        </w:tblPrEx>
        <w:trPr>
          <w:gridBefore w:val="1"/>
          <w:wBefore w:w="525" w:type="dxa"/>
          <w:trHeight w:val="498"/>
          <w:jc w:val="center"/>
        </w:trPr>
        <w:tc>
          <w:tcPr>
            <w:tcW w:w="4170" w:type="dxa"/>
            <w:gridSpan w:val="5"/>
            <w:tcBorders>
              <w:top w:val="single" w:sz="4" w:space="0" w:color="auto"/>
              <w:left w:val="single" w:sz="4" w:space="0" w:color="auto"/>
              <w:bottom w:val="nil"/>
              <w:right w:val="nil"/>
            </w:tcBorders>
            <w:shd w:val="clear" w:color="000000" w:fill="808080"/>
            <w:vAlign w:val="center"/>
          </w:tcPr>
          <w:p w:rsidR="00FB2B21" w:rsidRPr="0005137A" w:rsidRDefault="00FB2B21" w:rsidP="0045774B">
            <w:pPr>
              <w:jc w:val="center"/>
              <w:rPr>
                <w:rFonts w:eastAsia="Times New Roman"/>
                <w:b/>
                <w:bCs/>
                <w:color w:val="FFFFFF"/>
              </w:rPr>
            </w:pPr>
            <w:r w:rsidRPr="0005137A">
              <w:rPr>
                <w:rFonts w:eastAsia="Times New Roman"/>
                <w:b/>
                <w:bCs/>
                <w:color w:val="FFFFFF"/>
              </w:rPr>
              <w:t xml:space="preserve">Wniosek podlega dalszemu rozpatrywaniu </w:t>
            </w:r>
          </w:p>
        </w:tc>
        <w:tc>
          <w:tcPr>
            <w:tcW w:w="218" w:type="dxa"/>
            <w:tcBorders>
              <w:top w:val="single" w:sz="4" w:space="0" w:color="auto"/>
              <w:left w:val="nil"/>
              <w:bottom w:val="nil"/>
              <w:right w:val="nil"/>
            </w:tcBorders>
            <w:shd w:val="clear" w:color="000000" w:fill="808080"/>
            <w:vAlign w:val="bottom"/>
          </w:tcPr>
          <w:p w:rsidR="00FB2B21" w:rsidRPr="0005137A" w:rsidRDefault="00FB2B21" w:rsidP="0045774B">
            <w:pPr>
              <w:rPr>
                <w:rFonts w:eastAsia="Times New Roman"/>
              </w:rPr>
            </w:pPr>
            <w:r w:rsidRPr="0005137A">
              <w:rPr>
                <w:rFonts w:eastAsia="Times New Roman"/>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vAlign w:val="bottom"/>
          </w:tcPr>
          <w:p w:rsidR="00FB2B21" w:rsidRPr="0005137A" w:rsidRDefault="00FB2B21" w:rsidP="0045774B">
            <w:pPr>
              <w:rPr>
                <w:rFonts w:eastAsia="Times New Roman"/>
              </w:rPr>
            </w:pPr>
            <w:r w:rsidRPr="0005137A">
              <w:rPr>
                <w:rFonts w:eastAsia="Times New Roman"/>
              </w:rPr>
              <w:t> </w:t>
            </w:r>
          </w:p>
        </w:tc>
        <w:tc>
          <w:tcPr>
            <w:tcW w:w="201" w:type="dxa"/>
            <w:tcBorders>
              <w:top w:val="single" w:sz="4" w:space="0" w:color="auto"/>
              <w:left w:val="nil"/>
              <w:bottom w:val="nil"/>
              <w:right w:val="nil"/>
            </w:tcBorders>
            <w:shd w:val="clear" w:color="000000" w:fill="808080"/>
            <w:vAlign w:val="bottom"/>
          </w:tcPr>
          <w:p w:rsidR="00FB2B21" w:rsidRPr="0005137A" w:rsidRDefault="00FB2B21" w:rsidP="0045774B">
            <w:pPr>
              <w:rPr>
                <w:rFonts w:eastAsia="Times New Roman"/>
              </w:rPr>
            </w:pPr>
            <w:r w:rsidRPr="0005137A">
              <w:rPr>
                <w:rFonts w:eastAsia="Times New Roman"/>
              </w:rPr>
              <w:t> </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bottom"/>
          </w:tcPr>
          <w:p w:rsidR="00FB2B21" w:rsidRPr="0005137A" w:rsidRDefault="00FB2B21" w:rsidP="0045774B">
            <w:pPr>
              <w:rPr>
                <w:rFonts w:eastAsia="Times New Roman"/>
              </w:rPr>
            </w:pPr>
            <w:r w:rsidRPr="0005137A">
              <w:rPr>
                <w:rFonts w:eastAsia="Times New Roman"/>
              </w:rPr>
              <w:t> </w:t>
            </w:r>
          </w:p>
        </w:tc>
        <w:tc>
          <w:tcPr>
            <w:tcW w:w="201" w:type="dxa"/>
            <w:tcBorders>
              <w:top w:val="single" w:sz="4" w:space="0" w:color="auto"/>
              <w:left w:val="nil"/>
              <w:bottom w:val="nil"/>
              <w:right w:val="nil"/>
            </w:tcBorders>
            <w:shd w:val="clear" w:color="000000" w:fill="808080"/>
            <w:noWrap/>
            <w:vAlign w:val="bottom"/>
          </w:tcPr>
          <w:p w:rsidR="00FB2B21" w:rsidRPr="0005137A" w:rsidRDefault="00FB2B21" w:rsidP="0045774B">
            <w:pPr>
              <w:rPr>
                <w:rFonts w:eastAsia="Times New Roman"/>
              </w:rPr>
            </w:pPr>
            <w:r w:rsidRPr="0005137A">
              <w:rPr>
                <w:rFonts w:eastAsia="Times New Roman"/>
              </w:rPr>
              <w:t> </w:t>
            </w:r>
          </w:p>
        </w:tc>
        <w:tc>
          <w:tcPr>
            <w:tcW w:w="201" w:type="dxa"/>
            <w:tcBorders>
              <w:top w:val="single" w:sz="4" w:space="0" w:color="auto"/>
              <w:left w:val="nil"/>
              <w:bottom w:val="nil"/>
              <w:right w:val="nil"/>
            </w:tcBorders>
            <w:shd w:val="clear" w:color="000000" w:fill="808080"/>
            <w:vAlign w:val="bottom"/>
          </w:tcPr>
          <w:p w:rsidR="00FB2B21" w:rsidRPr="0005137A" w:rsidRDefault="00FB2B21" w:rsidP="0045774B">
            <w:pPr>
              <w:rPr>
                <w:rFonts w:eastAsia="Times New Roman"/>
              </w:rPr>
            </w:pPr>
            <w:r w:rsidRPr="0005137A">
              <w:rPr>
                <w:rFonts w:eastAsia="Times New Roman"/>
              </w:rPr>
              <w:t> </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bottom"/>
          </w:tcPr>
          <w:p w:rsidR="00FB2B21" w:rsidRPr="0005137A" w:rsidRDefault="00FB2B21" w:rsidP="0045774B">
            <w:pPr>
              <w:rPr>
                <w:rFonts w:eastAsia="Times New Roman"/>
              </w:rPr>
            </w:pPr>
            <w:r w:rsidRPr="0005137A">
              <w:rPr>
                <w:rFonts w:eastAsia="Times New Roman"/>
              </w:rPr>
              <w:t> </w:t>
            </w:r>
          </w:p>
        </w:tc>
        <w:tc>
          <w:tcPr>
            <w:tcW w:w="201" w:type="dxa"/>
            <w:tcBorders>
              <w:top w:val="single" w:sz="4" w:space="0" w:color="auto"/>
              <w:left w:val="nil"/>
              <w:bottom w:val="nil"/>
              <w:right w:val="nil"/>
            </w:tcBorders>
            <w:shd w:val="clear" w:color="000000" w:fill="808080"/>
            <w:vAlign w:val="bottom"/>
          </w:tcPr>
          <w:p w:rsidR="00FB2B21" w:rsidRPr="0005137A" w:rsidRDefault="00FB2B21" w:rsidP="0045774B">
            <w:pPr>
              <w:rPr>
                <w:rFonts w:eastAsia="Times New Roman"/>
              </w:rPr>
            </w:pPr>
            <w:r w:rsidRPr="0005137A">
              <w:rPr>
                <w:rFonts w:eastAsia="Times New Roman"/>
              </w:rPr>
              <w:t> </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bottom"/>
          </w:tcPr>
          <w:p w:rsidR="00FB2B21" w:rsidRPr="0005137A" w:rsidRDefault="00FB2B21" w:rsidP="0045774B">
            <w:pPr>
              <w:rPr>
                <w:rFonts w:eastAsia="Times New Roman"/>
              </w:rPr>
            </w:pPr>
            <w:r w:rsidRPr="0005137A">
              <w:rPr>
                <w:rFonts w:eastAsia="Times New Roman"/>
              </w:rPr>
              <w:t> </w:t>
            </w:r>
          </w:p>
        </w:tc>
        <w:tc>
          <w:tcPr>
            <w:tcW w:w="5635" w:type="dxa"/>
            <w:gridSpan w:val="3"/>
            <w:tcBorders>
              <w:top w:val="single" w:sz="4" w:space="0" w:color="auto"/>
              <w:left w:val="nil"/>
              <w:bottom w:val="nil"/>
              <w:right w:val="single" w:sz="4" w:space="0" w:color="auto"/>
            </w:tcBorders>
            <w:shd w:val="clear" w:color="000000" w:fill="808080"/>
            <w:noWrap/>
            <w:vAlign w:val="bottom"/>
          </w:tcPr>
          <w:p w:rsidR="00FB2B21" w:rsidRPr="0005137A" w:rsidRDefault="00FB2B21" w:rsidP="0045774B">
            <w:pPr>
              <w:rPr>
                <w:rFonts w:eastAsia="Times New Roman"/>
              </w:rPr>
            </w:pPr>
            <w:r w:rsidRPr="0005137A">
              <w:rPr>
                <w:rFonts w:eastAsia="Times New Roman"/>
              </w:rPr>
              <w:t> </w:t>
            </w:r>
          </w:p>
        </w:tc>
      </w:tr>
      <w:tr w:rsidR="00FB2B21" w:rsidRPr="0005137A" w:rsidTr="00EA4EA2">
        <w:tblPrEx>
          <w:jc w:val="center"/>
          <w:tblLook w:val="04A0" w:firstRow="1" w:lastRow="0" w:firstColumn="1" w:lastColumn="0" w:noHBand="0" w:noVBand="1"/>
        </w:tblPrEx>
        <w:trPr>
          <w:gridBefore w:val="1"/>
          <w:wBefore w:w="525" w:type="dxa"/>
          <w:trHeight w:val="504"/>
          <w:jc w:val="center"/>
        </w:trPr>
        <w:tc>
          <w:tcPr>
            <w:tcW w:w="15377" w:type="dxa"/>
            <w:gridSpan w:val="17"/>
            <w:tcBorders>
              <w:top w:val="nil"/>
              <w:left w:val="single" w:sz="4" w:space="0" w:color="auto"/>
              <w:bottom w:val="nil"/>
              <w:right w:val="single" w:sz="4" w:space="0" w:color="000000"/>
            </w:tcBorders>
            <w:shd w:val="clear" w:color="000000" w:fill="C0C0C0"/>
          </w:tcPr>
          <w:p w:rsidR="00FB2B21" w:rsidRPr="0005137A" w:rsidRDefault="00FB2B21" w:rsidP="006D45E1">
            <w:pPr>
              <w:rPr>
                <w:rFonts w:eastAsia="Times New Roman"/>
                <w:b/>
                <w:bCs/>
                <w:i/>
                <w:iCs/>
              </w:rPr>
            </w:pPr>
            <w:r w:rsidRPr="0005137A">
              <w:rPr>
                <w:rFonts w:eastAsia="Times New Roman"/>
                <w:b/>
                <w:bCs/>
                <w:i/>
                <w:iCs/>
                <w:vertAlign w:val="superscript"/>
              </w:rPr>
              <w:t>1)</w:t>
            </w:r>
            <w:r w:rsidR="00EA4A07">
              <w:t xml:space="preserve"> </w:t>
            </w:r>
            <w:r w:rsidR="00EA4A07" w:rsidRPr="00EA4A07">
              <w:rPr>
                <w:rFonts w:eastAsia="Times New Roman"/>
                <w:i/>
                <w:iCs/>
              </w:rPr>
              <w:t>Zaznaczenie pola "NIE" oznacza, że co najmniej jeden z wymienionych w części A3 warunków nie został spełniony i operacja nie zostanie wybrana do dofinansowania</w:t>
            </w:r>
            <w:r w:rsidRPr="0005137A">
              <w:rPr>
                <w:rFonts w:eastAsia="Times New Roman"/>
                <w:i/>
                <w:iCs/>
              </w:rPr>
              <w:t xml:space="preserve">. </w:t>
            </w:r>
          </w:p>
        </w:tc>
      </w:tr>
      <w:tr w:rsidR="00FB2B21" w:rsidRPr="0005137A" w:rsidTr="00EA4EA2">
        <w:tblPrEx>
          <w:jc w:val="center"/>
          <w:tblLook w:val="04A0" w:firstRow="1" w:lastRow="0" w:firstColumn="1" w:lastColumn="0" w:noHBand="0" w:noVBand="1"/>
        </w:tblPrEx>
        <w:trPr>
          <w:gridBefore w:val="1"/>
          <w:wBefore w:w="525" w:type="dxa"/>
          <w:trHeight w:val="102"/>
          <w:jc w:val="center"/>
        </w:trPr>
        <w:tc>
          <w:tcPr>
            <w:tcW w:w="15377" w:type="dxa"/>
            <w:gridSpan w:val="17"/>
            <w:tcBorders>
              <w:top w:val="nil"/>
              <w:left w:val="single" w:sz="4" w:space="0" w:color="auto"/>
              <w:bottom w:val="single" w:sz="4" w:space="0" w:color="auto"/>
              <w:right w:val="single" w:sz="4" w:space="0" w:color="000000"/>
            </w:tcBorders>
            <w:shd w:val="clear" w:color="000000" w:fill="C0C0C0"/>
            <w:vAlign w:val="center"/>
          </w:tcPr>
          <w:p w:rsidR="00FB2B21" w:rsidRPr="0005137A" w:rsidRDefault="00FB2B21" w:rsidP="0045774B">
            <w:pPr>
              <w:jc w:val="center"/>
              <w:rPr>
                <w:rFonts w:eastAsia="Times New Roman"/>
                <w:b/>
                <w:bCs/>
              </w:rPr>
            </w:pPr>
            <w:r w:rsidRPr="0005137A">
              <w:rPr>
                <w:rFonts w:eastAsia="Times New Roman"/>
                <w:b/>
                <w:bCs/>
              </w:rPr>
              <w:t> </w:t>
            </w:r>
          </w:p>
        </w:tc>
      </w:tr>
      <w:tr w:rsidR="00FB2B21" w:rsidRPr="0005137A" w:rsidTr="00EA4EA2">
        <w:tblPrEx>
          <w:jc w:val="center"/>
          <w:tblLook w:val="04A0" w:firstRow="1" w:lastRow="0" w:firstColumn="1" w:lastColumn="0" w:noHBand="0" w:noVBand="1"/>
        </w:tblPrEx>
        <w:trPr>
          <w:gridBefore w:val="1"/>
          <w:wBefore w:w="525" w:type="dxa"/>
          <w:trHeight w:val="285"/>
          <w:jc w:val="center"/>
        </w:trPr>
        <w:tc>
          <w:tcPr>
            <w:tcW w:w="15377" w:type="dxa"/>
            <w:gridSpan w:val="17"/>
            <w:tcBorders>
              <w:top w:val="single" w:sz="4" w:space="0" w:color="auto"/>
              <w:left w:val="single" w:sz="4" w:space="0" w:color="auto"/>
              <w:bottom w:val="single" w:sz="4" w:space="0" w:color="auto"/>
              <w:right w:val="single" w:sz="4" w:space="0" w:color="000000"/>
            </w:tcBorders>
            <w:shd w:val="clear" w:color="000000" w:fill="C0C0C0"/>
            <w:vAlign w:val="bottom"/>
          </w:tcPr>
          <w:p w:rsidR="00FB2B21" w:rsidRPr="0005137A" w:rsidRDefault="00FB2B21" w:rsidP="0045774B">
            <w:pPr>
              <w:jc w:val="center"/>
              <w:rPr>
                <w:rFonts w:eastAsia="Times New Roman"/>
                <w:b/>
                <w:bCs/>
              </w:rPr>
            </w:pPr>
            <w:r w:rsidRPr="0005137A">
              <w:rPr>
                <w:rFonts w:eastAsia="Times New Roman"/>
                <w:b/>
                <w:bCs/>
              </w:rPr>
              <w:t>Zweryfikował (pracownik biura LGD):</w:t>
            </w:r>
          </w:p>
        </w:tc>
      </w:tr>
      <w:tr w:rsidR="00E91121" w:rsidRPr="0005137A" w:rsidTr="00423301">
        <w:tblPrEx>
          <w:jc w:val="center"/>
          <w:tblLook w:val="04A0" w:firstRow="1" w:lastRow="0" w:firstColumn="1" w:lastColumn="0" w:noHBand="0" w:noVBand="1"/>
        </w:tblPrEx>
        <w:trPr>
          <w:gridBefore w:val="1"/>
          <w:wBefore w:w="525" w:type="dxa"/>
          <w:trHeight w:val="285"/>
          <w:jc w:val="center"/>
        </w:trPr>
        <w:tc>
          <w:tcPr>
            <w:tcW w:w="1844" w:type="dxa"/>
            <w:gridSpan w:val="3"/>
            <w:tcBorders>
              <w:top w:val="single" w:sz="4" w:space="0" w:color="auto"/>
              <w:left w:val="single" w:sz="4" w:space="0" w:color="auto"/>
              <w:bottom w:val="single" w:sz="4" w:space="0" w:color="auto"/>
              <w:right w:val="nil"/>
            </w:tcBorders>
            <w:shd w:val="clear" w:color="auto" w:fill="auto"/>
          </w:tcPr>
          <w:p w:rsidR="00FB2B21" w:rsidRPr="0005137A" w:rsidRDefault="00FB2B21" w:rsidP="0045774B">
            <w:pPr>
              <w:rPr>
                <w:rFonts w:eastAsia="Times New Roman"/>
              </w:rPr>
            </w:pPr>
            <w:r w:rsidRPr="0005137A">
              <w:rPr>
                <w:rFonts w:eastAsia="Times New Roman"/>
              </w:rPr>
              <w:t>Imię i nazwisko Weryfikującego</w:t>
            </w:r>
          </w:p>
        </w:tc>
        <w:tc>
          <w:tcPr>
            <w:tcW w:w="1353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B2B21" w:rsidRPr="0005137A" w:rsidRDefault="00FB2B21" w:rsidP="0045774B">
            <w:pPr>
              <w:rPr>
                <w:rFonts w:eastAsia="Times New Roman"/>
              </w:rPr>
            </w:pPr>
            <w:r w:rsidRPr="0005137A">
              <w:rPr>
                <w:rFonts w:eastAsia="Times New Roman"/>
              </w:rPr>
              <w:t> </w:t>
            </w:r>
          </w:p>
        </w:tc>
      </w:tr>
      <w:tr w:rsidR="00FB2B21" w:rsidRPr="0005137A" w:rsidTr="00EA4EA2">
        <w:tblPrEx>
          <w:jc w:val="center"/>
          <w:tblLook w:val="04A0" w:firstRow="1" w:lastRow="0" w:firstColumn="1" w:lastColumn="0" w:noHBand="0" w:noVBand="1"/>
        </w:tblPrEx>
        <w:trPr>
          <w:gridBefore w:val="1"/>
          <w:wBefore w:w="525" w:type="dxa"/>
          <w:trHeight w:val="926"/>
          <w:jc w:val="center"/>
        </w:trPr>
        <w:tc>
          <w:tcPr>
            <w:tcW w:w="15377" w:type="dxa"/>
            <w:gridSpan w:val="17"/>
            <w:tcBorders>
              <w:top w:val="nil"/>
              <w:left w:val="single" w:sz="4" w:space="0" w:color="auto"/>
              <w:right w:val="single" w:sz="4" w:space="0" w:color="auto"/>
            </w:tcBorders>
            <w:shd w:val="clear" w:color="auto" w:fill="auto"/>
          </w:tcPr>
          <w:p w:rsidR="00FB2B21" w:rsidRPr="0005137A" w:rsidRDefault="00FB2B21" w:rsidP="0045774B">
            <w:pPr>
              <w:rPr>
                <w:rFonts w:eastAsia="Times New Roman"/>
              </w:rPr>
            </w:pPr>
            <w:r w:rsidRPr="0005137A">
              <w:rPr>
                <w:rFonts w:eastAsia="Times New Roman"/>
              </w:rPr>
              <w:t>Uwagi:</w:t>
            </w:r>
          </w:p>
        </w:tc>
      </w:tr>
      <w:tr w:rsidR="00E91121" w:rsidRPr="0005137A" w:rsidTr="00423301">
        <w:tblPrEx>
          <w:jc w:val="center"/>
          <w:tblLook w:val="04A0" w:firstRow="1" w:lastRow="0" w:firstColumn="1" w:lastColumn="0" w:noHBand="0" w:noVBand="1"/>
        </w:tblPrEx>
        <w:trPr>
          <w:gridBefore w:val="1"/>
          <w:wBefore w:w="525" w:type="dxa"/>
          <w:trHeight w:val="201"/>
          <w:jc w:val="center"/>
        </w:trPr>
        <w:tc>
          <w:tcPr>
            <w:tcW w:w="1844" w:type="dxa"/>
            <w:gridSpan w:val="3"/>
            <w:tcBorders>
              <w:top w:val="single" w:sz="4" w:space="0" w:color="auto"/>
              <w:left w:val="single" w:sz="4" w:space="0" w:color="auto"/>
              <w:bottom w:val="single" w:sz="4" w:space="0" w:color="auto"/>
              <w:right w:val="nil"/>
            </w:tcBorders>
            <w:shd w:val="clear" w:color="auto" w:fill="auto"/>
          </w:tcPr>
          <w:p w:rsidR="00FB2B21" w:rsidRPr="0005137A" w:rsidRDefault="00FB2B21" w:rsidP="0045774B">
            <w:pPr>
              <w:rPr>
                <w:rFonts w:eastAsia="Times New Roman"/>
              </w:rPr>
            </w:pPr>
            <w:r w:rsidRPr="0005137A">
              <w:rPr>
                <w:rFonts w:eastAsia="Times New Roman"/>
              </w:rPr>
              <w:t>Data i podpis</w:t>
            </w:r>
          </w:p>
        </w:tc>
        <w:tc>
          <w:tcPr>
            <w:tcW w:w="1353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B2B21" w:rsidRPr="0005137A" w:rsidRDefault="00FB2B21" w:rsidP="0045774B">
            <w:pPr>
              <w:jc w:val="center"/>
              <w:rPr>
                <w:rFonts w:eastAsia="Times New Roman"/>
              </w:rPr>
            </w:pPr>
            <w:r w:rsidRPr="0005137A">
              <w:rPr>
                <w:rFonts w:eastAsia="Times New Roman"/>
              </w:rPr>
              <w:t> </w:t>
            </w:r>
          </w:p>
        </w:tc>
      </w:tr>
      <w:tr w:rsidR="00FB2B21" w:rsidRPr="0005137A" w:rsidTr="00EA4EA2">
        <w:tblPrEx>
          <w:jc w:val="center"/>
          <w:tblLook w:val="04A0" w:firstRow="1" w:lastRow="0" w:firstColumn="1" w:lastColumn="0" w:noHBand="0" w:noVBand="1"/>
        </w:tblPrEx>
        <w:trPr>
          <w:gridBefore w:val="1"/>
          <w:wBefore w:w="525" w:type="dxa"/>
          <w:trHeight w:val="162"/>
          <w:jc w:val="center"/>
        </w:trPr>
        <w:tc>
          <w:tcPr>
            <w:tcW w:w="15377" w:type="dxa"/>
            <w:gridSpan w:val="17"/>
            <w:tcBorders>
              <w:top w:val="single" w:sz="4" w:space="0" w:color="auto"/>
              <w:left w:val="single" w:sz="4" w:space="0" w:color="auto"/>
              <w:bottom w:val="single" w:sz="4" w:space="0" w:color="auto"/>
              <w:right w:val="single" w:sz="4" w:space="0" w:color="000000"/>
            </w:tcBorders>
            <w:shd w:val="clear" w:color="000000" w:fill="C0C0C0"/>
            <w:vAlign w:val="center"/>
          </w:tcPr>
          <w:p w:rsidR="00FB2B21" w:rsidRPr="0005137A" w:rsidRDefault="00FB2B21" w:rsidP="0045774B">
            <w:pPr>
              <w:jc w:val="center"/>
              <w:rPr>
                <w:rFonts w:eastAsia="Times New Roman"/>
                <w:i/>
                <w:iCs/>
              </w:rPr>
            </w:pPr>
            <w:r w:rsidRPr="0005137A">
              <w:rPr>
                <w:rFonts w:eastAsia="Times New Roman"/>
                <w:i/>
                <w:iCs/>
              </w:rPr>
              <w:t> </w:t>
            </w:r>
          </w:p>
        </w:tc>
      </w:tr>
      <w:tr w:rsidR="00FB2B21" w:rsidRPr="0005137A" w:rsidTr="00EA4EA2">
        <w:tblPrEx>
          <w:jc w:val="center"/>
          <w:tblLook w:val="04A0" w:firstRow="1" w:lastRow="0" w:firstColumn="1" w:lastColumn="0" w:noHBand="0" w:noVBand="1"/>
        </w:tblPrEx>
        <w:trPr>
          <w:gridBefore w:val="1"/>
          <w:wBefore w:w="525" w:type="dxa"/>
          <w:trHeight w:val="279"/>
          <w:jc w:val="center"/>
        </w:trPr>
        <w:tc>
          <w:tcPr>
            <w:tcW w:w="15377" w:type="dxa"/>
            <w:gridSpan w:val="17"/>
            <w:tcBorders>
              <w:top w:val="single" w:sz="4" w:space="0" w:color="auto"/>
              <w:left w:val="single" w:sz="4" w:space="0" w:color="auto"/>
              <w:bottom w:val="single" w:sz="4" w:space="0" w:color="auto"/>
              <w:right w:val="single" w:sz="4" w:space="0" w:color="000000"/>
            </w:tcBorders>
            <w:shd w:val="clear" w:color="000000" w:fill="C0C0C0"/>
            <w:vAlign w:val="bottom"/>
          </w:tcPr>
          <w:p w:rsidR="00FB2B21" w:rsidRPr="0005137A" w:rsidRDefault="00FB2B21" w:rsidP="0045774B">
            <w:pPr>
              <w:jc w:val="center"/>
              <w:rPr>
                <w:rFonts w:eastAsia="Times New Roman"/>
                <w:b/>
                <w:bCs/>
              </w:rPr>
            </w:pPr>
            <w:r w:rsidRPr="0005137A">
              <w:rPr>
                <w:rFonts w:eastAsia="Times New Roman"/>
                <w:b/>
                <w:bCs/>
              </w:rPr>
              <w:t>Sprawdził (pracownik biura LGD):</w:t>
            </w:r>
          </w:p>
        </w:tc>
      </w:tr>
      <w:tr w:rsidR="00E91121" w:rsidRPr="0005137A" w:rsidTr="00423301">
        <w:tblPrEx>
          <w:jc w:val="center"/>
          <w:tblLook w:val="04A0" w:firstRow="1" w:lastRow="0" w:firstColumn="1" w:lastColumn="0" w:noHBand="0" w:noVBand="1"/>
        </w:tblPrEx>
        <w:trPr>
          <w:gridBefore w:val="1"/>
          <w:wBefore w:w="525" w:type="dxa"/>
          <w:trHeight w:val="285"/>
          <w:jc w:val="center"/>
        </w:trPr>
        <w:tc>
          <w:tcPr>
            <w:tcW w:w="1844" w:type="dxa"/>
            <w:gridSpan w:val="3"/>
            <w:tcBorders>
              <w:top w:val="single" w:sz="4" w:space="0" w:color="auto"/>
              <w:left w:val="single" w:sz="4" w:space="0" w:color="auto"/>
              <w:bottom w:val="single" w:sz="4" w:space="0" w:color="auto"/>
              <w:right w:val="nil"/>
            </w:tcBorders>
            <w:shd w:val="clear" w:color="auto" w:fill="auto"/>
          </w:tcPr>
          <w:p w:rsidR="00FB2B21" w:rsidRPr="0005137A" w:rsidRDefault="00FB2B21" w:rsidP="0045774B">
            <w:pPr>
              <w:rPr>
                <w:rFonts w:eastAsia="Times New Roman"/>
              </w:rPr>
            </w:pPr>
            <w:r w:rsidRPr="0005137A">
              <w:rPr>
                <w:rFonts w:eastAsia="Times New Roman"/>
              </w:rPr>
              <w:t>Imię i nazwisko Sprawdzającego</w:t>
            </w:r>
          </w:p>
        </w:tc>
        <w:tc>
          <w:tcPr>
            <w:tcW w:w="1353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B2B21" w:rsidRPr="0005137A" w:rsidRDefault="00FB2B21" w:rsidP="0045774B">
            <w:pPr>
              <w:jc w:val="center"/>
              <w:rPr>
                <w:rFonts w:eastAsia="Times New Roman"/>
              </w:rPr>
            </w:pPr>
            <w:r w:rsidRPr="0005137A">
              <w:rPr>
                <w:rFonts w:eastAsia="Times New Roman"/>
              </w:rPr>
              <w:t> </w:t>
            </w:r>
          </w:p>
        </w:tc>
      </w:tr>
      <w:tr w:rsidR="00FB2B21" w:rsidRPr="0005137A" w:rsidTr="00EA4EA2">
        <w:tblPrEx>
          <w:jc w:val="center"/>
          <w:tblLook w:val="04A0" w:firstRow="1" w:lastRow="0" w:firstColumn="1" w:lastColumn="0" w:noHBand="0" w:noVBand="1"/>
        </w:tblPrEx>
        <w:trPr>
          <w:gridBefore w:val="1"/>
          <w:wBefore w:w="525" w:type="dxa"/>
          <w:trHeight w:val="848"/>
          <w:jc w:val="center"/>
        </w:trPr>
        <w:tc>
          <w:tcPr>
            <w:tcW w:w="15377" w:type="dxa"/>
            <w:gridSpan w:val="17"/>
            <w:tcBorders>
              <w:top w:val="nil"/>
              <w:left w:val="single" w:sz="4" w:space="0" w:color="auto"/>
              <w:bottom w:val="single" w:sz="4" w:space="0" w:color="auto"/>
              <w:right w:val="single" w:sz="4" w:space="0" w:color="auto"/>
            </w:tcBorders>
            <w:shd w:val="clear" w:color="auto" w:fill="auto"/>
          </w:tcPr>
          <w:p w:rsidR="00FB2B21" w:rsidRPr="0005137A" w:rsidRDefault="00FB2B21" w:rsidP="0045774B">
            <w:pPr>
              <w:rPr>
                <w:rFonts w:eastAsia="Times New Roman"/>
              </w:rPr>
            </w:pPr>
            <w:r w:rsidRPr="0005137A">
              <w:rPr>
                <w:rFonts w:eastAsia="Times New Roman"/>
              </w:rPr>
              <w:t>Uwagi:</w:t>
            </w:r>
          </w:p>
        </w:tc>
      </w:tr>
      <w:tr w:rsidR="00E91121" w:rsidRPr="0005137A" w:rsidTr="00423301">
        <w:tblPrEx>
          <w:jc w:val="center"/>
          <w:tblLook w:val="04A0" w:firstRow="1" w:lastRow="0" w:firstColumn="1" w:lastColumn="0" w:noHBand="0" w:noVBand="1"/>
        </w:tblPrEx>
        <w:trPr>
          <w:gridBefore w:val="1"/>
          <w:wBefore w:w="525" w:type="dxa"/>
          <w:trHeight w:val="412"/>
          <w:jc w:val="center"/>
        </w:trPr>
        <w:tc>
          <w:tcPr>
            <w:tcW w:w="1844" w:type="dxa"/>
            <w:gridSpan w:val="3"/>
            <w:tcBorders>
              <w:top w:val="nil"/>
              <w:left w:val="single" w:sz="4" w:space="0" w:color="auto"/>
              <w:bottom w:val="single" w:sz="4" w:space="0" w:color="auto"/>
              <w:right w:val="nil"/>
            </w:tcBorders>
            <w:shd w:val="clear" w:color="auto" w:fill="auto"/>
          </w:tcPr>
          <w:p w:rsidR="00FB2B21" w:rsidRPr="0005137A" w:rsidRDefault="00FB2B21" w:rsidP="0045774B">
            <w:pPr>
              <w:rPr>
                <w:rFonts w:eastAsia="Times New Roman"/>
              </w:rPr>
            </w:pPr>
            <w:r w:rsidRPr="0005137A">
              <w:rPr>
                <w:rFonts w:eastAsia="Times New Roman"/>
              </w:rPr>
              <w:t>Data i podpis</w:t>
            </w:r>
          </w:p>
        </w:tc>
        <w:tc>
          <w:tcPr>
            <w:tcW w:w="135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B2B21" w:rsidRPr="0005137A" w:rsidRDefault="00FB2B21" w:rsidP="0045774B">
            <w:pPr>
              <w:jc w:val="center"/>
              <w:rPr>
                <w:rFonts w:eastAsia="Times New Roman"/>
              </w:rPr>
            </w:pPr>
            <w:r w:rsidRPr="0005137A">
              <w:rPr>
                <w:rFonts w:eastAsia="Times New Roman"/>
              </w:rPr>
              <w:t> </w:t>
            </w:r>
          </w:p>
        </w:tc>
      </w:tr>
    </w:tbl>
    <w:p w:rsidR="00490449" w:rsidRPr="0005137A" w:rsidRDefault="00490449" w:rsidP="00EA4A07">
      <w:pPr>
        <w:tabs>
          <w:tab w:val="left" w:pos="9377"/>
        </w:tabs>
        <w:rPr>
          <w:color w:val="002060"/>
        </w:rPr>
      </w:pPr>
    </w:p>
    <w:tbl>
      <w:tblPr>
        <w:tblW w:w="14460" w:type="dxa"/>
        <w:tblInd w:w="-421" w:type="dxa"/>
        <w:tblLayout w:type="fixed"/>
        <w:tblCellMar>
          <w:left w:w="0" w:type="dxa"/>
          <w:right w:w="0" w:type="dxa"/>
        </w:tblCellMar>
        <w:tblLook w:val="0000" w:firstRow="0" w:lastRow="0" w:firstColumn="0" w:lastColumn="0" w:noHBand="0" w:noVBand="0"/>
      </w:tblPr>
      <w:tblGrid>
        <w:gridCol w:w="2836"/>
        <w:gridCol w:w="8080"/>
        <w:gridCol w:w="1701"/>
        <w:gridCol w:w="1843"/>
      </w:tblGrid>
      <w:tr w:rsidR="00EA4A07" w:rsidRPr="0005137A" w:rsidTr="00EA4A07">
        <w:trPr>
          <w:trHeight w:val="416"/>
        </w:trPr>
        <w:tc>
          <w:tcPr>
            <w:tcW w:w="14460"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EA4A07" w:rsidRDefault="00EA4A07" w:rsidP="00C00D02">
            <w:pPr>
              <w:jc w:val="center"/>
              <w:rPr>
                <w:rFonts w:eastAsia="Times New Roman"/>
                <w:b/>
                <w:bCs/>
              </w:rPr>
            </w:pPr>
            <w:r>
              <w:rPr>
                <w:rFonts w:eastAsia="Times New Roman"/>
                <w:b/>
                <w:bCs/>
              </w:rPr>
              <w:t>CZĘŚĆ B</w:t>
            </w:r>
            <w:r w:rsidRPr="0005137A">
              <w:rPr>
                <w:rFonts w:eastAsia="Times New Roman"/>
                <w:b/>
                <w:bCs/>
              </w:rPr>
              <w:t xml:space="preserve">: OCENA I WYBÓR OPERACJI </w:t>
            </w:r>
            <w:proofErr w:type="gramStart"/>
            <w:r w:rsidRPr="0005137A">
              <w:rPr>
                <w:rFonts w:eastAsia="Times New Roman"/>
                <w:b/>
                <w:bCs/>
              </w:rPr>
              <w:t>GRANTOWEJ  WG</w:t>
            </w:r>
            <w:proofErr w:type="gramEnd"/>
            <w:r w:rsidRPr="0005137A">
              <w:rPr>
                <w:rFonts w:eastAsia="Times New Roman"/>
                <w:b/>
                <w:bCs/>
              </w:rPr>
              <w:t xml:space="preserve"> LOKALNYCH KRYTERIÓW WYBOR</w:t>
            </w:r>
            <w:r>
              <w:rPr>
                <w:rFonts w:eastAsia="Times New Roman"/>
                <w:b/>
                <w:bCs/>
              </w:rPr>
              <w:t>U</w:t>
            </w:r>
          </w:p>
          <w:p w:rsidR="00EA4A07" w:rsidRPr="0005137A" w:rsidRDefault="00EA4A07" w:rsidP="00C00D02">
            <w:pPr>
              <w:jc w:val="center"/>
            </w:pPr>
          </w:p>
        </w:tc>
      </w:tr>
      <w:tr w:rsidR="00903B2F" w:rsidRPr="0005137A" w:rsidTr="00B23802">
        <w:trPr>
          <w:trHeight w:val="416"/>
        </w:trPr>
        <w:tc>
          <w:tcPr>
            <w:tcW w:w="2836" w:type="dxa"/>
            <w:tcBorders>
              <w:top w:val="single" w:sz="4" w:space="0" w:color="00000A"/>
              <w:left w:val="single" w:sz="4" w:space="0" w:color="00000A"/>
              <w:bottom w:val="single" w:sz="4" w:space="0" w:color="00000A"/>
            </w:tcBorders>
            <w:shd w:val="clear" w:color="auto" w:fill="D9D9D9" w:themeFill="background1" w:themeFillShade="D9"/>
          </w:tcPr>
          <w:p w:rsidR="00903B2F" w:rsidRPr="0005137A" w:rsidRDefault="00903B2F" w:rsidP="00C00D02">
            <w:pPr>
              <w:jc w:val="center"/>
            </w:pPr>
            <w:r w:rsidRPr="0005137A">
              <w:t>KRYTERIUM:</w:t>
            </w:r>
          </w:p>
        </w:tc>
        <w:tc>
          <w:tcPr>
            <w:tcW w:w="8080" w:type="dxa"/>
            <w:tcBorders>
              <w:top w:val="single" w:sz="4" w:space="0" w:color="00000A"/>
              <w:left w:val="single" w:sz="4" w:space="0" w:color="00000A"/>
              <w:bottom w:val="single" w:sz="4" w:space="0" w:color="00000A"/>
            </w:tcBorders>
            <w:shd w:val="clear" w:color="auto" w:fill="D9D9D9" w:themeFill="background1" w:themeFillShade="D9"/>
          </w:tcPr>
          <w:p w:rsidR="00903B2F" w:rsidRPr="0005137A" w:rsidRDefault="00903B2F" w:rsidP="00C00D02">
            <w:pPr>
              <w:jc w:val="center"/>
            </w:pPr>
            <w:r w:rsidRPr="0005137A">
              <w:t>OPIS:</w:t>
            </w:r>
          </w:p>
        </w:tc>
        <w:tc>
          <w:tcPr>
            <w:tcW w:w="1701" w:type="dxa"/>
            <w:tcBorders>
              <w:top w:val="single" w:sz="4" w:space="0" w:color="00000A"/>
              <w:left w:val="single" w:sz="4" w:space="0" w:color="00000A"/>
              <w:bottom w:val="single" w:sz="4" w:space="0" w:color="00000A"/>
            </w:tcBorders>
            <w:shd w:val="clear" w:color="auto" w:fill="D9D9D9" w:themeFill="background1" w:themeFillShade="D9"/>
          </w:tcPr>
          <w:p w:rsidR="00903B2F" w:rsidRPr="0005137A" w:rsidRDefault="00903B2F" w:rsidP="00C00D02">
            <w:pPr>
              <w:jc w:val="center"/>
            </w:pPr>
            <w:r w:rsidRPr="0005137A">
              <w:t>PRZYZNANA OCENA</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903B2F" w:rsidRPr="0005137A" w:rsidRDefault="00903B2F" w:rsidP="00C00D02">
            <w:pPr>
              <w:jc w:val="center"/>
            </w:pPr>
            <w:r w:rsidRPr="0005137A">
              <w:t>UWAGI CZŁONKA RADY</w:t>
            </w:r>
          </w:p>
        </w:tc>
      </w:tr>
      <w:tr w:rsidR="00903B2F" w:rsidRPr="0005137A" w:rsidTr="00B23802">
        <w:tc>
          <w:tcPr>
            <w:tcW w:w="2836" w:type="dxa"/>
            <w:tcBorders>
              <w:top w:val="single" w:sz="4" w:space="0" w:color="00000A"/>
              <w:left w:val="single" w:sz="4" w:space="0" w:color="00000A"/>
              <w:bottom w:val="single" w:sz="4" w:space="0" w:color="00000A"/>
            </w:tcBorders>
            <w:shd w:val="clear" w:color="auto" w:fill="auto"/>
          </w:tcPr>
          <w:p w:rsidR="00903B2F" w:rsidRPr="0005137A" w:rsidRDefault="00903B2F" w:rsidP="00D8377B">
            <w:pPr>
              <w:ind w:left="142"/>
            </w:pPr>
            <w:r w:rsidRPr="0005137A">
              <w:rPr>
                <w:b/>
                <w:bCs/>
              </w:rPr>
              <w:t xml:space="preserve">I. </w:t>
            </w:r>
            <w:r w:rsidR="00D8377B" w:rsidRPr="0005137A">
              <w:rPr>
                <w:b/>
                <w:bCs/>
              </w:rPr>
              <w:t xml:space="preserve">DORADZTWO </w:t>
            </w:r>
          </w:p>
        </w:tc>
        <w:tc>
          <w:tcPr>
            <w:tcW w:w="8080" w:type="dxa"/>
            <w:tcBorders>
              <w:top w:val="single" w:sz="4" w:space="0" w:color="00000A"/>
              <w:left w:val="single" w:sz="4" w:space="0" w:color="00000A"/>
              <w:bottom w:val="single" w:sz="4" w:space="0" w:color="00000A"/>
            </w:tcBorders>
            <w:shd w:val="clear" w:color="auto" w:fill="auto"/>
          </w:tcPr>
          <w:p w:rsidR="00D8377B" w:rsidRPr="0005137A" w:rsidRDefault="00903B2F" w:rsidP="00D8377B">
            <w:pPr>
              <w:ind w:left="142"/>
            </w:pPr>
            <w:r w:rsidRPr="0005137A">
              <w:t xml:space="preserve">Preferuje się </w:t>
            </w:r>
            <w:proofErr w:type="gramStart"/>
            <w:r w:rsidR="00D8377B" w:rsidRPr="0005137A">
              <w:t>Grantobiorców którzy</w:t>
            </w:r>
            <w:proofErr w:type="gramEnd"/>
            <w:r w:rsidR="00D8377B" w:rsidRPr="0005137A">
              <w:t xml:space="preserve"> korzystali z doradztwa świadczone</w:t>
            </w:r>
            <w:r w:rsidR="00B23802" w:rsidRPr="0005137A">
              <w:t>go przez pracowników Biura LGD w biurze LGD lub podczas organizowanego szkolenia oraz wypełnili ankietę monitorującą jakość udzielonego doradztwa</w:t>
            </w:r>
          </w:p>
          <w:p w:rsidR="00903B2F" w:rsidRPr="0005137A" w:rsidRDefault="00903B2F" w:rsidP="00B23802">
            <w:pPr>
              <w:jc w:val="both"/>
            </w:pPr>
          </w:p>
        </w:tc>
        <w:tc>
          <w:tcPr>
            <w:tcW w:w="1701" w:type="dxa"/>
            <w:tcBorders>
              <w:top w:val="single" w:sz="4" w:space="0" w:color="00000A"/>
              <w:left w:val="single" w:sz="4" w:space="0" w:color="00000A"/>
              <w:bottom w:val="single" w:sz="4" w:space="0" w:color="00000A"/>
            </w:tcBorders>
            <w:shd w:val="clear" w:color="auto" w:fill="auto"/>
          </w:tcPr>
          <w:p w:rsidR="00903B2F" w:rsidRPr="0005137A" w:rsidRDefault="00903B2F" w:rsidP="00903B2F">
            <w:pPr>
              <w:jc w:val="center"/>
            </w:pPr>
          </w:p>
          <w:p w:rsidR="00903B2F" w:rsidRPr="0005137A" w:rsidRDefault="00903B2F" w:rsidP="00903B2F">
            <w:pPr>
              <w:jc w:val="center"/>
            </w:pPr>
            <w:r w:rsidRPr="0005137A">
              <w:object w:dxaOrig="82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15pt;height:31pt" o:ole="">
                  <v:imagedata r:id="rId18" o:title=""/>
                </v:shape>
                <o:OLEObject Type="Embed" ProgID="PBrush" ShapeID="_x0000_i1037" DrawAspect="Content" ObjectID="_1577612115" r:id="rId19"/>
              </w:object>
            </w:r>
          </w:p>
          <w:p w:rsidR="00B23802" w:rsidRPr="0005137A" w:rsidRDefault="00B23802" w:rsidP="00903B2F">
            <w:pPr>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03B2F" w:rsidRPr="0005137A" w:rsidRDefault="00903B2F" w:rsidP="00C00D02">
            <w:pPr>
              <w:ind w:left="142"/>
            </w:pPr>
          </w:p>
        </w:tc>
      </w:tr>
      <w:tr w:rsidR="00903B2F" w:rsidRPr="0005137A" w:rsidTr="00B23802">
        <w:tc>
          <w:tcPr>
            <w:tcW w:w="2836" w:type="dxa"/>
            <w:tcBorders>
              <w:top w:val="single" w:sz="4" w:space="0" w:color="00000A"/>
              <w:left w:val="single" w:sz="4" w:space="0" w:color="00000A"/>
              <w:bottom w:val="single" w:sz="4" w:space="0" w:color="00000A"/>
            </w:tcBorders>
            <w:shd w:val="clear" w:color="auto" w:fill="auto"/>
          </w:tcPr>
          <w:p w:rsidR="00903B2F" w:rsidRPr="0005137A" w:rsidRDefault="00903B2F" w:rsidP="00C00D02">
            <w:pPr>
              <w:ind w:left="142"/>
              <w:rPr>
                <w:bCs/>
              </w:rPr>
            </w:pPr>
            <w:r w:rsidRPr="0005137A">
              <w:rPr>
                <w:b/>
                <w:bCs/>
              </w:rPr>
              <w:t>II. RACJONALNOŚĆ I ADEKWATNOŚĆ NAKŁADÓW</w:t>
            </w:r>
          </w:p>
        </w:tc>
        <w:tc>
          <w:tcPr>
            <w:tcW w:w="8080" w:type="dxa"/>
            <w:tcBorders>
              <w:top w:val="single" w:sz="4" w:space="0" w:color="00000A"/>
              <w:left w:val="single" w:sz="4" w:space="0" w:color="00000A"/>
              <w:bottom w:val="single" w:sz="4" w:space="0" w:color="00000A"/>
            </w:tcBorders>
            <w:shd w:val="clear" w:color="auto" w:fill="auto"/>
          </w:tcPr>
          <w:p w:rsidR="00903B2F" w:rsidRPr="0005137A" w:rsidRDefault="00903B2F" w:rsidP="00B23802">
            <w:pPr>
              <w:ind w:left="142" w:right="142"/>
              <w:jc w:val="both"/>
              <w:rPr>
                <w:bCs/>
              </w:rPr>
            </w:pPr>
            <w:r w:rsidRPr="0005137A">
              <w:rPr>
                <w:bCs/>
              </w:rPr>
              <w:t>Preferuje się Grantobiorca, którzy zaplanowali nakłady (finansowe, rzeczowe, osobowe) poprawnie oraz adekwatne do zaplanowanych rezultatów grantu. W ramach oceny weryfikacji podlegać będzie, na ile przedstawione koszty są racjonalne, spójne i niezbędne z perspektywy realizacji projektu.</w:t>
            </w:r>
          </w:p>
          <w:p w:rsidR="00B23802" w:rsidRPr="0005137A" w:rsidRDefault="00B23802" w:rsidP="00B23802">
            <w:pPr>
              <w:ind w:left="142" w:right="142"/>
              <w:jc w:val="both"/>
              <w:rPr>
                <w:bCs/>
              </w:rPr>
            </w:pPr>
          </w:p>
        </w:tc>
        <w:tc>
          <w:tcPr>
            <w:tcW w:w="1701" w:type="dxa"/>
            <w:tcBorders>
              <w:top w:val="single" w:sz="4" w:space="0" w:color="00000A"/>
              <w:left w:val="single" w:sz="4" w:space="0" w:color="00000A"/>
              <w:bottom w:val="single" w:sz="4" w:space="0" w:color="00000A"/>
            </w:tcBorders>
            <w:shd w:val="clear" w:color="auto" w:fill="auto"/>
          </w:tcPr>
          <w:p w:rsidR="00903B2F" w:rsidRPr="0005137A" w:rsidRDefault="00903B2F" w:rsidP="00903B2F">
            <w:pPr>
              <w:jc w:val="center"/>
            </w:pPr>
          </w:p>
          <w:p w:rsidR="00903B2F" w:rsidRPr="0005137A" w:rsidRDefault="00903B2F" w:rsidP="00903B2F">
            <w:pPr>
              <w:jc w:val="center"/>
            </w:pPr>
            <w:r w:rsidRPr="0005137A">
              <w:object w:dxaOrig="825" w:dyaOrig="855">
                <v:shape id="_x0000_i1038" type="#_x0000_t75" style="width:30.15pt;height:31pt" o:ole="">
                  <v:imagedata r:id="rId18" o:title=""/>
                </v:shape>
                <o:OLEObject Type="Embed" ProgID="PBrush" ShapeID="_x0000_i1038" DrawAspect="Content" ObjectID="_1577612116" r:id="rId20"/>
              </w:object>
            </w:r>
          </w:p>
          <w:p w:rsidR="00B23802" w:rsidRPr="0005137A" w:rsidRDefault="00B23802" w:rsidP="00903B2F">
            <w:pPr>
              <w:jc w:val="center"/>
            </w:pPr>
          </w:p>
          <w:p w:rsidR="00903B2F" w:rsidRPr="0005137A" w:rsidRDefault="00903B2F" w:rsidP="00903B2F">
            <w:pPr>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03B2F" w:rsidRPr="0005137A" w:rsidRDefault="00903B2F" w:rsidP="00C00D02">
            <w:pPr>
              <w:ind w:left="142"/>
            </w:pPr>
          </w:p>
        </w:tc>
      </w:tr>
      <w:tr w:rsidR="00903B2F" w:rsidRPr="0005137A" w:rsidTr="00B23802">
        <w:trPr>
          <w:trHeight w:val="1064"/>
        </w:trPr>
        <w:tc>
          <w:tcPr>
            <w:tcW w:w="2836" w:type="dxa"/>
            <w:tcBorders>
              <w:top w:val="single" w:sz="4" w:space="0" w:color="00000A"/>
              <w:left w:val="single" w:sz="4" w:space="0" w:color="00000A"/>
              <w:bottom w:val="single" w:sz="4" w:space="0" w:color="00000A"/>
            </w:tcBorders>
            <w:shd w:val="clear" w:color="auto" w:fill="auto"/>
          </w:tcPr>
          <w:p w:rsidR="00903B2F" w:rsidRPr="0005137A" w:rsidRDefault="00903B2F" w:rsidP="00D8377B">
            <w:pPr>
              <w:ind w:left="142"/>
              <w:rPr>
                <w:b/>
                <w:bCs/>
              </w:rPr>
            </w:pPr>
            <w:r w:rsidRPr="0005137A">
              <w:rPr>
                <w:b/>
                <w:bCs/>
              </w:rPr>
              <w:t xml:space="preserve">III. </w:t>
            </w:r>
            <w:r w:rsidR="00B23802" w:rsidRPr="0005137A">
              <w:rPr>
                <w:b/>
                <w:bCs/>
              </w:rPr>
              <w:t xml:space="preserve">KOMPLEMENTARNOŚĆ </w:t>
            </w:r>
            <w:proofErr w:type="gramStart"/>
            <w:r w:rsidR="00B23802" w:rsidRPr="0005137A">
              <w:rPr>
                <w:b/>
                <w:bCs/>
              </w:rPr>
              <w:t>PROJEKTU  Z</w:t>
            </w:r>
            <w:proofErr w:type="gramEnd"/>
            <w:r w:rsidR="00B23802" w:rsidRPr="0005137A">
              <w:rPr>
                <w:b/>
                <w:bCs/>
              </w:rPr>
              <w:t xml:space="preserve"> INNYMI PROGRAMAMI POMOCOWYMI</w:t>
            </w:r>
          </w:p>
          <w:p w:rsidR="00D8377B" w:rsidRPr="0005137A" w:rsidRDefault="00D8377B" w:rsidP="00D8377B">
            <w:pPr>
              <w:ind w:left="142"/>
              <w:rPr>
                <w:bCs/>
              </w:rPr>
            </w:pPr>
          </w:p>
        </w:tc>
        <w:tc>
          <w:tcPr>
            <w:tcW w:w="8080" w:type="dxa"/>
            <w:tcBorders>
              <w:top w:val="single" w:sz="4" w:space="0" w:color="00000A"/>
              <w:left w:val="single" w:sz="4" w:space="0" w:color="00000A"/>
              <w:bottom w:val="single" w:sz="4" w:space="0" w:color="00000A"/>
            </w:tcBorders>
            <w:shd w:val="clear" w:color="auto" w:fill="auto"/>
          </w:tcPr>
          <w:p w:rsidR="00903B2F" w:rsidRPr="0005137A" w:rsidRDefault="00D8377B" w:rsidP="00B23802">
            <w:pPr>
              <w:ind w:left="142" w:right="142"/>
              <w:jc w:val="both"/>
              <w:rPr>
                <w:bCs/>
              </w:rPr>
            </w:pPr>
            <w:r w:rsidRPr="0005137A">
              <w:rPr>
                <w:bCs/>
              </w:rPr>
              <w:t>Preferuje się operacje komplementarne z innymi programami pomocowymi. W ramach LSR można wskazać komplementarność międzyprogramową, terytorialną bądź sektorową projektów LSR z innymi projektami realizowanymi ze środków ze środków europejskich (</w:t>
            </w:r>
            <w:proofErr w:type="gramStart"/>
            <w:r w:rsidRPr="0005137A">
              <w:rPr>
                <w:bCs/>
              </w:rPr>
              <w:t>np.  PROW</w:t>
            </w:r>
            <w:proofErr w:type="gramEnd"/>
            <w:r w:rsidRPr="0005137A">
              <w:rPr>
                <w:bCs/>
              </w:rPr>
              <w:t xml:space="preserve"> 2014-2020, RPO 2014-2020,) lub innych (np. FIO, Programy MKiDN), które zostały zrealizowane lub są w trakcie realizacji.  Projekty te mogą dotyczyć również programów z perspektywy finansowej 2007-2013. Należy szczegółowo uzasadnić komplementarność z takim programem planowej do realizacji operacji. Weryfikacji podlegać będzie powiązanie projektu z innymi przedsięwzięciami,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w:t>
            </w:r>
            <w:r w:rsidRPr="0005137A">
              <w:rPr>
                <w:bCs/>
              </w:rPr>
              <w:lastRenderedPageBreak/>
              <w:t xml:space="preserve">realizowanej przez szereg projektów komplementarnych; czy projekt stanowi ostatni etap szerszego przedsięwzięcia lub kontynuację wcześniej realizowanych przedsięwzięć. </w:t>
            </w:r>
          </w:p>
        </w:tc>
        <w:tc>
          <w:tcPr>
            <w:tcW w:w="1701" w:type="dxa"/>
            <w:tcBorders>
              <w:top w:val="single" w:sz="4" w:space="0" w:color="00000A"/>
              <w:left w:val="single" w:sz="4" w:space="0" w:color="00000A"/>
              <w:bottom w:val="single" w:sz="4" w:space="0" w:color="00000A"/>
            </w:tcBorders>
            <w:shd w:val="clear" w:color="auto" w:fill="auto"/>
          </w:tcPr>
          <w:p w:rsidR="00903B2F" w:rsidRPr="0005137A" w:rsidRDefault="00903B2F" w:rsidP="00903B2F">
            <w:pPr>
              <w:jc w:val="center"/>
            </w:pPr>
          </w:p>
          <w:p w:rsidR="00903B2F" w:rsidRPr="0005137A" w:rsidRDefault="00903B2F" w:rsidP="00903B2F">
            <w:pPr>
              <w:jc w:val="center"/>
            </w:pPr>
            <w:r w:rsidRPr="0005137A">
              <w:object w:dxaOrig="825" w:dyaOrig="855">
                <v:shape id="_x0000_i1039" type="#_x0000_t75" style="width:30.15pt;height:31pt" o:ole="">
                  <v:imagedata r:id="rId18" o:title=""/>
                </v:shape>
                <o:OLEObject Type="Embed" ProgID="PBrush" ShapeID="_x0000_i1039" DrawAspect="Content" ObjectID="_1577612117" r:id="rId21"/>
              </w:objec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03B2F" w:rsidRPr="0005137A" w:rsidRDefault="00903B2F" w:rsidP="00C00D02">
            <w:pPr>
              <w:ind w:left="142"/>
            </w:pPr>
          </w:p>
        </w:tc>
      </w:tr>
      <w:tr w:rsidR="00903B2F" w:rsidRPr="0005137A" w:rsidTr="00B23802">
        <w:tc>
          <w:tcPr>
            <w:tcW w:w="2836" w:type="dxa"/>
            <w:tcBorders>
              <w:top w:val="single" w:sz="4" w:space="0" w:color="00000A"/>
              <w:left w:val="single" w:sz="4" w:space="0" w:color="00000A"/>
              <w:bottom w:val="single" w:sz="4" w:space="0" w:color="00000A"/>
            </w:tcBorders>
            <w:shd w:val="clear" w:color="auto" w:fill="auto"/>
          </w:tcPr>
          <w:p w:rsidR="00903B2F" w:rsidRPr="0005137A" w:rsidRDefault="00903B2F" w:rsidP="00C00D02">
            <w:pPr>
              <w:ind w:left="142"/>
              <w:rPr>
                <w:bCs/>
              </w:rPr>
            </w:pPr>
            <w:r w:rsidRPr="0005137A">
              <w:rPr>
                <w:b/>
                <w:bCs/>
              </w:rPr>
              <w:lastRenderedPageBreak/>
              <w:t>IV. PARTNERSTWO</w:t>
            </w:r>
            <w:r w:rsidR="00D8377B" w:rsidRPr="0005137A">
              <w:rPr>
                <w:b/>
                <w:bCs/>
              </w:rPr>
              <w:t xml:space="preserve"> </w:t>
            </w:r>
          </w:p>
        </w:tc>
        <w:tc>
          <w:tcPr>
            <w:tcW w:w="8080" w:type="dxa"/>
            <w:tcBorders>
              <w:top w:val="single" w:sz="4" w:space="0" w:color="00000A"/>
              <w:left w:val="single" w:sz="4" w:space="0" w:color="00000A"/>
              <w:bottom w:val="single" w:sz="4" w:space="0" w:color="00000A"/>
            </w:tcBorders>
            <w:shd w:val="clear" w:color="auto" w:fill="auto"/>
          </w:tcPr>
          <w:p w:rsidR="00903B2F" w:rsidRPr="0005137A" w:rsidRDefault="00903B2F" w:rsidP="00B23802">
            <w:pPr>
              <w:ind w:left="142" w:right="142"/>
              <w:jc w:val="both"/>
            </w:pPr>
            <w:r w:rsidRPr="0005137A">
              <w:rPr>
                <w:bCs/>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tc>
        <w:tc>
          <w:tcPr>
            <w:tcW w:w="1701" w:type="dxa"/>
            <w:tcBorders>
              <w:top w:val="single" w:sz="4" w:space="0" w:color="00000A"/>
              <w:left w:val="single" w:sz="4" w:space="0" w:color="00000A"/>
              <w:bottom w:val="single" w:sz="4" w:space="0" w:color="00000A"/>
            </w:tcBorders>
            <w:shd w:val="clear" w:color="auto" w:fill="auto"/>
          </w:tcPr>
          <w:p w:rsidR="00903B2F" w:rsidRPr="0005137A" w:rsidRDefault="00903B2F" w:rsidP="00903B2F">
            <w:pPr>
              <w:jc w:val="center"/>
            </w:pPr>
          </w:p>
          <w:p w:rsidR="00903B2F" w:rsidRPr="0005137A" w:rsidRDefault="00903B2F" w:rsidP="00903B2F">
            <w:pPr>
              <w:jc w:val="center"/>
            </w:pPr>
            <w:r w:rsidRPr="0005137A">
              <w:object w:dxaOrig="825" w:dyaOrig="855">
                <v:shape id="_x0000_i1040" type="#_x0000_t75" style="width:30.15pt;height:31pt" o:ole="">
                  <v:imagedata r:id="rId18" o:title=""/>
                </v:shape>
                <o:OLEObject Type="Embed" ProgID="PBrush" ShapeID="_x0000_i1040" DrawAspect="Content" ObjectID="_1577612118" r:id="rId22"/>
              </w:object>
            </w:r>
          </w:p>
          <w:p w:rsidR="00903B2F" w:rsidRPr="0005137A" w:rsidRDefault="00903B2F" w:rsidP="00903B2F">
            <w:pPr>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03B2F" w:rsidRPr="0005137A" w:rsidRDefault="00903B2F" w:rsidP="00C00D02">
            <w:pPr>
              <w:ind w:left="142"/>
            </w:pPr>
          </w:p>
        </w:tc>
      </w:tr>
    </w:tbl>
    <w:p w:rsidR="00490449" w:rsidRPr="0005137A" w:rsidRDefault="00490449" w:rsidP="009F2B52">
      <w:pPr>
        <w:rPr>
          <w:color w:val="002060"/>
        </w:rPr>
      </w:pPr>
    </w:p>
    <w:tbl>
      <w:tblPr>
        <w:tblpPr w:leftFromText="141" w:rightFromText="141" w:vertAnchor="text" w:tblpX="-359" w:tblpY="1"/>
        <w:tblOverlap w:val="never"/>
        <w:tblW w:w="5290" w:type="pct"/>
        <w:tblLayout w:type="fixed"/>
        <w:tblCellMar>
          <w:left w:w="70" w:type="dxa"/>
          <w:right w:w="70" w:type="dxa"/>
        </w:tblCellMar>
        <w:tblLook w:val="04A0" w:firstRow="1" w:lastRow="0" w:firstColumn="1" w:lastColumn="0" w:noHBand="0" w:noVBand="1"/>
      </w:tblPr>
      <w:tblGrid>
        <w:gridCol w:w="5269"/>
        <w:gridCol w:w="763"/>
        <w:gridCol w:w="8929"/>
      </w:tblGrid>
      <w:tr w:rsidR="009F2B52" w:rsidRPr="0005137A" w:rsidTr="00E91121">
        <w:trPr>
          <w:trHeight w:val="32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9F2B52" w:rsidRPr="0005137A" w:rsidRDefault="009F2B52" w:rsidP="00E91121">
            <w:pPr>
              <w:rPr>
                <w:rFonts w:eastAsia="Times New Roman"/>
                <w:b/>
                <w:bCs/>
              </w:rPr>
            </w:pPr>
            <w:r w:rsidRPr="0005137A">
              <w:rPr>
                <w:rFonts w:eastAsia="Times New Roman"/>
                <w:b/>
                <w:bCs/>
              </w:rPr>
              <w:t xml:space="preserve">WYNIK OCENY I WYBORU </w:t>
            </w:r>
            <w:r w:rsidR="006D45E1" w:rsidRPr="0005137A">
              <w:rPr>
                <w:rFonts w:eastAsia="Times New Roman"/>
                <w:b/>
                <w:bCs/>
              </w:rPr>
              <w:t>OPERACJI GRANTOWEJ</w:t>
            </w:r>
            <w:r w:rsidRPr="0005137A">
              <w:rPr>
                <w:rFonts w:eastAsia="Times New Roman"/>
                <w:b/>
                <w:bCs/>
              </w:rPr>
              <w:t xml:space="preserve"> WG LOKALNYCH KRYTERIÓW WYBORU</w:t>
            </w:r>
          </w:p>
        </w:tc>
      </w:tr>
      <w:tr w:rsidR="009F2B52" w:rsidRPr="0005137A" w:rsidTr="00E91121">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rPr>
                <w:rFonts w:eastAsia="Times New Roman"/>
                <w:b/>
                <w:bCs/>
              </w:rPr>
            </w:pPr>
          </w:p>
        </w:tc>
        <w:tc>
          <w:tcPr>
            <w:tcW w:w="255" w:type="pct"/>
            <w:vMerge w:val="restart"/>
            <w:tcBorders>
              <w:top w:val="single" w:sz="4" w:space="0" w:color="auto"/>
              <w:left w:val="single" w:sz="4" w:space="0" w:color="auto"/>
              <w:right w:val="single" w:sz="4" w:space="0" w:color="auto"/>
            </w:tcBorders>
            <w:shd w:val="clear" w:color="auto" w:fill="auto"/>
          </w:tcPr>
          <w:p w:rsidR="009F2B52" w:rsidRPr="0005137A" w:rsidRDefault="00903B2F" w:rsidP="00E91121">
            <w:pPr>
              <w:spacing w:before="120"/>
              <w:rPr>
                <w:rFonts w:eastAsia="Times New Roman"/>
                <w:b/>
                <w:bCs/>
              </w:rPr>
            </w:pPr>
            <w:r w:rsidRPr="0005137A">
              <w:object w:dxaOrig="825" w:dyaOrig="855">
                <v:shape id="_x0000_i1041" type="#_x0000_t75" style="width:30.15pt;height:31pt" o:ole="">
                  <v:imagedata r:id="rId18" o:title=""/>
                </v:shape>
                <o:OLEObject Type="Embed" ProgID="PBrush" ShapeID="_x0000_i1041" DrawAspect="Content" ObjectID="_1577612119" r:id="rId23"/>
              </w:object>
            </w: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rPr>
                <w:rFonts w:eastAsia="Times New Roman"/>
                <w:b/>
                <w:bCs/>
              </w:rPr>
            </w:pPr>
          </w:p>
        </w:tc>
      </w:tr>
      <w:tr w:rsidR="009F2B52" w:rsidRPr="0005137A" w:rsidTr="00E91121">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jc w:val="right"/>
              <w:rPr>
                <w:rFonts w:eastAsia="Times New Roman"/>
                <w:b/>
                <w:bCs/>
                <w:color w:val="FFFFFF"/>
              </w:rPr>
            </w:pPr>
            <w:r w:rsidRPr="0005137A">
              <w:rPr>
                <w:rFonts w:eastAsia="Times New Roman"/>
                <w:b/>
                <w:bCs/>
                <w:color w:val="FFFFFF"/>
              </w:rPr>
              <w:t>Operacja uzyskała łącznie:</w:t>
            </w:r>
          </w:p>
        </w:tc>
        <w:tc>
          <w:tcPr>
            <w:tcW w:w="255" w:type="pct"/>
            <w:vMerge/>
            <w:tcBorders>
              <w:left w:val="single" w:sz="4" w:space="0" w:color="auto"/>
              <w:right w:val="single" w:sz="4" w:space="0" w:color="auto"/>
            </w:tcBorders>
            <w:shd w:val="clear" w:color="auto" w:fill="auto"/>
          </w:tcPr>
          <w:p w:rsidR="009F2B52" w:rsidRPr="0005137A" w:rsidRDefault="009F2B52" w:rsidP="00E91121">
            <w:pPr>
              <w:rPr>
                <w:rFonts w:eastAsia="Times New Roman"/>
                <w:b/>
                <w:bCs/>
              </w:rPr>
            </w:pP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rPr>
                <w:rFonts w:eastAsia="Times New Roman"/>
                <w:b/>
                <w:bCs/>
                <w:color w:val="FFFFFF"/>
              </w:rPr>
            </w:pPr>
            <w:proofErr w:type="gramStart"/>
            <w:r w:rsidRPr="0005137A">
              <w:rPr>
                <w:rFonts w:eastAsia="Times New Roman"/>
                <w:b/>
                <w:bCs/>
                <w:color w:val="FFFFFF"/>
              </w:rPr>
              <w:t>pkt</w:t>
            </w:r>
            <w:proofErr w:type="gramEnd"/>
          </w:p>
        </w:tc>
      </w:tr>
      <w:tr w:rsidR="009F2B52" w:rsidRPr="0005137A" w:rsidTr="00E91121">
        <w:trPr>
          <w:trHeight w:val="110"/>
        </w:trPr>
        <w:tc>
          <w:tcPr>
            <w:tcW w:w="1761"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rPr>
                <w:rFonts w:eastAsia="Times New Roman"/>
                <w:b/>
                <w:bCs/>
              </w:rPr>
            </w:pPr>
          </w:p>
        </w:tc>
        <w:tc>
          <w:tcPr>
            <w:tcW w:w="255" w:type="pct"/>
            <w:vMerge/>
            <w:tcBorders>
              <w:left w:val="single" w:sz="4" w:space="0" w:color="auto"/>
              <w:bottom w:val="single" w:sz="4" w:space="0" w:color="auto"/>
              <w:right w:val="single" w:sz="4" w:space="0" w:color="auto"/>
            </w:tcBorders>
            <w:shd w:val="clear" w:color="auto" w:fill="auto"/>
          </w:tcPr>
          <w:p w:rsidR="009F2B52" w:rsidRPr="0005137A" w:rsidRDefault="009F2B52" w:rsidP="00E91121">
            <w:pPr>
              <w:rPr>
                <w:rFonts w:eastAsia="Times New Roman"/>
                <w:b/>
                <w:bCs/>
              </w:rPr>
            </w:pPr>
          </w:p>
        </w:tc>
        <w:tc>
          <w:tcPr>
            <w:tcW w:w="2984" w:type="pct"/>
            <w:tcBorders>
              <w:top w:val="single" w:sz="4" w:space="0" w:color="auto"/>
              <w:left w:val="single" w:sz="4" w:space="0" w:color="auto"/>
              <w:bottom w:val="single" w:sz="4" w:space="0" w:color="auto"/>
              <w:right w:val="single" w:sz="4" w:space="0" w:color="auto"/>
            </w:tcBorders>
            <w:shd w:val="clear" w:color="auto" w:fill="595959"/>
          </w:tcPr>
          <w:p w:rsidR="009F2B52" w:rsidRPr="0005137A" w:rsidRDefault="009F2B52" w:rsidP="00E91121">
            <w:pPr>
              <w:rPr>
                <w:rFonts w:eastAsia="Times New Roman"/>
                <w:b/>
                <w:bCs/>
              </w:rPr>
            </w:pPr>
          </w:p>
        </w:tc>
      </w:tr>
    </w:tbl>
    <w:tbl>
      <w:tblPr>
        <w:tblW w:w="5263" w:type="pct"/>
        <w:tblInd w:w="-356" w:type="dxa"/>
        <w:tblCellMar>
          <w:left w:w="70" w:type="dxa"/>
          <w:right w:w="70" w:type="dxa"/>
        </w:tblCellMar>
        <w:tblLook w:val="04A0" w:firstRow="1" w:lastRow="0" w:firstColumn="1" w:lastColumn="0" w:noHBand="0" w:noVBand="1"/>
      </w:tblPr>
      <w:tblGrid>
        <w:gridCol w:w="3171"/>
        <w:gridCol w:w="11714"/>
      </w:tblGrid>
      <w:tr w:rsidR="009F2B52" w:rsidRPr="0005137A" w:rsidTr="00E91121">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F2B52" w:rsidRPr="0005137A" w:rsidRDefault="009F2B52" w:rsidP="009F2B52">
            <w:pPr>
              <w:jc w:val="center"/>
              <w:rPr>
                <w:rFonts w:eastAsia="Times New Roman"/>
                <w:b/>
                <w:bCs/>
              </w:rPr>
            </w:pPr>
          </w:p>
        </w:tc>
      </w:tr>
      <w:tr w:rsidR="009F2B52" w:rsidRPr="0005137A" w:rsidTr="00E91121">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F2B52" w:rsidRPr="0005137A" w:rsidRDefault="009F2B52" w:rsidP="009F2B52">
            <w:pPr>
              <w:jc w:val="center"/>
              <w:rPr>
                <w:rFonts w:eastAsia="Times New Roman"/>
                <w:b/>
                <w:bCs/>
              </w:rPr>
            </w:pPr>
            <w:r w:rsidRPr="0005137A">
              <w:rPr>
                <w:rFonts w:eastAsia="Times New Roman"/>
                <w:b/>
                <w:bCs/>
              </w:rPr>
              <w:t>Oceniający (Członek Rady)</w:t>
            </w:r>
          </w:p>
        </w:tc>
      </w:tr>
      <w:tr w:rsidR="009F2B52" w:rsidRPr="0005137A" w:rsidTr="00E91121">
        <w:trPr>
          <w:trHeight w:val="285"/>
        </w:trPr>
        <w:tc>
          <w:tcPr>
            <w:tcW w:w="1065" w:type="pct"/>
            <w:tcBorders>
              <w:top w:val="single" w:sz="4" w:space="0" w:color="auto"/>
              <w:left w:val="single" w:sz="4" w:space="0" w:color="auto"/>
              <w:bottom w:val="single" w:sz="4" w:space="0" w:color="auto"/>
              <w:right w:val="nil"/>
            </w:tcBorders>
            <w:shd w:val="clear" w:color="auto" w:fill="auto"/>
          </w:tcPr>
          <w:p w:rsidR="009F2B52" w:rsidRPr="0005137A" w:rsidRDefault="009F2B52" w:rsidP="009F2B52">
            <w:pPr>
              <w:rPr>
                <w:rFonts w:eastAsia="Times New Roman"/>
              </w:rPr>
            </w:pPr>
          </w:p>
          <w:p w:rsidR="009F2B52" w:rsidRPr="0005137A" w:rsidRDefault="009F2B52" w:rsidP="009F2B52">
            <w:pPr>
              <w:rPr>
                <w:rFonts w:eastAsia="Times New Roman"/>
              </w:rPr>
            </w:pPr>
            <w:r w:rsidRPr="0005137A">
              <w:rPr>
                <w:rFonts w:eastAsia="Times New Roman"/>
              </w:rPr>
              <w:t>Imię i nazwisko Członka Rady</w:t>
            </w:r>
          </w:p>
        </w:tc>
        <w:tc>
          <w:tcPr>
            <w:tcW w:w="3935" w:type="pct"/>
            <w:tcBorders>
              <w:top w:val="single" w:sz="4" w:space="0" w:color="auto"/>
              <w:left w:val="single" w:sz="4" w:space="0" w:color="auto"/>
              <w:bottom w:val="single" w:sz="4" w:space="0" w:color="auto"/>
              <w:right w:val="single" w:sz="4" w:space="0" w:color="000000"/>
            </w:tcBorders>
            <w:shd w:val="clear" w:color="auto" w:fill="auto"/>
            <w:vAlign w:val="center"/>
          </w:tcPr>
          <w:p w:rsidR="009F2B52" w:rsidRPr="0005137A" w:rsidRDefault="009F2B52" w:rsidP="009F2B52">
            <w:pPr>
              <w:rPr>
                <w:rFonts w:eastAsia="Times New Roman"/>
              </w:rPr>
            </w:pPr>
            <w:r w:rsidRPr="0005137A">
              <w:rPr>
                <w:rFonts w:eastAsia="Times New Roman"/>
              </w:rPr>
              <w:t> </w:t>
            </w:r>
          </w:p>
          <w:p w:rsidR="009F2B52" w:rsidRPr="0005137A" w:rsidRDefault="009F2B52" w:rsidP="009F2B52">
            <w:pPr>
              <w:rPr>
                <w:rFonts w:eastAsia="Times New Roman"/>
              </w:rPr>
            </w:pPr>
          </w:p>
          <w:p w:rsidR="009F2B52" w:rsidRPr="0005137A" w:rsidRDefault="009F2B52" w:rsidP="009F2B52">
            <w:pPr>
              <w:rPr>
                <w:rFonts w:eastAsia="Times New Roman"/>
              </w:rPr>
            </w:pPr>
          </w:p>
        </w:tc>
      </w:tr>
      <w:tr w:rsidR="009F2B52" w:rsidRPr="0005137A" w:rsidTr="00E91121">
        <w:trPr>
          <w:trHeight w:val="201"/>
        </w:trPr>
        <w:tc>
          <w:tcPr>
            <w:tcW w:w="1065" w:type="pct"/>
            <w:tcBorders>
              <w:top w:val="single" w:sz="4" w:space="0" w:color="auto"/>
              <w:left w:val="single" w:sz="4" w:space="0" w:color="auto"/>
              <w:bottom w:val="single" w:sz="4" w:space="0" w:color="auto"/>
              <w:right w:val="nil"/>
            </w:tcBorders>
            <w:shd w:val="clear" w:color="auto" w:fill="auto"/>
          </w:tcPr>
          <w:p w:rsidR="009F2B52" w:rsidRPr="0005137A" w:rsidRDefault="009F2B52" w:rsidP="009F2B52">
            <w:pPr>
              <w:rPr>
                <w:rFonts w:eastAsia="Times New Roman"/>
              </w:rPr>
            </w:pPr>
            <w:r w:rsidRPr="0005137A">
              <w:rPr>
                <w:rFonts w:eastAsia="Times New Roman"/>
              </w:rPr>
              <w:t>Data i podpis</w:t>
            </w:r>
          </w:p>
        </w:tc>
        <w:tc>
          <w:tcPr>
            <w:tcW w:w="3935" w:type="pct"/>
            <w:tcBorders>
              <w:top w:val="single" w:sz="4" w:space="0" w:color="auto"/>
              <w:left w:val="single" w:sz="4" w:space="0" w:color="auto"/>
              <w:bottom w:val="single" w:sz="4" w:space="0" w:color="auto"/>
              <w:right w:val="single" w:sz="4" w:space="0" w:color="000000"/>
            </w:tcBorders>
            <w:shd w:val="clear" w:color="auto" w:fill="auto"/>
            <w:vAlign w:val="center"/>
          </w:tcPr>
          <w:p w:rsidR="009F2B52" w:rsidRPr="0005137A" w:rsidRDefault="009F2B52" w:rsidP="009F2B52">
            <w:pPr>
              <w:jc w:val="center"/>
              <w:rPr>
                <w:rFonts w:eastAsia="Times New Roman"/>
              </w:rPr>
            </w:pPr>
          </w:p>
          <w:p w:rsidR="009F2B52" w:rsidRPr="0005137A" w:rsidRDefault="009F2B52" w:rsidP="009F2B52">
            <w:pPr>
              <w:jc w:val="center"/>
              <w:rPr>
                <w:rFonts w:eastAsia="Times New Roman"/>
              </w:rPr>
            </w:pPr>
            <w:r w:rsidRPr="0005137A">
              <w:rPr>
                <w:rFonts w:eastAsia="Times New Roman"/>
              </w:rPr>
              <w:t> </w:t>
            </w:r>
          </w:p>
        </w:tc>
      </w:tr>
    </w:tbl>
    <w:p w:rsidR="009F2B52" w:rsidRPr="0005137A" w:rsidRDefault="009F2B52" w:rsidP="00FB2B21">
      <w:pPr>
        <w:sectPr w:rsidR="009F2B52" w:rsidRPr="0005137A" w:rsidSect="00A80CCD">
          <w:pgSz w:w="16837" w:h="11905" w:orient="landscape" w:code="9"/>
          <w:pgMar w:top="1136" w:right="1418" w:bottom="1418" w:left="1418" w:header="709" w:footer="1134" w:gutter="0"/>
          <w:cols w:space="708"/>
          <w:titlePg/>
          <w:docGrid w:linePitch="360"/>
        </w:sectPr>
      </w:pPr>
    </w:p>
    <w:p w:rsidR="00E54BAD" w:rsidRPr="0005137A" w:rsidRDefault="00E54BAD" w:rsidP="00E54BAD">
      <w:pPr>
        <w:pStyle w:val="Nagwek2"/>
        <w:spacing w:before="0" w:line="240" w:lineRule="auto"/>
        <w:rPr>
          <w:b w:val="0"/>
          <w:color w:val="auto"/>
          <w:sz w:val="24"/>
          <w:szCs w:val="24"/>
        </w:rPr>
      </w:pPr>
      <w:bookmarkStart w:id="8" w:name="_Toc437640232"/>
      <w:r w:rsidRPr="0005137A">
        <w:rPr>
          <w:color w:val="000000" w:themeColor="text1"/>
          <w:sz w:val="24"/>
          <w:szCs w:val="24"/>
        </w:rPr>
        <w:lastRenderedPageBreak/>
        <w:t xml:space="preserve">Załącznik 4 </w:t>
      </w:r>
      <w:r w:rsidRPr="0005137A">
        <w:rPr>
          <w:color w:val="auto"/>
          <w:sz w:val="24"/>
          <w:szCs w:val="24"/>
        </w:rPr>
        <w:t>do Procedury</w:t>
      </w:r>
      <w:r w:rsidRPr="0005137A">
        <w:rPr>
          <w:b w:val="0"/>
          <w:color w:val="auto"/>
          <w:sz w:val="24"/>
          <w:szCs w:val="24"/>
        </w:rPr>
        <w:t xml:space="preserve"> - pismo wezwanie do </w:t>
      </w:r>
      <w:r w:rsidR="003A767B">
        <w:rPr>
          <w:b w:val="0"/>
          <w:color w:val="auto"/>
          <w:sz w:val="24"/>
          <w:szCs w:val="24"/>
        </w:rPr>
        <w:t xml:space="preserve">złożenia dowodów lub wyjaśnień </w:t>
      </w:r>
      <w:r w:rsidRPr="0005137A">
        <w:rPr>
          <w:b w:val="0"/>
          <w:color w:val="auto"/>
          <w:sz w:val="24"/>
          <w:szCs w:val="24"/>
        </w:rPr>
        <w:t>we wniosku o powierzenie grantu</w:t>
      </w:r>
    </w:p>
    <w:tbl>
      <w:tblPr>
        <w:tblW w:w="8890" w:type="dxa"/>
        <w:tblLayout w:type="fixed"/>
        <w:tblCellMar>
          <w:left w:w="70" w:type="dxa"/>
          <w:right w:w="70" w:type="dxa"/>
        </w:tblCellMar>
        <w:tblLook w:val="0000" w:firstRow="0" w:lastRow="0" w:firstColumn="0" w:lastColumn="0" w:noHBand="0" w:noVBand="0"/>
      </w:tblPr>
      <w:tblGrid>
        <w:gridCol w:w="3130"/>
        <w:gridCol w:w="180"/>
        <w:gridCol w:w="2880"/>
        <w:gridCol w:w="2700"/>
      </w:tblGrid>
      <w:tr w:rsidR="00E54BAD" w:rsidRPr="0005137A" w:rsidTr="00C00D02">
        <w:tc>
          <w:tcPr>
            <w:tcW w:w="3130" w:type="dxa"/>
            <w:vAlign w:val="center"/>
          </w:tcPr>
          <w:p w:rsidR="00E54BAD" w:rsidRPr="0005137A" w:rsidRDefault="00E54BAD" w:rsidP="00C00D02">
            <w:pPr>
              <w:jc w:val="center"/>
              <w:rPr>
                <w:color w:val="auto"/>
              </w:rPr>
            </w:pPr>
          </w:p>
          <w:p w:rsidR="00E54BAD" w:rsidRPr="0005137A" w:rsidRDefault="00E54BAD" w:rsidP="00C00D02">
            <w:pPr>
              <w:jc w:val="center"/>
              <w:rPr>
                <w:color w:val="auto"/>
              </w:rPr>
            </w:pPr>
          </w:p>
        </w:tc>
        <w:tc>
          <w:tcPr>
            <w:tcW w:w="3060" w:type="dxa"/>
            <w:gridSpan w:val="2"/>
            <w:vAlign w:val="center"/>
          </w:tcPr>
          <w:p w:rsidR="00E54BAD" w:rsidRPr="0005137A" w:rsidRDefault="00E54BAD" w:rsidP="00C00D02">
            <w:pPr>
              <w:jc w:val="center"/>
              <w:rPr>
                <w:color w:val="auto"/>
              </w:rPr>
            </w:pPr>
          </w:p>
        </w:tc>
        <w:tc>
          <w:tcPr>
            <w:tcW w:w="2700" w:type="dxa"/>
          </w:tcPr>
          <w:p w:rsidR="00E54BAD" w:rsidRPr="0005137A" w:rsidRDefault="00E54BAD" w:rsidP="00C00D02">
            <w:pPr>
              <w:rPr>
                <w:color w:val="auto"/>
              </w:rPr>
            </w:pPr>
          </w:p>
        </w:tc>
      </w:tr>
      <w:tr w:rsidR="00E54BAD" w:rsidRPr="0005137A" w:rsidTr="00C00D02">
        <w:tc>
          <w:tcPr>
            <w:tcW w:w="3310" w:type="dxa"/>
            <w:gridSpan w:val="2"/>
            <w:tcBorders>
              <w:top w:val="nil"/>
              <w:left w:val="nil"/>
              <w:right w:val="nil"/>
            </w:tcBorders>
          </w:tcPr>
          <w:p w:rsidR="00E54BAD" w:rsidRPr="0005137A" w:rsidRDefault="00E54BAD" w:rsidP="00C00D02">
            <w:pPr>
              <w:rPr>
                <w:b/>
                <w:i/>
              </w:rPr>
            </w:pPr>
          </w:p>
        </w:tc>
        <w:tc>
          <w:tcPr>
            <w:tcW w:w="5580" w:type="dxa"/>
            <w:gridSpan w:val="2"/>
            <w:tcBorders>
              <w:top w:val="nil"/>
              <w:left w:val="nil"/>
              <w:right w:val="nil"/>
            </w:tcBorders>
          </w:tcPr>
          <w:tbl>
            <w:tblPr>
              <w:tblW w:w="5510" w:type="dxa"/>
              <w:tblBorders>
                <w:insideV w:val="single" w:sz="4" w:space="0" w:color="auto"/>
              </w:tblBorders>
              <w:tblLayout w:type="fixed"/>
              <w:tblCellMar>
                <w:left w:w="70" w:type="dxa"/>
                <w:right w:w="70" w:type="dxa"/>
              </w:tblCellMar>
              <w:tblLook w:val="0000" w:firstRow="0" w:lastRow="0" w:firstColumn="0" w:lastColumn="0" w:noHBand="0" w:noVBand="0"/>
            </w:tblPr>
            <w:tblGrid>
              <w:gridCol w:w="5510"/>
            </w:tblGrid>
            <w:tr w:rsidR="00E54BAD" w:rsidRPr="0005137A" w:rsidTr="00C00D02">
              <w:tc>
                <w:tcPr>
                  <w:tcW w:w="5510" w:type="dxa"/>
                  <w:tcBorders>
                    <w:bottom w:val="nil"/>
                  </w:tcBorders>
                </w:tcPr>
                <w:p w:rsidR="00E54BAD" w:rsidRPr="0005137A" w:rsidRDefault="00E54BAD" w:rsidP="00C00D02">
                  <w:pPr>
                    <w:rPr>
                      <w:b/>
                      <w:i/>
                    </w:rPr>
                  </w:pPr>
                  <w:proofErr w:type="gramStart"/>
                  <w:r w:rsidRPr="0005137A">
                    <w:rPr>
                      <w:b/>
                      <w:i/>
                    </w:rPr>
                    <w:t xml:space="preserve">LGD </w:t>
                  </w:r>
                  <w:r w:rsidRPr="0005137A">
                    <w:rPr>
                      <w:i/>
                    </w:rPr>
                    <w:t>...............................................</w:t>
                  </w:r>
                  <w:r w:rsidRPr="0005137A">
                    <w:rPr>
                      <w:b/>
                      <w:i/>
                      <w:vertAlign w:val="superscript"/>
                    </w:rPr>
                    <w:t>1</w:t>
                  </w:r>
                  <w:proofErr w:type="gramEnd"/>
                </w:p>
                <w:p w:rsidR="00E54BAD" w:rsidRPr="0005137A" w:rsidRDefault="00E54BAD" w:rsidP="00C00D02">
                  <w:pPr>
                    <w:rPr>
                      <w:b/>
                      <w:i/>
                    </w:rPr>
                  </w:pPr>
                </w:p>
              </w:tc>
            </w:tr>
            <w:tr w:rsidR="00E54BAD" w:rsidRPr="0005137A" w:rsidTr="00C00D02">
              <w:tc>
                <w:tcPr>
                  <w:tcW w:w="5510" w:type="dxa"/>
                  <w:tcBorders>
                    <w:bottom w:val="dotted" w:sz="4" w:space="0" w:color="auto"/>
                  </w:tcBorders>
                </w:tcPr>
                <w:p w:rsidR="00E54BAD" w:rsidRPr="0005137A" w:rsidRDefault="00E54BAD" w:rsidP="00C00D02">
                  <w:pPr>
                    <w:rPr>
                      <w:b/>
                      <w:i/>
                    </w:rPr>
                  </w:pPr>
                </w:p>
              </w:tc>
            </w:tr>
            <w:tr w:rsidR="00E54BAD" w:rsidRPr="0005137A" w:rsidTr="00C00D02">
              <w:tc>
                <w:tcPr>
                  <w:tcW w:w="5510" w:type="dxa"/>
                  <w:tcBorders>
                    <w:top w:val="dotted" w:sz="4" w:space="0" w:color="auto"/>
                    <w:bottom w:val="nil"/>
                  </w:tcBorders>
                  <w:vAlign w:val="bottom"/>
                </w:tcPr>
                <w:p w:rsidR="00E54BAD" w:rsidRPr="0005137A" w:rsidRDefault="00E54BAD" w:rsidP="00C00D02">
                  <w:pPr>
                    <w:rPr>
                      <w:bCs/>
                      <w:i/>
                      <w:iCs/>
                    </w:rPr>
                  </w:pPr>
                  <w:r w:rsidRPr="0005137A">
                    <w:rPr>
                      <w:bCs/>
                      <w:i/>
                      <w:iCs/>
                    </w:rPr>
                    <w:t>Adres: ulica, nr, kod pocztowy, miejscowość</w:t>
                  </w:r>
                </w:p>
              </w:tc>
            </w:tr>
            <w:tr w:rsidR="00E54BAD" w:rsidRPr="0005137A" w:rsidTr="00C00D02">
              <w:tc>
                <w:tcPr>
                  <w:tcW w:w="5510" w:type="dxa"/>
                  <w:tcBorders>
                    <w:bottom w:val="dotted" w:sz="4" w:space="0" w:color="auto"/>
                  </w:tcBorders>
                </w:tcPr>
                <w:p w:rsidR="00E54BAD" w:rsidRPr="0005137A" w:rsidRDefault="00E54BAD" w:rsidP="00C00D02">
                  <w:pPr>
                    <w:rPr>
                      <w:b/>
                      <w:i/>
                    </w:rPr>
                  </w:pPr>
                </w:p>
              </w:tc>
            </w:tr>
            <w:tr w:rsidR="00E54BAD" w:rsidRPr="0005137A" w:rsidTr="00C00D02">
              <w:tc>
                <w:tcPr>
                  <w:tcW w:w="5510" w:type="dxa"/>
                  <w:tcBorders>
                    <w:top w:val="dotted" w:sz="4" w:space="0" w:color="auto"/>
                    <w:bottom w:val="nil"/>
                  </w:tcBorders>
                </w:tcPr>
                <w:p w:rsidR="00E54BAD" w:rsidRPr="0005137A" w:rsidRDefault="00E54BAD" w:rsidP="00C00D02">
                  <w:pPr>
                    <w:rPr>
                      <w:bCs/>
                      <w:i/>
                      <w:iCs/>
                    </w:rPr>
                  </w:pPr>
                </w:p>
              </w:tc>
            </w:tr>
            <w:tr w:rsidR="00E54BAD" w:rsidRPr="0005137A" w:rsidTr="00C00D02">
              <w:tc>
                <w:tcPr>
                  <w:tcW w:w="5510" w:type="dxa"/>
                  <w:tcBorders>
                    <w:bottom w:val="dotted" w:sz="4" w:space="0" w:color="auto"/>
                  </w:tcBorders>
                </w:tcPr>
                <w:p w:rsidR="00E54BAD" w:rsidRPr="0005137A" w:rsidRDefault="00E54BAD" w:rsidP="00C00D02">
                  <w:pPr>
                    <w:rPr>
                      <w:b/>
                      <w:i/>
                    </w:rPr>
                  </w:pPr>
                </w:p>
              </w:tc>
            </w:tr>
            <w:tr w:rsidR="00E54BAD" w:rsidRPr="0005137A" w:rsidTr="00C00D02">
              <w:tc>
                <w:tcPr>
                  <w:tcW w:w="5510" w:type="dxa"/>
                  <w:tcBorders>
                    <w:top w:val="dotted" w:sz="4" w:space="0" w:color="auto"/>
                  </w:tcBorders>
                </w:tcPr>
                <w:p w:rsidR="00E54BAD" w:rsidRPr="0005137A" w:rsidRDefault="00E54BAD" w:rsidP="00C00D02">
                  <w:pPr>
                    <w:rPr>
                      <w:bCs/>
                      <w:i/>
                      <w:iCs/>
                    </w:rPr>
                  </w:pPr>
                </w:p>
              </w:tc>
            </w:tr>
          </w:tbl>
          <w:p w:rsidR="00E54BAD" w:rsidRPr="0005137A" w:rsidRDefault="00E54BAD" w:rsidP="00C00D02">
            <w:pPr>
              <w:ind w:left="-46"/>
              <w:rPr>
                <w:b/>
                <w:i/>
              </w:rPr>
            </w:pPr>
          </w:p>
        </w:tc>
      </w:tr>
    </w:tbl>
    <w:p w:rsidR="00E54BAD" w:rsidRPr="0005137A" w:rsidRDefault="00E54BAD" w:rsidP="00E54BAD"/>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56"/>
        <w:gridCol w:w="324"/>
        <w:gridCol w:w="243"/>
        <w:gridCol w:w="1737"/>
        <w:gridCol w:w="180"/>
        <w:gridCol w:w="540"/>
        <w:gridCol w:w="1260"/>
      </w:tblGrid>
      <w:tr w:rsidR="00E54BAD" w:rsidRPr="0005137A" w:rsidTr="00C00D02">
        <w:trPr>
          <w:gridBefore w:val="5"/>
          <w:wBefore w:w="6910" w:type="dxa"/>
          <w:trHeight w:val="276"/>
        </w:trPr>
        <w:tc>
          <w:tcPr>
            <w:tcW w:w="1980" w:type="dxa"/>
            <w:gridSpan w:val="3"/>
            <w:tcBorders>
              <w:top w:val="single" w:sz="4" w:space="0" w:color="auto"/>
              <w:bottom w:val="single" w:sz="4" w:space="0" w:color="auto"/>
            </w:tcBorders>
            <w:shd w:val="pct10" w:color="000000" w:fill="FFFFFF"/>
            <w:vAlign w:val="center"/>
          </w:tcPr>
          <w:p w:rsidR="00E54BAD" w:rsidRPr="0005137A" w:rsidRDefault="00E54BAD" w:rsidP="00C00D02">
            <w:pPr>
              <w:pStyle w:val="Stopka"/>
              <w:tabs>
                <w:tab w:val="clear" w:pos="4536"/>
                <w:tab w:val="clear" w:pos="9072"/>
              </w:tabs>
              <w:jc w:val="center"/>
              <w:rPr>
                <w:b/>
                <w:bCs/>
              </w:rPr>
            </w:pPr>
            <w:r w:rsidRPr="0005137A">
              <w:rPr>
                <w:b/>
                <w:bCs/>
              </w:rPr>
              <w:t>……</w:t>
            </w:r>
          </w:p>
        </w:tc>
      </w:tr>
      <w:tr w:rsidR="00E54BAD" w:rsidRPr="0005137A" w:rsidTr="00C00D02">
        <w:trPr>
          <w:gridBefore w:val="5"/>
          <w:wBefore w:w="6910" w:type="dxa"/>
          <w:trHeight w:val="145"/>
        </w:trPr>
        <w:tc>
          <w:tcPr>
            <w:tcW w:w="1980" w:type="dxa"/>
            <w:gridSpan w:val="3"/>
            <w:tcBorders>
              <w:left w:val="nil"/>
              <w:bottom w:val="nil"/>
              <w:right w:val="nil"/>
            </w:tcBorders>
            <w:shd w:val="clear" w:color="000000" w:fill="FFFFFF"/>
            <w:vAlign w:val="center"/>
          </w:tcPr>
          <w:p w:rsidR="00E54BAD" w:rsidRPr="0005137A" w:rsidRDefault="00E54BAD" w:rsidP="00C00D02">
            <w:pPr>
              <w:pStyle w:val="Stopka"/>
              <w:tabs>
                <w:tab w:val="clear" w:pos="4536"/>
                <w:tab w:val="clear" w:pos="9072"/>
              </w:tabs>
              <w:jc w:val="center"/>
              <w:rPr>
                <w:b/>
                <w:bCs/>
              </w:rPr>
            </w:pPr>
          </w:p>
        </w:tc>
      </w:tr>
      <w:tr w:rsidR="00E54BAD" w:rsidRPr="0005137A" w:rsidTr="00C00D02">
        <w:tblPrEx>
          <w:tblBorders>
            <w:insideH w:val="none" w:sz="0" w:space="0" w:color="auto"/>
            <w:insideV w:val="none" w:sz="0" w:space="0" w:color="auto"/>
          </w:tblBorders>
        </w:tblPrEx>
        <w:trPr>
          <w:trHeight w:val="292"/>
        </w:trPr>
        <w:tc>
          <w:tcPr>
            <w:tcW w:w="4606" w:type="dxa"/>
            <w:gridSpan w:val="2"/>
            <w:tcBorders>
              <w:top w:val="nil"/>
              <w:left w:val="nil"/>
              <w:bottom w:val="nil"/>
              <w:right w:val="nil"/>
            </w:tcBorders>
            <w:vAlign w:val="bottom"/>
          </w:tcPr>
          <w:p w:rsidR="00E54BAD" w:rsidRPr="0005137A" w:rsidRDefault="00E54BAD" w:rsidP="00C00D02">
            <w:pPr>
              <w:jc w:val="center"/>
            </w:pPr>
          </w:p>
        </w:tc>
        <w:tc>
          <w:tcPr>
            <w:tcW w:w="324" w:type="dxa"/>
            <w:tcBorders>
              <w:top w:val="nil"/>
              <w:left w:val="nil"/>
              <w:bottom w:val="nil"/>
              <w:right w:val="nil"/>
            </w:tcBorders>
            <w:vAlign w:val="bottom"/>
          </w:tcPr>
          <w:p w:rsidR="00E54BAD" w:rsidRPr="0005137A" w:rsidRDefault="00E54BAD" w:rsidP="00C00D02"/>
        </w:tc>
        <w:tc>
          <w:tcPr>
            <w:tcW w:w="1980" w:type="dxa"/>
            <w:gridSpan w:val="2"/>
            <w:tcBorders>
              <w:top w:val="nil"/>
              <w:left w:val="nil"/>
              <w:bottom w:val="dotted" w:sz="4" w:space="0" w:color="auto"/>
              <w:right w:val="nil"/>
            </w:tcBorders>
            <w:vAlign w:val="bottom"/>
          </w:tcPr>
          <w:p w:rsidR="00E54BAD" w:rsidRPr="0005137A" w:rsidRDefault="00E54BAD" w:rsidP="00C00D02">
            <w:pPr>
              <w:jc w:val="center"/>
            </w:pPr>
          </w:p>
        </w:tc>
        <w:tc>
          <w:tcPr>
            <w:tcW w:w="180" w:type="dxa"/>
            <w:tcBorders>
              <w:top w:val="nil"/>
              <w:left w:val="nil"/>
              <w:bottom w:val="nil"/>
              <w:right w:val="nil"/>
            </w:tcBorders>
            <w:vAlign w:val="bottom"/>
          </w:tcPr>
          <w:p w:rsidR="00E54BAD" w:rsidRPr="0005137A" w:rsidRDefault="00E54BAD" w:rsidP="00C00D02">
            <w:r w:rsidRPr="0005137A">
              <w:t>,</w:t>
            </w:r>
          </w:p>
        </w:tc>
        <w:tc>
          <w:tcPr>
            <w:tcW w:w="540" w:type="dxa"/>
            <w:tcBorders>
              <w:top w:val="nil"/>
              <w:left w:val="nil"/>
              <w:bottom w:val="nil"/>
              <w:right w:val="nil"/>
            </w:tcBorders>
            <w:vAlign w:val="bottom"/>
          </w:tcPr>
          <w:p w:rsidR="00E54BAD" w:rsidRPr="0005137A" w:rsidRDefault="00E54BAD" w:rsidP="00C00D02">
            <w:proofErr w:type="gramStart"/>
            <w:r w:rsidRPr="0005137A">
              <w:t>dnia</w:t>
            </w:r>
            <w:proofErr w:type="gramEnd"/>
          </w:p>
        </w:tc>
        <w:tc>
          <w:tcPr>
            <w:tcW w:w="1260" w:type="dxa"/>
            <w:tcBorders>
              <w:top w:val="nil"/>
              <w:left w:val="nil"/>
              <w:bottom w:val="dotted" w:sz="4" w:space="0" w:color="auto"/>
              <w:right w:val="nil"/>
            </w:tcBorders>
            <w:vAlign w:val="bottom"/>
          </w:tcPr>
          <w:p w:rsidR="00E54BAD" w:rsidRPr="0005137A" w:rsidRDefault="00E54BAD" w:rsidP="00C00D02"/>
        </w:tc>
      </w:tr>
      <w:tr w:rsidR="00E54BAD" w:rsidRPr="0005137A" w:rsidTr="00C00D02">
        <w:tblPrEx>
          <w:tblBorders>
            <w:insideH w:val="none" w:sz="0" w:space="0" w:color="auto"/>
            <w:insideV w:val="none" w:sz="0" w:space="0" w:color="auto"/>
          </w:tblBorders>
        </w:tblPrEx>
        <w:trPr>
          <w:cantSplit/>
        </w:trPr>
        <w:tc>
          <w:tcPr>
            <w:tcW w:w="2950" w:type="dxa"/>
            <w:tcBorders>
              <w:top w:val="nil"/>
              <w:left w:val="nil"/>
              <w:bottom w:val="dotted" w:sz="4" w:space="0" w:color="auto"/>
              <w:right w:val="nil"/>
            </w:tcBorders>
            <w:vAlign w:val="bottom"/>
          </w:tcPr>
          <w:p w:rsidR="00E54BAD" w:rsidRPr="0005137A" w:rsidRDefault="00E54BAD" w:rsidP="00C00D02">
            <w:pPr>
              <w:pStyle w:val="Nagwek1"/>
              <w:spacing w:before="0" w:line="240" w:lineRule="auto"/>
              <w:rPr>
                <w:rFonts w:eastAsia="Arial Unicode MS"/>
                <w:sz w:val="24"/>
                <w:szCs w:val="24"/>
              </w:rPr>
            </w:pPr>
          </w:p>
        </w:tc>
        <w:tc>
          <w:tcPr>
            <w:tcW w:w="1656" w:type="dxa"/>
            <w:tcBorders>
              <w:top w:val="nil"/>
              <w:left w:val="nil"/>
              <w:bottom w:val="nil"/>
              <w:right w:val="nil"/>
            </w:tcBorders>
            <w:vAlign w:val="bottom"/>
          </w:tcPr>
          <w:p w:rsidR="00E54BAD" w:rsidRPr="0005137A" w:rsidRDefault="00E54BAD" w:rsidP="00C00D02">
            <w:pPr>
              <w:pStyle w:val="Nagwek1"/>
              <w:spacing w:before="0" w:line="240" w:lineRule="auto"/>
              <w:rPr>
                <w:rFonts w:eastAsia="Arial Unicode MS"/>
                <w:sz w:val="24"/>
                <w:szCs w:val="24"/>
              </w:rPr>
            </w:pPr>
          </w:p>
        </w:tc>
        <w:tc>
          <w:tcPr>
            <w:tcW w:w="567" w:type="dxa"/>
            <w:gridSpan w:val="2"/>
            <w:tcBorders>
              <w:top w:val="nil"/>
              <w:left w:val="nil"/>
              <w:bottom w:val="nil"/>
              <w:right w:val="nil"/>
            </w:tcBorders>
          </w:tcPr>
          <w:p w:rsidR="00E54BAD" w:rsidRPr="0005137A" w:rsidRDefault="00E54BAD" w:rsidP="00C00D02">
            <w:pPr>
              <w:pStyle w:val="Nagwek1"/>
              <w:spacing w:before="0" w:line="240" w:lineRule="auto"/>
              <w:rPr>
                <w:sz w:val="24"/>
                <w:szCs w:val="24"/>
              </w:rPr>
            </w:pPr>
          </w:p>
        </w:tc>
        <w:tc>
          <w:tcPr>
            <w:tcW w:w="3717" w:type="dxa"/>
            <w:gridSpan w:val="4"/>
            <w:tcBorders>
              <w:top w:val="nil"/>
              <w:left w:val="nil"/>
              <w:bottom w:val="nil"/>
              <w:right w:val="nil"/>
            </w:tcBorders>
          </w:tcPr>
          <w:p w:rsidR="00E54BAD" w:rsidRPr="0005137A" w:rsidRDefault="00E54BAD" w:rsidP="00C00D02"/>
        </w:tc>
      </w:tr>
      <w:tr w:rsidR="00E54BAD" w:rsidRPr="0005137A" w:rsidTr="00C00D02">
        <w:tblPrEx>
          <w:tblBorders>
            <w:insideH w:val="none" w:sz="0" w:space="0" w:color="auto"/>
            <w:insideV w:val="none" w:sz="0" w:space="0" w:color="auto"/>
          </w:tblBorders>
        </w:tblPrEx>
        <w:tc>
          <w:tcPr>
            <w:tcW w:w="4606" w:type="dxa"/>
            <w:gridSpan w:val="2"/>
            <w:tcBorders>
              <w:top w:val="nil"/>
              <w:left w:val="nil"/>
              <w:bottom w:val="nil"/>
              <w:right w:val="nil"/>
            </w:tcBorders>
            <w:vAlign w:val="bottom"/>
          </w:tcPr>
          <w:p w:rsidR="00E54BAD" w:rsidRPr="0005137A" w:rsidRDefault="00E54BAD" w:rsidP="00C00D02">
            <w:pPr>
              <w:pStyle w:val="Nagwek4"/>
              <w:spacing w:before="0" w:after="0"/>
              <w:rPr>
                <w:b w:val="0"/>
                <w:i/>
                <w:sz w:val="24"/>
                <w:szCs w:val="24"/>
              </w:rPr>
            </w:pPr>
            <w:r w:rsidRPr="0005137A">
              <w:rPr>
                <w:b w:val="0"/>
                <w:i/>
                <w:sz w:val="24"/>
                <w:szCs w:val="24"/>
              </w:rPr>
              <w:t>Znak sprawy</w:t>
            </w:r>
          </w:p>
        </w:tc>
        <w:tc>
          <w:tcPr>
            <w:tcW w:w="324" w:type="dxa"/>
            <w:tcBorders>
              <w:top w:val="nil"/>
              <w:left w:val="nil"/>
              <w:bottom w:val="nil"/>
              <w:right w:val="nil"/>
            </w:tcBorders>
          </w:tcPr>
          <w:p w:rsidR="00E54BAD" w:rsidRPr="0005137A" w:rsidRDefault="00E54BAD" w:rsidP="00C00D02">
            <w:pPr>
              <w:rPr>
                <w:i/>
              </w:rPr>
            </w:pPr>
          </w:p>
        </w:tc>
        <w:tc>
          <w:tcPr>
            <w:tcW w:w="3960" w:type="dxa"/>
            <w:gridSpan w:val="5"/>
            <w:tcBorders>
              <w:top w:val="nil"/>
              <w:left w:val="nil"/>
              <w:bottom w:val="nil"/>
              <w:right w:val="nil"/>
            </w:tcBorders>
          </w:tcPr>
          <w:p w:rsidR="00E54BAD" w:rsidRPr="0005137A" w:rsidRDefault="00E54BAD" w:rsidP="00C00D02">
            <w:pPr>
              <w:pStyle w:val="Nagwek4"/>
              <w:spacing w:before="0" w:after="0"/>
              <w:rPr>
                <w:rFonts w:eastAsia="Arial Unicode MS"/>
                <w:b w:val="0"/>
                <w:bCs w:val="0"/>
                <w:iCs/>
                <w:sz w:val="24"/>
                <w:szCs w:val="24"/>
              </w:rPr>
            </w:pPr>
          </w:p>
        </w:tc>
      </w:tr>
      <w:tr w:rsidR="00E54BAD" w:rsidRPr="0005137A" w:rsidTr="00C00D02">
        <w:tblPrEx>
          <w:tblBorders>
            <w:insideH w:val="none" w:sz="0" w:space="0" w:color="auto"/>
            <w:insideV w:val="none" w:sz="0" w:space="0" w:color="auto"/>
          </w:tblBorders>
        </w:tblPrEx>
        <w:tc>
          <w:tcPr>
            <w:tcW w:w="4606" w:type="dxa"/>
            <w:gridSpan w:val="2"/>
            <w:tcBorders>
              <w:top w:val="nil"/>
              <w:left w:val="nil"/>
              <w:bottom w:val="nil"/>
              <w:right w:val="nil"/>
            </w:tcBorders>
            <w:vAlign w:val="bottom"/>
          </w:tcPr>
          <w:p w:rsidR="00E54BAD" w:rsidRPr="0005137A" w:rsidRDefault="00E54BAD" w:rsidP="00C00D02"/>
        </w:tc>
        <w:tc>
          <w:tcPr>
            <w:tcW w:w="324" w:type="dxa"/>
            <w:tcBorders>
              <w:top w:val="nil"/>
              <w:left w:val="nil"/>
              <w:bottom w:val="nil"/>
              <w:right w:val="nil"/>
            </w:tcBorders>
          </w:tcPr>
          <w:p w:rsidR="00E54BAD" w:rsidRPr="0005137A" w:rsidRDefault="00E54BAD" w:rsidP="00C00D02"/>
        </w:tc>
        <w:tc>
          <w:tcPr>
            <w:tcW w:w="3960" w:type="dxa"/>
            <w:gridSpan w:val="5"/>
            <w:tcBorders>
              <w:top w:val="nil"/>
              <w:left w:val="nil"/>
              <w:bottom w:val="nil"/>
              <w:right w:val="nil"/>
            </w:tcBorders>
            <w:vAlign w:val="bottom"/>
          </w:tcPr>
          <w:p w:rsidR="00E54BAD" w:rsidRPr="0005137A" w:rsidRDefault="00E54BAD" w:rsidP="00C00D02">
            <w:pPr>
              <w:pStyle w:val="Nagwek2"/>
              <w:spacing w:before="0" w:line="240" w:lineRule="auto"/>
              <w:rPr>
                <w:rFonts w:eastAsia="Arial Unicode MS"/>
                <w:b w:val="0"/>
                <w:bCs w:val="0"/>
                <w:i/>
                <w:iCs/>
                <w:sz w:val="24"/>
                <w:szCs w:val="24"/>
              </w:rPr>
            </w:pPr>
          </w:p>
        </w:tc>
      </w:tr>
    </w:tbl>
    <w:p w:rsidR="00E54BAD" w:rsidRPr="0005137A" w:rsidRDefault="00E54BAD" w:rsidP="00E54BAD">
      <w:pPr>
        <w:rPr>
          <w:vanish/>
        </w:rPr>
      </w:pPr>
    </w:p>
    <w:tbl>
      <w:tblPr>
        <w:tblpPr w:leftFromText="141" w:rightFromText="141" w:vertAnchor="text" w:horzAnchor="page" w:tblpX="6133" w:tblpY="92"/>
        <w:tblW w:w="44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3"/>
        <w:gridCol w:w="3846"/>
      </w:tblGrid>
      <w:tr w:rsidR="00E54BAD" w:rsidRPr="0005137A" w:rsidTr="00C00D02">
        <w:trPr>
          <w:trHeight w:val="340"/>
        </w:trPr>
        <w:tc>
          <w:tcPr>
            <w:tcW w:w="613" w:type="dxa"/>
            <w:tcBorders>
              <w:top w:val="nil"/>
              <w:left w:val="nil"/>
              <w:bottom w:val="nil"/>
              <w:right w:val="nil"/>
            </w:tcBorders>
          </w:tcPr>
          <w:p w:rsidR="00E54BAD" w:rsidRPr="0005137A" w:rsidRDefault="00E54BAD" w:rsidP="00C00D02">
            <w:pPr>
              <w:rPr>
                <w:i/>
              </w:rPr>
            </w:pPr>
          </w:p>
        </w:tc>
        <w:tc>
          <w:tcPr>
            <w:tcW w:w="3846" w:type="dxa"/>
            <w:tcBorders>
              <w:top w:val="dotted" w:sz="4" w:space="0" w:color="auto"/>
              <w:left w:val="nil"/>
              <w:bottom w:val="nil"/>
              <w:right w:val="nil"/>
            </w:tcBorders>
          </w:tcPr>
          <w:p w:rsidR="00E54BAD" w:rsidRPr="0005137A" w:rsidRDefault="00E54BAD" w:rsidP="00E54BAD">
            <w:pPr>
              <w:rPr>
                <w:rFonts w:eastAsia="Arial Unicode MS"/>
                <w:i/>
              </w:rPr>
            </w:pPr>
            <w:r w:rsidRPr="0005137A">
              <w:rPr>
                <w:i/>
              </w:rPr>
              <w:t>Imię i nazwisko/Nazwa Wnioskodawcy</w:t>
            </w:r>
          </w:p>
        </w:tc>
      </w:tr>
      <w:tr w:rsidR="00E54BAD" w:rsidRPr="0005137A" w:rsidTr="00C00D02">
        <w:trPr>
          <w:trHeight w:val="361"/>
        </w:trPr>
        <w:tc>
          <w:tcPr>
            <w:tcW w:w="613" w:type="dxa"/>
            <w:tcBorders>
              <w:top w:val="nil"/>
              <w:left w:val="nil"/>
              <w:bottom w:val="nil"/>
              <w:right w:val="nil"/>
            </w:tcBorders>
          </w:tcPr>
          <w:p w:rsidR="00E54BAD" w:rsidRPr="0005137A" w:rsidRDefault="00E54BAD" w:rsidP="00C00D02">
            <w:pPr>
              <w:rPr>
                <w:i/>
              </w:rPr>
            </w:pPr>
          </w:p>
        </w:tc>
        <w:tc>
          <w:tcPr>
            <w:tcW w:w="3846" w:type="dxa"/>
            <w:tcBorders>
              <w:top w:val="nil"/>
              <w:left w:val="nil"/>
              <w:bottom w:val="dotted" w:sz="4" w:space="0" w:color="auto"/>
              <w:right w:val="nil"/>
            </w:tcBorders>
          </w:tcPr>
          <w:p w:rsidR="00E54BAD" w:rsidRPr="0005137A" w:rsidRDefault="00E54BAD" w:rsidP="00C00D02">
            <w:pPr>
              <w:rPr>
                <w:b/>
                <w:bCs/>
                <w:i/>
              </w:rPr>
            </w:pPr>
          </w:p>
        </w:tc>
      </w:tr>
      <w:tr w:rsidR="00E54BAD" w:rsidRPr="0005137A" w:rsidTr="00C00D02">
        <w:trPr>
          <w:trHeight w:val="358"/>
        </w:trPr>
        <w:tc>
          <w:tcPr>
            <w:tcW w:w="613" w:type="dxa"/>
            <w:tcBorders>
              <w:top w:val="nil"/>
              <w:left w:val="nil"/>
              <w:bottom w:val="nil"/>
              <w:right w:val="nil"/>
            </w:tcBorders>
          </w:tcPr>
          <w:p w:rsidR="00E54BAD" w:rsidRPr="0005137A" w:rsidRDefault="00E54BAD" w:rsidP="00C00D02">
            <w:pPr>
              <w:rPr>
                <w:i/>
              </w:rPr>
            </w:pPr>
          </w:p>
        </w:tc>
        <w:tc>
          <w:tcPr>
            <w:tcW w:w="3846" w:type="dxa"/>
            <w:tcBorders>
              <w:top w:val="dotted" w:sz="4" w:space="0" w:color="auto"/>
              <w:left w:val="nil"/>
              <w:bottom w:val="nil"/>
              <w:right w:val="nil"/>
            </w:tcBorders>
          </w:tcPr>
          <w:p w:rsidR="00E54BAD" w:rsidRPr="0005137A" w:rsidRDefault="00E54BAD" w:rsidP="00C00D02">
            <w:pPr>
              <w:pStyle w:val="Stopka"/>
              <w:tabs>
                <w:tab w:val="left" w:pos="708"/>
              </w:tabs>
              <w:rPr>
                <w:i/>
              </w:rPr>
            </w:pPr>
            <w:r w:rsidRPr="0005137A">
              <w:rPr>
                <w:i/>
              </w:rPr>
              <w:t>Adres: ulica, nr</w:t>
            </w:r>
          </w:p>
        </w:tc>
      </w:tr>
      <w:tr w:rsidR="00E54BAD" w:rsidRPr="0005137A" w:rsidTr="00C00D02">
        <w:trPr>
          <w:trHeight w:val="340"/>
        </w:trPr>
        <w:tc>
          <w:tcPr>
            <w:tcW w:w="613" w:type="dxa"/>
            <w:tcBorders>
              <w:top w:val="nil"/>
              <w:left w:val="nil"/>
              <w:bottom w:val="nil"/>
              <w:right w:val="nil"/>
            </w:tcBorders>
          </w:tcPr>
          <w:p w:rsidR="00E54BAD" w:rsidRPr="0005137A" w:rsidRDefault="00E54BAD" w:rsidP="00C00D02">
            <w:pPr>
              <w:rPr>
                <w:i/>
              </w:rPr>
            </w:pPr>
          </w:p>
        </w:tc>
        <w:tc>
          <w:tcPr>
            <w:tcW w:w="3846" w:type="dxa"/>
            <w:tcBorders>
              <w:top w:val="nil"/>
              <w:left w:val="nil"/>
              <w:bottom w:val="dotted" w:sz="4" w:space="0" w:color="auto"/>
              <w:right w:val="nil"/>
            </w:tcBorders>
          </w:tcPr>
          <w:p w:rsidR="00E54BAD" w:rsidRPr="0005137A" w:rsidRDefault="00E54BAD" w:rsidP="00C00D02">
            <w:pPr>
              <w:pStyle w:val="Stopka"/>
              <w:tabs>
                <w:tab w:val="left" w:pos="708"/>
              </w:tabs>
            </w:pPr>
          </w:p>
        </w:tc>
      </w:tr>
      <w:tr w:rsidR="00E54BAD" w:rsidRPr="0005137A" w:rsidTr="00C00D02">
        <w:trPr>
          <w:trHeight w:val="245"/>
        </w:trPr>
        <w:tc>
          <w:tcPr>
            <w:tcW w:w="613" w:type="dxa"/>
            <w:tcBorders>
              <w:top w:val="nil"/>
              <w:left w:val="nil"/>
              <w:bottom w:val="nil"/>
              <w:right w:val="nil"/>
            </w:tcBorders>
          </w:tcPr>
          <w:p w:rsidR="00E54BAD" w:rsidRPr="0005137A" w:rsidRDefault="00E54BAD" w:rsidP="00C00D02">
            <w:pPr>
              <w:rPr>
                <w:i/>
              </w:rPr>
            </w:pPr>
          </w:p>
        </w:tc>
        <w:tc>
          <w:tcPr>
            <w:tcW w:w="3846" w:type="dxa"/>
            <w:tcBorders>
              <w:top w:val="dotted" w:sz="4" w:space="0" w:color="auto"/>
              <w:left w:val="nil"/>
              <w:bottom w:val="nil"/>
              <w:right w:val="nil"/>
            </w:tcBorders>
          </w:tcPr>
          <w:p w:rsidR="00E54BAD" w:rsidRPr="0005137A" w:rsidRDefault="00E54BAD" w:rsidP="00C00D02">
            <w:pPr>
              <w:rPr>
                <w:i/>
              </w:rPr>
            </w:pPr>
            <w:r w:rsidRPr="0005137A">
              <w:rPr>
                <w:i/>
              </w:rPr>
              <w:t>Kod pocztowy, miejscowość</w:t>
            </w:r>
          </w:p>
        </w:tc>
      </w:tr>
      <w:tr w:rsidR="00E54BAD" w:rsidRPr="0005137A" w:rsidTr="00C00D02">
        <w:trPr>
          <w:trHeight w:val="114"/>
        </w:trPr>
        <w:tc>
          <w:tcPr>
            <w:tcW w:w="613" w:type="dxa"/>
            <w:tcBorders>
              <w:top w:val="nil"/>
              <w:left w:val="nil"/>
              <w:bottom w:val="nil"/>
              <w:right w:val="nil"/>
            </w:tcBorders>
          </w:tcPr>
          <w:p w:rsidR="00E54BAD" w:rsidRPr="0005137A" w:rsidRDefault="00E54BAD" w:rsidP="00C00D02">
            <w:pPr>
              <w:rPr>
                <w:i/>
              </w:rPr>
            </w:pPr>
          </w:p>
        </w:tc>
        <w:tc>
          <w:tcPr>
            <w:tcW w:w="3846" w:type="dxa"/>
            <w:tcBorders>
              <w:top w:val="nil"/>
              <w:left w:val="nil"/>
              <w:bottom w:val="nil"/>
              <w:right w:val="nil"/>
            </w:tcBorders>
          </w:tcPr>
          <w:p w:rsidR="00E54BAD" w:rsidRPr="0005137A" w:rsidRDefault="00E54BAD" w:rsidP="00C00D02">
            <w:pPr>
              <w:rPr>
                <w:b/>
                <w:bCs/>
                <w:i/>
              </w:rPr>
            </w:pPr>
          </w:p>
        </w:tc>
      </w:tr>
      <w:tr w:rsidR="00E54BAD" w:rsidRPr="0005137A" w:rsidTr="00C00D02">
        <w:trPr>
          <w:trHeight w:val="340"/>
        </w:trPr>
        <w:tc>
          <w:tcPr>
            <w:tcW w:w="613" w:type="dxa"/>
            <w:tcBorders>
              <w:top w:val="nil"/>
              <w:left w:val="nil"/>
              <w:bottom w:val="nil"/>
              <w:right w:val="nil"/>
            </w:tcBorders>
          </w:tcPr>
          <w:p w:rsidR="00E54BAD" w:rsidRPr="0005137A" w:rsidRDefault="00E54BAD" w:rsidP="00C00D02">
            <w:pPr>
              <w:rPr>
                <w:i/>
              </w:rPr>
            </w:pPr>
          </w:p>
        </w:tc>
        <w:tc>
          <w:tcPr>
            <w:tcW w:w="3846" w:type="dxa"/>
            <w:tcBorders>
              <w:top w:val="nil"/>
              <w:left w:val="nil"/>
              <w:bottom w:val="nil"/>
              <w:right w:val="nil"/>
            </w:tcBorders>
          </w:tcPr>
          <w:p w:rsidR="00E54BAD" w:rsidRPr="0005137A" w:rsidRDefault="00E54BAD" w:rsidP="00C00D02">
            <w:pPr>
              <w:pStyle w:val="Stopka"/>
              <w:tabs>
                <w:tab w:val="left" w:pos="708"/>
              </w:tabs>
              <w:rPr>
                <w:i/>
              </w:rPr>
            </w:pPr>
          </w:p>
        </w:tc>
      </w:tr>
    </w:tbl>
    <w:p w:rsidR="00E54BAD" w:rsidRPr="0005137A" w:rsidRDefault="00E54BAD" w:rsidP="00E54BAD">
      <w:pPr>
        <w:pStyle w:val="Tekstpodstawowy"/>
        <w:spacing w:after="0" w:line="240" w:lineRule="auto"/>
        <w:rPr>
          <w:rFonts w:ascii="Times New Roman" w:hAnsi="Times New Roman" w:cs="Times New Roman"/>
          <w:sz w:val="24"/>
          <w:szCs w:val="24"/>
        </w:rPr>
      </w:pPr>
    </w:p>
    <w:p w:rsidR="00E54BAD" w:rsidRPr="0005137A" w:rsidRDefault="00E54BAD" w:rsidP="00E54BAD"/>
    <w:p w:rsidR="00E54BAD" w:rsidRPr="0005137A" w:rsidRDefault="00E54BAD" w:rsidP="00E54BAD"/>
    <w:p w:rsidR="00E54BAD" w:rsidRPr="0005137A" w:rsidRDefault="00E54BAD" w:rsidP="00E54BAD"/>
    <w:p w:rsidR="00E54BAD" w:rsidRPr="0005137A" w:rsidRDefault="00E54BAD" w:rsidP="00E54BAD"/>
    <w:p w:rsidR="00E54BAD" w:rsidRPr="0005137A" w:rsidRDefault="00E54BAD" w:rsidP="00E54BAD"/>
    <w:p w:rsidR="00E54BAD" w:rsidRPr="0005137A" w:rsidRDefault="00E54BAD" w:rsidP="00E54BAD"/>
    <w:p w:rsidR="00E54BAD" w:rsidRPr="0005137A" w:rsidRDefault="00E54BAD" w:rsidP="00E54BAD">
      <w:pPr>
        <w:jc w:val="both"/>
      </w:pPr>
    </w:p>
    <w:p w:rsidR="00E54BAD" w:rsidRPr="0005137A" w:rsidRDefault="00E54BAD" w:rsidP="00E54BAD"/>
    <w:p w:rsidR="00E54BAD" w:rsidRPr="0005137A" w:rsidRDefault="00E54BAD" w:rsidP="00E54BAD">
      <w:pPr>
        <w:jc w:val="both"/>
        <w:rPr>
          <w:b/>
          <w:i/>
        </w:rPr>
      </w:pPr>
      <w:r w:rsidRPr="0005137A">
        <w:t xml:space="preserve">Uprzejmie informuję, że </w:t>
      </w:r>
      <w:r w:rsidRPr="0005137A">
        <w:rPr>
          <w:b/>
        </w:rPr>
        <w:t xml:space="preserve">w wyniku weryfikacji Wniosku o powierzenie grantu </w:t>
      </w:r>
      <w:r w:rsidRPr="0005137A">
        <w:t>złożonego w dniu</w:t>
      </w:r>
      <w:r w:rsidRPr="0005137A">
        <w:rPr>
          <w:b/>
        </w:rPr>
        <w:t xml:space="preserve"> </w:t>
      </w:r>
      <w:r w:rsidRPr="0005137A">
        <w:t xml:space="preserve"> …………. </w:t>
      </w:r>
      <w:proofErr w:type="gramStart"/>
      <w:r w:rsidRPr="0005137A">
        <w:t>w</w:t>
      </w:r>
      <w:proofErr w:type="gramEnd"/>
      <w:r w:rsidRPr="0005137A">
        <w:t xml:space="preserve"> odniesieniu do grantu realizowanego w ramach projektu grantowego LGD [nazwa LGD] </w:t>
      </w:r>
      <w:r w:rsidRPr="0005137A">
        <w:rPr>
          <w:i/>
        </w:rPr>
        <w:t xml:space="preserve">[tytuł projektu grantowego] </w:t>
      </w:r>
    </w:p>
    <w:p w:rsidR="00E54BAD" w:rsidRPr="0005137A" w:rsidRDefault="00E54BAD" w:rsidP="00E54BAD">
      <w:pPr>
        <w:jc w:val="both"/>
      </w:pPr>
    </w:p>
    <w:p w:rsidR="00E54BAD" w:rsidRPr="0005137A" w:rsidRDefault="00E54BAD" w:rsidP="00E54BAD">
      <w:pPr>
        <w:jc w:val="both"/>
      </w:pPr>
      <w:r w:rsidRPr="0005137A">
        <w:t>………………………………………………………………………………………………..</w:t>
      </w:r>
    </w:p>
    <w:p w:rsidR="00E54BAD" w:rsidRPr="0005137A" w:rsidRDefault="00E54BAD" w:rsidP="00E54BAD">
      <w:pPr>
        <w:jc w:val="center"/>
        <w:rPr>
          <w:i/>
        </w:rPr>
      </w:pPr>
      <w:proofErr w:type="gramStart"/>
      <w:r w:rsidRPr="0005137A">
        <w:rPr>
          <w:i/>
        </w:rPr>
        <w:t>imię</w:t>
      </w:r>
      <w:proofErr w:type="gramEnd"/>
      <w:r w:rsidRPr="0005137A">
        <w:rPr>
          <w:i/>
        </w:rPr>
        <w:t xml:space="preserve"> i nazwisko/nazwa Grantobiorcy</w:t>
      </w:r>
    </w:p>
    <w:p w:rsidR="00FF7EC9" w:rsidRDefault="00FF7EC9" w:rsidP="00E54BAD">
      <w:pPr>
        <w:jc w:val="both"/>
      </w:pPr>
    </w:p>
    <w:p w:rsidR="00E54BAD" w:rsidRPr="0005137A" w:rsidRDefault="00E54BAD" w:rsidP="00E54BAD">
      <w:pPr>
        <w:jc w:val="both"/>
      </w:pPr>
      <w:proofErr w:type="gramStart"/>
      <w:r w:rsidRPr="0005137A">
        <w:t>dotyczącego</w:t>
      </w:r>
      <w:proofErr w:type="gramEnd"/>
      <w:r w:rsidRPr="0005137A">
        <w:t xml:space="preserve"> operacji grantowej</w:t>
      </w:r>
    </w:p>
    <w:p w:rsidR="00E54BAD" w:rsidRPr="0005137A" w:rsidRDefault="00E54BAD" w:rsidP="00E54BAD">
      <w:pPr>
        <w:jc w:val="both"/>
      </w:pPr>
      <w:r w:rsidRPr="0005137A">
        <w:t xml:space="preserve">………………………………………………………………………………………………., </w:t>
      </w:r>
    </w:p>
    <w:p w:rsidR="00E54BAD" w:rsidRPr="0005137A" w:rsidRDefault="00E54BAD" w:rsidP="00E54BAD">
      <w:pPr>
        <w:jc w:val="center"/>
        <w:rPr>
          <w:i/>
        </w:rPr>
      </w:pPr>
      <w:proofErr w:type="gramStart"/>
      <w:r w:rsidRPr="0005137A">
        <w:rPr>
          <w:i/>
        </w:rPr>
        <w:t>tytuł</w:t>
      </w:r>
      <w:proofErr w:type="gramEnd"/>
      <w:r w:rsidRPr="0005137A">
        <w:rPr>
          <w:i/>
        </w:rPr>
        <w:t xml:space="preserve"> operacji grantowej</w:t>
      </w:r>
    </w:p>
    <w:p w:rsidR="00A80CCD" w:rsidRPr="0005137A" w:rsidRDefault="00A80CCD" w:rsidP="00E54BAD">
      <w:pPr>
        <w:jc w:val="both"/>
      </w:pPr>
    </w:p>
    <w:p w:rsidR="00E54BAD" w:rsidRPr="0005137A" w:rsidRDefault="00E54BAD" w:rsidP="00E54BAD">
      <w:pPr>
        <w:jc w:val="both"/>
      </w:pPr>
      <w:proofErr w:type="gramStart"/>
      <w:r w:rsidRPr="0005137A">
        <w:t>stwierdzono</w:t>
      </w:r>
      <w:proofErr w:type="gramEnd"/>
      <w:r w:rsidRPr="0005137A">
        <w:t xml:space="preserve"> następujące braki / omyłki </w:t>
      </w:r>
      <w:r w:rsidR="00FF7EC9">
        <w:t>wymagające w</w:t>
      </w:r>
      <w:r w:rsidR="00FF7EC9" w:rsidRPr="00FF7EC9">
        <w:t xml:space="preserve">yjaśnienia lub </w:t>
      </w:r>
      <w:r w:rsidR="00FF7EC9">
        <w:t xml:space="preserve">przedłożenia dokumentów </w:t>
      </w:r>
      <w:r w:rsidRPr="0005137A">
        <w:t>w następującym zakresie:</w:t>
      </w:r>
    </w:p>
    <w:p w:rsidR="00E54BAD" w:rsidRPr="0005137A" w:rsidRDefault="00E54BAD" w:rsidP="00E54BAD">
      <w:pPr>
        <w:jc w:val="both"/>
      </w:pPr>
      <w:r w:rsidRPr="0005137A">
        <w:t>............................................................................................................................................................................................................................................................................................................................................................................................................................................................................................................................................................................................................................</w:t>
      </w:r>
    </w:p>
    <w:p w:rsidR="00E54BAD" w:rsidRPr="0005137A" w:rsidRDefault="00E54BAD" w:rsidP="00E54BAD">
      <w:pPr>
        <w:jc w:val="both"/>
      </w:pPr>
      <w:r w:rsidRPr="0005137A">
        <w:t xml:space="preserve"> </w:t>
      </w:r>
    </w:p>
    <w:p w:rsidR="00E54BAD" w:rsidRPr="0005137A" w:rsidRDefault="00E54BAD" w:rsidP="00E54BAD">
      <w:pPr>
        <w:jc w:val="both"/>
      </w:pPr>
      <w:proofErr w:type="gramStart"/>
      <w:r w:rsidRPr="0005137A">
        <w:t>Wzywamy zatem</w:t>
      </w:r>
      <w:proofErr w:type="gramEnd"/>
      <w:r w:rsidRPr="0005137A">
        <w:t xml:space="preserve"> do </w:t>
      </w:r>
      <w:r w:rsidR="00FF7EC9">
        <w:t>złożenia dowodów lub wyjaśnień</w:t>
      </w:r>
      <w:r w:rsidRPr="0005137A">
        <w:t xml:space="preserve"> we wniosku o powierzenie grantu</w:t>
      </w:r>
      <w:r w:rsidRPr="0005137A">
        <w:rPr>
          <w:rStyle w:val="Odwoanieprzypisudolnego"/>
          <w:vertAlign w:val="baseline"/>
        </w:rPr>
        <w:t xml:space="preserve"> </w:t>
      </w:r>
      <w:r w:rsidRPr="0005137A">
        <w:t xml:space="preserve">na adres </w:t>
      </w:r>
    </w:p>
    <w:p w:rsidR="00E54BAD" w:rsidRPr="0005137A" w:rsidRDefault="00E54BAD" w:rsidP="00E54BAD">
      <w:pPr>
        <w:jc w:val="both"/>
      </w:pPr>
      <w:r w:rsidRPr="0005137A">
        <w:lastRenderedPageBreak/>
        <w:t>.................................................................................................................................................</w:t>
      </w:r>
    </w:p>
    <w:p w:rsidR="00E54BAD" w:rsidRPr="0005137A" w:rsidRDefault="00E54BAD" w:rsidP="00E54BAD">
      <w:pPr>
        <w:jc w:val="both"/>
      </w:pPr>
      <w:proofErr w:type="gramStart"/>
      <w:r w:rsidRPr="0005137A">
        <w:t>z</w:t>
      </w:r>
      <w:proofErr w:type="gramEnd"/>
      <w:r w:rsidRPr="0005137A">
        <w:t xml:space="preserve"> powołaniem się na znak sprawy.</w:t>
      </w:r>
    </w:p>
    <w:p w:rsidR="00E54BAD" w:rsidRPr="0005137A" w:rsidRDefault="00E54BAD" w:rsidP="00E54BAD">
      <w:pPr>
        <w:jc w:val="both"/>
      </w:pPr>
    </w:p>
    <w:p w:rsidR="00FF7EC9" w:rsidRPr="00FF7EC9" w:rsidRDefault="00FF7EC9" w:rsidP="00FF7EC9">
      <w:pPr>
        <w:jc w:val="center"/>
        <w:rPr>
          <w:b/>
          <w:sz w:val="22"/>
          <w:szCs w:val="22"/>
        </w:rPr>
      </w:pPr>
      <w:r w:rsidRPr="00FF7EC9">
        <w:rPr>
          <w:b/>
          <w:sz w:val="22"/>
          <w:szCs w:val="22"/>
        </w:rPr>
        <w:t>POUCZENIE</w:t>
      </w:r>
    </w:p>
    <w:p w:rsidR="00FF7EC9" w:rsidRPr="00FF7EC9" w:rsidRDefault="00FF7EC9" w:rsidP="00FF7EC9">
      <w:pPr>
        <w:jc w:val="both"/>
        <w:rPr>
          <w:sz w:val="22"/>
          <w:szCs w:val="22"/>
        </w:rPr>
      </w:pPr>
    </w:p>
    <w:p w:rsidR="00FF7EC9" w:rsidRPr="00F6074E" w:rsidRDefault="00FF7EC9" w:rsidP="00F6074E">
      <w:pPr>
        <w:jc w:val="both"/>
        <w:rPr>
          <w:b/>
          <w:sz w:val="22"/>
          <w:szCs w:val="22"/>
        </w:rPr>
      </w:pPr>
      <w:r w:rsidRPr="00FF7EC9">
        <w:rPr>
          <w:sz w:val="22"/>
          <w:szCs w:val="22"/>
        </w:rPr>
        <w:t xml:space="preserve">Informujemy, że zgodnie z art. 21 ust. 1 pkt 1c) ustawy o RLKS Podmiot ubiegający się o wsparcie, o którym mowa w art. 35 ust. 1 lit. b rozporządzenia </w:t>
      </w:r>
      <w:r w:rsidRPr="00F6074E">
        <w:rPr>
          <w:sz w:val="22"/>
          <w:szCs w:val="22"/>
        </w:rPr>
        <w:t xml:space="preserve">nr 1303/2013, jest obowiązany przedstawiać </w:t>
      </w:r>
      <w:r w:rsidR="00F6074E" w:rsidRPr="00F6074E">
        <w:rPr>
          <w:sz w:val="22"/>
          <w:szCs w:val="22"/>
        </w:rPr>
        <w:t xml:space="preserve">wyjaśnienia lub dokumenty niezbędne do oceny zgodności </w:t>
      </w:r>
      <w:proofErr w:type="gramStart"/>
      <w:r w:rsidR="00F6074E" w:rsidRPr="00F6074E">
        <w:rPr>
          <w:sz w:val="22"/>
          <w:szCs w:val="22"/>
        </w:rPr>
        <w:t>operacji  z</w:t>
      </w:r>
      <w:proofErr w:type="gramEnd"/>
      <w:r w:rsidR="00F6074E" w:rsidRPr="00F6074E">
        <w:rPr>
          <w:sz w:val="22"/>
          <w:szCs w:val="22"/>
        </w:rPr>
        <w:t xml:space="preserve"> LSR, wyboru operacji lub ustalenia kwoty wsparcia </w:t>
      </w:r>
      <w:r w:rsidRPr="00F6074E">
        <w:rPr>
          <w:sz w:val="22"/>
          <w:szCs w:val="22"/>
        </w:rPr>
        <w:t>niezbędne do oceny zgodności operacji z LSR</w:t>
      </w:r>
      <w:r w:rsidRPr="00FF7EC9">
        <w:rPr>
          <w:sz w:val="22"/>
          <w:szCs w:val="22"/>
        </w:rPr>
        <w:t>, wyboru operacji lub ustalenia kwoty wsparcia zgodnie z prawdą i bez zatajania czegokolwiek</w:t>
      </w:r>
      <w:r w:rsidRPr="00FF7EC9">
        <w:rPr>
          <w:b/>
          <w:sz w:val="22"/>
          <w:szCs w:val="22"/>
        </w:rPr>
        <w:t>. Ciężar udowodnienia faktu spoczywa na podmiocie, który z tego faktu wywodzi skutki prawne.</w:t>
      </w:r>
    </w:p>
    <w:p w:rsidR="00FF7EC9" w:rsidRPr="00FF7EC9" w:rsidRDefault="00FF7EC9" w:rsidP="00FF7EC9">
      <w:pPr>
        <w:jc w:val="both"/>
        <w:rPr>
          <w:sz w:val="22"/>
          <w:szCs w:val="22"/>
        </w:rPr>
      </w:pPr>
    </w:p>
    <w:p w:rsidR="00FF7EC9" w:rsidRPr="00FF7EC9" w:rsidRDefault="00FF7EC9" w:rsidP="00FF7EC9">
      <w:pPr>
        <w:jc w:val="both"/>
        <w:rPr>
          <w:sz w:val="22"/>
          <w:szCs w:val="22"/>
        </w:rPr>
      </w:pPr>
      <w:r w:rsidRPr="00FF7EC9">
        <w:rPr>
          <w:sz w:val="22"/>
          <w:szCs w:val="22"/>
        </w:rPr>
        <w:t xml:space="preserve">Wyjaśnienia lub dokumenty należy złożyć bez zbędnej </w:t>
      </w:r>
      <w:proofErr w:type="gramStart"/>
      <w:r w:rsidRPr="00FF7EC9">
        <w:rPr>
          <w:sz w:val="22"/>
          <w:szCs w:val="22"/>
        </w:rPr>
        <w:t>zwłoki lecz</w:t>
      </w:r>
      <w:proofErr w:type="gramEnd"/>
      <w:r w:rsidRPr="00FF7EC9">
        <w:rPr>
          <w:sz w:val="22"/>
          <w:szCs w:val="22"/>
        </w:rPr>
        <w:t xml:space="preserve"> nie dłużej niż 5 dni liczonych od dnia następującego po dni otrzymania niniejszego pisma. O zachowaniu terminu na złożenie wyjaśnień lub dokumentów decyduje data wpływu w Biurze LGD, w przypadku jego osobistego wniesienia albo zgodnie z §  37 ust. 2 rozporządzenia MRiRW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w:t>
      </w:r>
      <w:proofErr w:type="gramStart"/>
      <w:r w:rsidRPr="00FF7EC9">
        <w:rPr>
          <w:sz w:val="22"/>
          <w:szCs w:val="22"/>
        </w:rPr>
        <w:t>z</w:t>
      </w:r>
      <w:proofErr w:type="gramEnd"/>
      <w:r w:rsidRPr="00FF7EC9">
        <w:rPr>
          <w:sz w:val="22"/>
          <w:szCs w:val="22"/>
        </w:rPr>
        <w:t xml:space="preserve"> 2015 r. poz. 1570 z późn. </w:t>
      </w:r>
      <w:proofErr w:type="gramStart"/>
      <w:r w:rsidRPr="00FF7EC9">
        <w:rPr>
          <w:sz w:val="22"/>
          <w:szCs w:val="22"/>
        </w:rPr>
        <w:t>zm</w:t>
      </w:r>
      <w:proofErr w:type="gramEnd"/>
      <w:r w:rsidRPr="00FF7EC9">
        <w:rPr>
          <w:sz w:val="22"/>
          <w:szCs w:val="22"/>
        </w:rPr>
        <w:t>.); przed jego upływem pismo zostało nadane w polskiej placówce pocztowej operatora wyznaczonego w rozumieniu ustawy z dnia 23 listopada 2012 r. - Prawo pocztowe przesyłką rejestrowaną albo złożone w polskim urzędzie konsularnym.</w:t>
      </w:r>
    </w:p>
    <w:p w:rsidR="00FF7EC9" w:rsidRPr="00FF7EC9" w:rsidRDefault="00FF7EC9" w:rsidP="00FF7EC9">
      <w:pPr>
        <w:jc w:val="both"/>
        <w:rPr>
          <w:sz w:val="22"/>
          <w:szCs w:val="22"/>
        </w:rPr>
      </w:pPr>
    </w:p>
    <w:p w:rsidR="00FF7EC9" w:rsidRPr="00FF7EC9" w:rsidRDefault="00FF7EC9" w:rsidP="00FF7EC9">
      <w:pPr>
        <w:jc w:val="both"/>
        <w:rPr>
          <w:b/>
          <w:sz w:val="22"/>
          <w:szCs w:val="22"/>
        </w:rPr>
      </w:pPr>
      <w:r w:rsidRPr="00FF7EC9">
        <w:rPr>
          <w:sz w:val="22"/>
          <w:szCs w:val="22"/>
        </w:rPr>
        <w:t xml:space="preserve">W przypadku braku złożenia wyjaśnień lub dokumentów niezbędnych do oceny zgodności operacji z LSR, wyboru operacji lub ustalenia kwoty wsparcia wskazanych w wystąpieniu LGD, </w:t>
      </w:r>
      <w:r w:rsidRPr="00FF7EC9">
        <w:rPr>
          <w:b/>
          <w:sz w:val="22"/>
          <w:szCs w:val="22"/>
        </w:rPr>
        <w:t>operacja rozpatrywana jest na podstawie wniosku oraz dokumentacji będącej w posiadaniu LGD.</w:t>
      </w:r>
    </w:p>
    <w:p w:rsidR="00E54BAD" w:rsidRPr="00FF7EC9" w:rsidRDefault="00E54BAD" w:rsidP="00E54BAD">
      <w:pPr>
        <w:jc w:val="both"/>
        <w:rPr>
          <w:sz w:val="22"/>
          <w:szCs w:val="22"/>
        </w:rPr>
      </w:pPr>
    </w:p>
    <w:p w:rsidR="00E54BAD" w:rsidRPr="00FF7EC9" w:rsidRDefault="00E54BAD" w:rsidP="00E54BAD">
      <w:pPr>
        <w:jc w:val="both"/>
        <w:rPr>
          <w:sz w:val="22"/>
          <w:szCs w:val="22"/>
        </w:rPr>
      </w:pPr>
      <w:r w:rsidRPr="00FF7EC9">
        <w:rPr>
          <w:sz w:val="22"/>
          <w:szCs w:val="22"/>
        </w:rPr>
        <w:t xml:space="preserve">Sprawę </w:t>
      </w:r>
      <w:proofErr w:type="gramStart"/>
      <w:r w:rsidRPr="00FF7EC9">
        <w:rPr>
          <w:sz w:val="22"/>
          <w:szCs w:val="22"/>
        </w:rPr>
        <w:t>prowadzi .................................................</w:t>
      </w:r>
      <w:proofErr w:type="gramEnd"/>
      <w:r w:rsidRPr="00FF7EC9">
        <w:rPr>
          <w:sz w:val="22"/>
          <w:szCs w:val="22"/>
        </w:rPr>
        <w:t xml:space="preserve">............................................................... </w:t>
      </w:r>
    </w:p>
    <w:p w:rsidR="00E54BAD" w:rsidRPr="0005137A" w:rsidRDefault="00E54BAD" w:rsidP="00E54BAD">
      <w:pPr>
        <w:jc w:val="both"/>
      </w:pPr>
      <w:proofErr w:type="gramStart"/>
      <w:r w:rsidRPr="00FF7EC9">
        <w:rPr>
          <w:sz w:val="22"/>
          <w:szCs w:val="22"/>
        </w:rPr>
        <w:t>nr</w:t>
      </w:r>
      <w:proofErr w:type="gramEnd"/>
      <w:r w:rsidRPr="00FF7EC9">
        <w:rPr>
          <w:sz w:val="22"/>
          <w:szCs w:val="22"/>
        </w:rPr>
        <w:t xml:space="preserve"> telefonu.........................................., </w:t>
      </w:r>
      <w:proofErr w:type="gramStart"/>
      <w:r w:rsidRPr="00FF7EC9">
        <w:rPr>
          <w:sz w:val="22"/>
          <w:szCs w:val="22"/>
        </w:rPr>
        <w:t>adres</w:t>
      </w:r>
      <w:proofErr w:type="gramEnd"/>
      <w:r w:rsidRPr="00FF7EC9">
        <w:rPr>
          <w:sz w:val="22"/>
          <w:szCs w:val="22"/>
        </w:rPr>
        <w:t xml:space="preserve"> e-mail:…………………………………………</w:t>
      </w:r>
    </w:p>
    <w:p w:rsidR="00E54BAD" w:rsidRPr="0005137A" w:rsidRDefault="00E54BAD" w:rsidP="00E54BAD">
      <w:pPr>
        <w:jc w:val="both"/>
      </w:pPr>
      <w:r w:rsidRPr="0005137A">
        <w:t>………………………………..</w:t>
      </w:r>
    </w:p>
    <w:p w:rsidR="00E54BAD" w:rsidRPr="00FF7EC9" w:rsidRDefault="00FF7EC9" w:rsidP="00E54BAD">
      <w:pPr>
        <w:ind w:left="5664"/>
        <w:jc w:val="both"/>
        <w:rPr>
          <w:i/>
          <w:sz w:val="20"/>
          <w:szCs w:val="20"/>
        </w:rPr>
      </w:pPr>
      <w:r>
        <w:rPr>
          <w:i/>
          <w:sz w:val="20"/>
          <w:szCs w:val="20"/>
        </w:rPr>
        <w:t xml:space="preserve">               </w:t>
      </w:r>
      <w:r w:rsidR="00E54BAD" w:rsidRPr="00FF7EC9">
        <w:rPr>
          <w:i/>
          <w:sz w:val="20"/>
          <w:szCs w:val="20"/>
        </w:rPr>
        <w:t>………………………………..</w:t>
      </w:r>
    </w:p>
    <w:p w:rsidR="00E54BAD" w:rsidRPr="00FF7EC9" w:rsidRDefault="00E54BAD" w:rsidP="00E54BAD">
      <w:pPr>
        <w:jc w:val="right"/>
        <w:rPr>
          <w:i/>
          <w:sz w:val="20"/>
          <w:szCs w:val="20"/>
        </w:rPr>
      </w:pPr>
      <w:r w:rsidRPr="00FF7EC9">
        <w:rPr>
          <w:i/>
          <w:sz w:val="20"/>
          <w:szCs w:val="20"/>
        </w:rPr>
        <w:t>Podpis upoważnionego pracownika LGD</w:t>
      </w:r>
    </w:p>
    <w:p w:rsidR="00E54BAD" w:rsidRPr="0005137A" w:rsidRDefault="00E54BAD" w:rsidP="00E54BAD">
      <w:pPr>
        <w:widowControl/>
        <w:suppressAutoHyphens w:val="0"/>
        <w:spacing w:after="200" w:line="276" w:lineRule="auto"/>
        <w:rPr>
          <w:i/>
        </w:rPr>
      </w:pPr>
      <w:r w:rsidRPr="0005137A">
        <w:rPr>
          <w:i/>
        </w:rPr>
        <w:br w:type="page"/>
      </w:r>
    </w:p>
    <w:p w:rsidR="00154786" w:rsidRPr="0005137A" w:rsidRDefault="00E54BAD" w:rsidP="00EB6431">
      <w:pPr>
        <w:widowControl/>
        <w:suppressAutoHyphens w:val="0"/>
        <w:spacing w:after="200" w:line="276" w:lineRule="auto"/>
        <w:jc w:val="right"/>
        <w:rPr>
          <w:rFonts w:eastAsia="Calibri"/>
          <w:color w:val="000000" w:themeColor="text1"/>
        </w:rPr>
      </w:pPr>
      <w:r w:rsidRPr="0005137A">
        <w:rPr>
          <w:rFonts w:eastAsia="Calibri"/>
          <w:b/>
          <w:color w:val="000000" w:themeColor="text1"/>
        </w:rPr>
        <w:lastRenderedPageBreak/>
        <w:t>Załącznik nr 5</w:t>
      </w:r>
      <w:r w:rsidR="00154786" w:rsidRPr="0005137A">
        <w:rPr>
          <w:rFonts w:eastAsia="Calibri"/>
          <w:b/>
          <w:color w:val="000000" w:themeColor="text1"/>
        </w:rPr>
        <w:t xml:space="preserve"> do Procedury</w:t>
      </w:r>
      <w:r w:rsidR="00154786" w:rsidRPr="0005137A">
        <w:rPr>
          <w:rFonts w:eastAsia="Calibri"/>
          <w:color w:val="000000" w:themeColor="text1"/>
        </w:rPr>
        <w:t xml:space="preserve"> - Deklaracja bezstronności w procesie wyboru operacji</w:t>
      </w:r>
      <w:r w:rsidR="007B49D5" w:rsidRPr="0005137A">
        <w:rPr>
          <w:rFonts w:eastAsia="Calibri"/>
          <w:color w:val="000000" w:themeColor="text1"/>
        </w:rPr>
        <w:t xml:space="preserve"> grantowej</w:t>
      </w:r>
    </w:p>
    <w:p w:rsidR="00EB6431" w:rsidRPr="0005137A" w:rsidRDefault="00EB6431" w:rsidP="00154786">
      <w:pPr>
        <w:jc w:val="center"/>
        <w:rPr>
          <w:rFonts w:eastAsia="Times New Roman"/>
          <w:b/>
        </w:rPr>
      </w:pPr>
    </w:p>
    <w:p w:rsidR="00154786" w:rsidRPr="0005137A" w:rsidRDefault="00154786" w:rsidP="00154786">
      <w:pPr>
        <w:jc w:val="center"/>
        <w:rPr>
          <w:rFonts w:eastAsia="Times New Roman"/>
          <w:b/>
        </w:rPr>
      </w:pPr>
      <w:r w:rsidRPr="0005137A">
        <w:rPr>
          <w:rFonts w:eastAsia="Times New Roman"/>
          <w:b/>
        </w:rPr>
        <w:t>DEKLARACJA BEZSTRONNOŚCI W PROCESIE WYBORU OPERACJI</w:t>
      </w:r>
      <w:r w:rsidR="007B49D5" w:rsidRPr="0005137A">
        <w:rPr>
          <w:rFonts w:eastAsia="Times New Roman"/>
          <w:b/>
        </w:rPr>
        <w:t xml:space="preserve"> GRANTOWEJ</w:t>
      </w:r>
    </w:p>
    <w:p w:rsidR="00154786" w:rsidRPr="0005137A" w:rsidRDefault="00154786" w:rsidP="00154786">
      <w:pPr>
        <w:rPr>
          <w:rFonts w:eastAsia="Times New Roman"/>
          <w:b/>
        </w:rPr>
      </w:pPr>
    </w:p>
    <w:p w:rsidR="00154786" w:rsidRPr="0005137A" w:rsidRDefault="00154786" w:rsidP="00154786">
      <w:pPr>
        <w:rPr>
          <w:rFonts w:eastAsia="Times New Roman"/>
          <w:b/>
        </w:rPr>
      </w:pPr>
      <w:r w:rsidRPr="0005137A">
        <w:rPr>
          <w:rFonts w:eastAsia="Times New Roman"/>
          <w:b/>
        </w:rPr>
        <w:t xml:space="preserve">Imię i Nazwisko Członka Rady: </w:t>
      </w:r>
      <w:r w:rsidRPr="0005137A">
        <w:rPr>
          <w:rFonts w:eastAsia="Times New Roman"/>
        </w:rPr>
        <w:t>……………………</w:t>
      </w:r>
    </w:p>
    <w:p w:rsidR="00154786" w:rsidRPr="0005137A" w:rsidRDefault="00154786" w:rsidP="00154786">
      <w:pPr>
        <w:rPr>
          <w:rFonts w:eastAsia="Times New Roman"/>
          <w:b/>
        </w:rPr>
      </w:pPr>
    </w:p>
    <w:p w:rsidR="00154786" w:rsidRPr="0005137A" w:rsidRDefault="00154786" w:rsidP="00154786">
      <w:pPr>
        <w:rPr>
          <w:rFonts w:eastAsia="Times New Roman"/>
          <w:b/>
        </w:rPr>
      </w:pPr>
      <w:r w:rsidRPr="0005137A">
        <w:rPr>
          <w:rFonts w:eastAsia="Times New Roman"/>
          <w:b/>
        </w:rPr>
        <w:t xml:space="preserve">Nr wniosku, data wpływu: </w:t>
      </w:r>
      <w:r w:rsidRPr="0005137A">
        <w:rPr>
          <w:rFonts w:eastAsia="Times New Roman"/>
        </w:rPr>
        <w:t>………………………….</w:t>
      </w:r>
    </w:p>
    <w:p w:rsidR="00154786" w:rsidRPr="0005137A" w:rsidRDefault="00154786" w:rsidP="00154786">
      <w:pPr>
        <w:rPr>
          <w:rFonts w:eastAsia="Times New Roman"/>
          <w:b/>
        </w:rPr>
      </w:pPr>
      <w:r w:rsidRPr="0005137A">
        <w:rPr>
          <w:rFonts w:eastAsia="Times New Roman"/>
          <w:b/>
        </w:rPr>
        <w:t xml:space="preserve">Tytuł operacji: </w:t>
      </w:r>
      <w:r w:rsidRPr="0005137A">
        <w:rPr>
          <w:rFonts w:eastAsia="Times New Roman"/>
        </w:rPr>
        <w:t>………………………………………</w:t>
      </w:r>
    </w:p>
    <w:p w:rsidR="00154786" w:rsidRPr="0005137A" w:rsidRDefault="00154786" w:rsidP="00154786">
      <w:pPr>
        <w:rPr>
          <w:rFonts w:eastAsia="Times New Roman"/>
          <w:b/>
        </w:rPr>
      </w:pPr>
      <w:r w:rsidRPr="0005137A">
        <w:rPr>
          <w:rFonts w:eastAsia="Times New Roman"/>
          <w:b/>
        </w:rPr>
        <w:t xml:space="preserve">Imię i nazwisko/nazwa wnioskodawcy: </w:t>
      </w:r>
      <w:r w:rsidRPr="0005137A">
        <w:rPr>
          <w:rFonts w:eastAsia="Times New Roman"/>
        </w:rPr>
        <w:t>……………</w:t>
      </w:r>
    </w:p>
    <w:p w:rsidR="00154786" w:rsidRPr="0005137A" w:rsidRDefault="00154786" w:rsidP="00154786">
      <w:pPr>
        <w:rPr>
          <w:rFonts w:eastAsia="Times New Roman"/>
        </w:rPr>
      </w:pPr>
      <w:r w:rsidRPr="0005137A">
        <w:rPr>
          <w:rFonts w:eastAsia="Times New Roman"/>
          <w:b/>
        </w:rPr>
        <w:t xml:space="preserve">Adres </w:t>
      </w:r>
      <w:proofErr w:type="gramStart"/>
      <w:r w:rsidRPr="0005137A">
        <w:rPr>
          <w:rFonts w:eastAsia="Times New Roman"/>
          <w:b/>
        </w:rPr>
        <w:t xml:space="preserve">Grantobiorcy : </w:t>
      </w:r>
      <w:r w:rsidRPr="0005137A">
        <w:rPr>
          <w:rFonts w:eastAsia="Times New Roman"/>
        </w:rPr>
        <w:t>………………………………</w:t>
      </w:r>
      <w:proofErr w:type="gramEnd"/>
    </w:p>
    <w:p w:rsidR="00154786" w:rsidRPr="0005137A" w:rsidRDefault="00154786" w:rsidP="00154786">
      <w:pPr>
        <w:rPr>
          <w:rFonts w:eastAsia="Times New Roman"/>
        </w:rPr>
      </w:pPr>
    </w:p>
    <w:p w:rsidR="00154786" w:rsidRPr="0005137A" w:rsidRDefault="00154786" w:rsidP="00154786">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626"/>
        <w:gridCol w:w="737"/>
        <w:gridCol w:w="643"/>
      </w:tblGrid>
      <w:tr w:rsidR="00154786" w:rsidRPr="0005137A" w:rsidTr="00394645">
        <w:tc>
          <w:tcPr>
            <w:tcW w:w="570" w:type="dxa"/>
          </w:tcPr>
          <w:p w:rsidR="00154786" w:rsidRPr="0005137A" w:rsidRDefault="00154786" w:rsidP="00394645">
            <w:pPr>
              <w:rPr>
                <w:rFonts w:eastAsia="Times New Roman"/>
                <w:b/>
              </w:rPr>
            </w:pPr>
            <w:r w:rsidRPr="0005137A">
              <w:rPr>
                <w:rFonts w:eastAsia="Times New Roman"/>
                <w:b/>
              </w:rPr>
              <w:t>Lp.</w:t>
            </w:r>
          </w:p>
        </w:tc>
        <w:tc>
          <w:tcPr>
            <w:tcW w:w="6626" w:type="dxa"/>
          </w:tcPr>
          <w:p w:rsidR="00154786" w:rsidRPr="0005137A" w:rsidRDefault="00154786" w:rsidP="00394645">
            <w:pPr>
              <w:rPr>
                <w:rFonts w:eastAsia="Times New Roman"/>
                <w:b/>
              </w:rPr>
            </w:pPr>
            <w:r w:rsidRPr="0005137A">
              <w:rPr>
                <w:rFonts w:eastAsia="Times New Roman"/>
                <w:b/>
              </w:rPr>
              <w:t xml:space="preserve">Charakter powiązań </w:t>
            </w:r>
          </w:p>
        </w:tc>
        <w:tc>
          <w:tcPr>
            <w:tcW w:w="709" w:type="dxa"/>
          </w:tcPr>
          <w:p w:rsidR="00154786" w:rsidRPr="0005137A" w:rsidRDefault="00154786" w:rsidP="00394645">
            <w:pPr>
              <w:rPr>
                <w:rFonts w:eastAsia="Times New Roman"/>
                <w:b/>
              </w:rPr>
            </w:pPr>
            <w:r w:rsidRPr="0005137A">
              <w:rPr>
                <w:rFonts w:eastAsia="Times New Roman"/>
                <w:b/>
              </w:rPr>
              <w:t>TAK</w:t>
            </w:r>
          </w:p>
        </w:tc>
        <w:tc>
          <w:tcPr>
            <w:tcW w:w="582" w:type="dxa"/>
          </w:tcPr>
          <w:p w:rsidR="00154786" w:rsidRPr="0005137A" w:rsidRDefault="00154786" w:rsidP="00394645">
            <w:pPr>
              <w:rPr>
                <w:rFonts w:eastAsia="Times New Roman"/>
                <w:b/>
              </w:rPr>
            </w:pPr>
            <w:r w:rsidRPr="0005137A">
              <w:rPr>
                <w:rFonts w:eastAsia="Times New Roman"/>
                <w:b/>
              </w:rPr>
              <w:t>NIE</w:t>
            </w:r>
          </w:p>
        </w:tc>
      </w:tr>
      <w:tr w:rsidR="00154786" w:rsidRPr="0005137A" w:rsidTr="00394645">
        <w:tc>
          <w:tcPr>
            <w:tcW w:w="570" w:type="dxa"/>
          </w:tcPr>
          <w:p w:rsidR="00154786" w:rsidRPr="0005137A" w:rsidRDefault="00154786" w:rsidP="00394645">
            <w:pPr>
              <w:rPr>
                <w:rFonts w:eastAsia="Times New Roman"/>
              </w:rPr>
            </w:pPr>
            <w:r w:rsidRPr="0005137A">
              <w:rPr>
                <w:rFonts w:eastAsia="Times New Roman"/>
              </w:rPr>
              <w:t>1.</w:t>
            </w:r>
          </w:p>
        </w:tc>
        <w:tc>
          <w:tcPr>
            <w:tcW w:w="6626" w:type="dxa"/>
          </w:tcPr>
          <w:p w:rsidR="00154786" w:rsidRPr="0005137A" w:rsidRDefault="00154786" w:rsidP="00154786">
            <w:pPr>
              <w:spacing w:after="240"/>
              <w:rPr>
                <w:rFonts w:eastAsia="Times New Roman"/>
              </w:rPr>
            </w:pPr>
            <w:r w:rsidRPr="0005137A">
              <w:rPr>
                <w:rFonts w:eastAsia="Times New Roman"/>
              </w:rPr>
              <w:t>Jestem Grantobiorcą (ubiegam się o przyznanie Grantu).</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r w:rsidR="00154786" w:rsidRPr="0005137A" w:rsidTr="00394645">
        <w:tc>
          <w:tcPr>
            <w:tcW w:w="570" w:type="dxa"/>
          </w:tcPr>
          <w:p w:rsidR="00154786" w:rsidRPr="0005137A" w:rsidRDefault="00154786" w:rsidP="00394645">
            <w:pPr>
              <w:rPr>
                <w:rFonts w:eastAsia="Times New Roman"/>
              </w:rPr>
            </w:pPr>
            <w:r w:rsidRPr="0005137A">
              <w:rPr>
                <w:rFonts w:eastAsia="Times New Roman"/>
              </w:rPr>
              <w:t>2.</w:t>
            </w:r>
          </w:p>
        </w:tc>
        <w:tc>
          <w:tcPr>
            <w:tcW w:w="6626" w:type="dxa"/>
          </w:tcPr>
          <w:p w:rsidR="00154786" w:rsidRPr="0005137A" w:rsidRDefault="00154786" w:rsidP="00154786">
            <w:pPr>
              <w:rPr>
                <w:rFonts w:eastAsia="Times New Roman"/>
              </w:rPr>
            </w:pPr>
            <w:r w:rsidRPr="0005137A">
              <w:rPr>
                <w:rFonts w:eastAsia="Times New Roman"/>
              </w:rPr>
              <w:t>Jestem właścicielem, współwłaścicielem, pracownikiem albo członkiem organu zarządzającego Grantobiorcy</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r w:rsidR="00154786" w:rsidRPr="0005137A" w:rsidTr="00394645">
        <w:trPr>
          <w:trHeight w:val="598"/>
        </w:trPr>
        <w:tc>
          <w:tcPr>
            <w:tcW w:w="570" w:type="dxa"/>
          </w:tcPr>
          <w:p w:rsidR="00154786" w:rsidRPr="0005137A" w:rsidRDefault="00154786" w:rsidP="00394645">
            <w:pPr>
              <w:rPr>
                <w:rFonts w:eastAsia="Times New Roman"/>
              </w:rPr>
            </w:pPr>
            <w:r w:rsidRPr="0005137A">
              <w:rPr>
                <w:rFonts w:eastAsia="Times New Roman"/>
              </w:rPr>
              <w:t>3.</w:t>
            </w:r>
          </w:p>
        </w:tc>
        <w:tc>
          <w:tcPr>
            <w:tcW w:w="6626" w:type="dxa"/>
          </w:tcPr>
          <w:p w:rsidR="00154786" w:rsidRPr="0005137A" w:rsidRDefault="00154786" w:rsidP="00154786">
            <w:pPr>
              <w:rPr>
                <w:rFonts w:eastAsia="Times New Roman"/>
              </w:rPr>
            </w:pPr>
            <w:r w:rsidRPr="0005137A">
              <w:rPr>
                <w:rFonts w:eastAsia="Times New Roman"/>
              </w:rPr>
              <w:t>Jestem małżonkiem, rodzicem, potomkiem, rodzeństwem wnioskodawcy, pozostaję w konkubinacie z Grantobiorcą.</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r w:rsidR="00154786" w:rsidRPr="0005137A" w:rsidTr="00394645">
        <w:tc>
          <w:tcPr>
            <w:tcW w:w="570" w:type="dxa"/>
          </w:tcPr>
          <w:p w:rsidR="00154786" w:rsidRPr="0005137A" w:rsidRDefault="00154786" w:rsidP="00394645">
            <w:pPr>
              <w:rPr>
                <w:rFonts w:eastAsia="Times New Roman"/>
              </w:rPr>
            </w:pPr>
            <w:r w:rsidRPr="0005137A">
              <w:rPr>
                <w:rFonts w:eastAsia="Times New Roman"/>
              </w:rPr>
              <w:t>4.</w:t>
            </w:r>
          </w:p>
        </w:tc>
        <w:tc>
          <w:tcPr>
            <w:tcW w:w="6626" w:type="dxa"/>
          </w:tcPr>
          <w:p w:rsidR="00154786" w:rsidRPr="0005137A" w:rsidRDefault="00154786" w:rsidP="00394645">
            <w:pPr>
              <w:rPr>
                <w:rFonts w:eastAsia="Times New Roman"/>
              </w:rPr>
            </w:pPr>
            <w:r w:rsidRPr="0005137A">
              <w:rPr>
                <w:rFonts w:eastAsia="Times New Roman"/>
              </w:rPr>
              <w:t>Wniosek o przyznanie pomocy składany jest przez podmiot, którego jestem Delegatem na Walne Zebranie LGD</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r w:rsidR="00154786" w:rsidRPr="0005137A" w:rsidTr="00394645">
        <w:tc>
          <w:tcPr>
            <w:tcW w:w="570" w:type="dxa"/>
          </w:tcPr>
          <w:p w:rsidR="00154786" w:rsidRPr="0005137A" w:rsidRDefault="00154786" w:rsidP="00394645">
            <w:pPr>
              <w:rPr>
                <w:rFonts w:eastAsia="Times New Roman"/>
              </w:rPr>
            </w:pPr>
            <w:r w:rsidRPr="0005137A">
              <w:rPr>
                <w:rFonts w:eastAsia="Times New Roman"/>
              </w:rPr>
              <w:t>5.</w:t>
            </w:r>
          </w:p>
        </w:tc>
        <w:tc>
          <w:tcPr>
            <w:tcW w:w="6626" w:type="dxa"/>
          </w:tcPr>
          <w:p w:rsidR="00154786" w:rsidRPr="0005137A" w:rsidRDefault="00154786" w:rsidP="00154786">
            <w:pPr>
              <w:rPr>
                <w:rFonts w:eastAsia="Times New Roman"/>
              </w:rPr>
            </w:pPr>
            <w:r w:rsidRPr="0005137A">
              <w:rPr>
                <w:rFonts w:eastAsia="Times New Roman"/>
              </w:rPr>
              <w:t>Pozostaję z Grantobiorcą w sporze przed sądem lub przed innym organem administracji publicznej.</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r w:rsidR="00154786" w:rsidRPr="0005137A" w:rsidTr="00394645">
        <w:tc>
          <w:tcPr>
            <w:tcW w:w="570" w:type="dxa"/>
          </w:tcPr>
          <w:p w:rsidR="00154786" w:rsidRPr="0005137A" w:rsidRDefault="00154786" w:rsidP="00394645">
            <w:pPr>
              <w:rPr>
                <w:rFonts w:eastAsia="Times New Roman"/>
              </w:rPr>
            </w:pPr>
            <w:r w:rsidRPr="0005137A">
              <w:rPr>
                <w:rFonts w:eastAsia="Times New Roman"/>
              </w:rPr>
              <w:t>6.</w:t>
            </w:r>
          </w:p>
        </w:tc>
        <w:tc>
          <w:tcPr>
            <w:tcW w:w="6626" w:type="dxa"/>
          </w:tcPr>
          <w:p w:rsidR="00154786" w:rsidRPr="0005137A" w:rsidRDefault="00154786" w:rsidP="00394645">
            <w:pPr>
              <w:rPr>
                <w:rFonts w:eastAsia="Times New Roman"/>
              </w:rPr>
            </w:pPr>
            <w:r w:rsidRPr="0005137A">
              <w:rPr>
                <w:rFonts w:eastAsia="Times New Roman"/>
              </w:rPr>
              <w:t>Oświadczam, że pozostaję w innych niż wskazane w punktach 1-5 relacjach, które w sposób istotny mogą rzutować na moją ocenę.</w:t>
            </w:r>
          </w:p>
        </w:tc>
        <w:tc>
          <w:tcPr>
            <w:tcW w:w="709" w:type="dxa"/>
          </w:tcPr>
          <w:p w:rsidR="00154786" w:rsidRPr="0005137A" w:rsidRDefault="00154786" w:rsidP="00394645">
            <w:pPr>
              <w:rPr>
                <w:rFonts w:eastAsia="Times New Roman"/>
              </w:rPr>
            </w:pPr>
          </w:p>
        </w:tc>
        <w:tc>
          <w:tcPr>
            <w:tcW w:w="582" w:type="dxa"/>
          </w:tcPr>
          <w:p w:rsidR="00154786" w:rsidRPr="0005137A" w:rsidRDefault="00154786" w:rsidP="00394645">
            <w:pPr>
              <w:rPr>
                <w:rFonts w:eastAsia="Times New Roman"/>
              </w:rPr>
            </w:pPr>
          </w:p>
        </w:tc>
      </w:tr>
    </w:tbl>
    <w:p w:rsidR="00154786" w:rsidRPr="0005137A" w:rsidRDefault="00154786" w:rsidP="00154786">
      <w:pPr>
        <w:widowControl/>
        <w:suppressAutoHyphens w:val="0"/>
        <w:jc w:val="both"/>
        <w:rPr>
          <w:rFonts w:eastAsia="Times New Roman"/>
        </w:rPr>
      </w:pPr>
    </w:p>
    <w:p w:rsidR="00154786" w:rsidRPr="0005137A" w:rsidRDefault="00154786" w:rsidP="00154786">
      <w:pPr>
        <w:rPr>
          <w:rFonts w:eastAsia="Times New Roman"/>
        </w:rPr>
      </w:pPr>
      <w:r w:rsidRPr="0005137A">
        <w:rPr>
          <w:rFonts w:eastAsia="Times New Roman"/>
        </w:rPr>
        <w:t>Jeżeli zaznaczono rubrykę TAK w pkt 5 proszę opisać rodzaj relacji z Grantobiorcą</w:t>
      </w:r>
    </w:p>
    <w:p w:rsidR="00154786" w:rsidRPr="0005137A" w:rsidRDefault="00154786" w:rsidP="00154786">
      <w:pPr>
        <w:jc w:val="both"/>
        <w:rPr>
          <w:rFonts w:eastAsia="Times New Roman"/>
        </w:rPr>
      </w:pPr>
      <w:r w:rsidRPr="0005137A">
        <w:rPr>
          <w:rFonts w:eastAsia="Times New Roman"/>
        </w:rPr>
        <w:t>…………………………………………………………………………………………………..…………………………………………………………………………………………………..………………………………………………………………………………………………......………………………………………………………</w:t>
      </w:r>
    </w:p>
    <w:p w:rsidR="00154786" w:rsidRPr="0005137A" w:rsidRDefault="00154786" w:rsidP="00154786">
      <w:pPr>
        <w:rPr>
          <w:rFonts w:eastAsia="Times New Roman"/>
        </w:rPr>
      </w:pPr>
    </w:p>
    <w:p w:rsidR="00154786" w:rsidRPr="0005137A" w:rsidRDefault="00154786" w:rsidP="00154786">
      <w:pPr>
        <w:rPr>
          <w:rFonts w:eastAsia="Times New Roman"/>
        </w:rPr>
      </w:pPr>
      <w:r w:rsidRPr="0005137A">
        <w:rPr>
          <w:rFonts w:eastAsia="Times New Roman"/>
        </w:rPr>
        <w:t>W związku z powyższym w mojej ocenie:</w:t>
      </w:r>
    </w:p>
    <w:p w:rsidR="00154786" w:rsidRPr="0005137A" w:rsidRDefault="00154786" w:rsidP="00154786">
      <w:pPr>
        <w:rPr>
          <w:rFonts w:eastAsia="Times New Roman"/>
        </w:rPr>
      </w:pPr>
      <w:r w:rsidRPr="0005137A">
        <w:rPr>
          <w:rFonts w:eastAsia="Times New Roman"/>
        </w:rPr>
        <w:t>*mogę brać udział w procedurze oceny i wyboru operacji.</w:t>
      </w:r>
    </w:p>
    <w:p w:rsidR="00154786" w:rsidRPr="0005137A" w:rsidRDefault="00154786" w:rsidP="00154786">
      <w:pPr>
        <w:rPr>
          <w:rFonts w:eastAsia="Times New Roman"/>
        </w:rPr>
      </w:pPr>
      <w:r w:rsidRPr="0005137A">
        <w:rPr>
          <w:rFonts w:eastAsia="Times New Roman"/>
        </w:rPr>
        <w:t xml:space="preserve">*nie mogę oceniać w/w wniosku i wyłączam się z procedury oceny i wyboru operacji. </w:t>
      </w:r>
    </w:p>
    <w:p w:rsidR="00154786" w:rsidRPr="0005137A" w:rsidRDefault="00154786" w:rsidP="00154786">
      <w:pPr>
        <w:rPr>
          <w:rFonts w:eastAsia="Times New Roman"/>
        </w:rPr>
      </w:pPr>
      <w:r w:rsidRPr="0005137A">
        <w:rPr>
          <w:rFonts w:eastAsia="Times New Roman"/>
        </w:rPr>
        <w:t>* ( niepotrzebne stwierdzenie skreślić).</w:t>
      </w:r>
    </w:p>
    <w:p w:rsidR="00154786" w:rsidRPr="0005137A" w:rsidRDefault="00154786" w:rsidP="00154786">
      <w:pPr>
        <w:rPr>
          <w:rFonts w:eastAsia="Times New Roman"/>
        </w:rPr>
      </w:pPr>
    </w:p>
    <w:p w:rsidR="00154786" w:rsidRPr="0005137A" w:rsidRDefault="00154786" w:rsidP="00154786">
      <w:pPr>
        <w:rPr>
          <w:rFonts w:eastAsia="Times New Roman"/>
        </w:rPr>
      </w:pPr>
      <w:r w:rsidRPr="0005137A">
        <w:rPr>
          <w:rFonts w:eastAsia="Times New Roman"/>
        </w:rPr>
        <w:t xml:space="preserve">…………………, dnia ……………………       </w:t>
      </w:r>
      <w:r w:rsidRPr="0005137A">
        <w:rPr>
          <w:rFonts w:eastAsia="Times New Roman"/>
        </w:rPr>
        <w:tab/>
      </w:r>
      <w:r w:rsidRPr="0005137A">
        <w:rPr>
          <w:rFonts w:eastAsia="Times New Roman"/>
        </w:rPr>
        <w:tab/>
        <w:t xml:space="preserve"> ……………………………………………</w:t>
      </w:r>
    </w:p>
    <w:p w:rsidR="00154786" w:rsidRPr="0005137A" w:rsidRDefault="00154786" w:rsidP="00154786">
      <w:pPr>
        <w:rPr>
          <w:rFonts w:eastAsia="Times New Roman"/>
        </w:rPr>
      </w:pPr>
      <w:r w:rsidRPr="0005137A">
        <w:rPr>
          <w:rFonts w:eastAsia="Times New Roman"/>
        </w:rPr>
        <w:t xml:space="preserve">                                                                                                           </w:t>
      </w:r>
      <w:proofErr w:type="gramStart"/>
      <w:r w:rsidRPr="0005137A">
        <w:rPr>
          <w:rFonts w:eastAsia="Times New Roman"/>
        </w:rPr>
        <w:t>czytelny</w:t>
      </w:r>
      <w:proofErr w:type="gramEnd"/>
      <w:r w:rsidRPr="0005137A">
        <w:rPr>
          <w:rFonts w:eastAsia="Times New Roman"/>
        </w:rPr>
        <w:t xml:space="preserve"> podpis członka Rady</w:t>
      </w:r>
    </w:p>
    <w:p w:rsidR="00154786" w:rsidRPr="0005137A" w:rsidRDefault="00154786" w:rsidP="00154786">
      <w:pPr>
        <w:rPr>
          <w:rFonts w:eastAsia="Times New Roman"/>
          <w:b/>
        </w:rPr>
      </w:pPr>
    </w:p>
    <w:p w:rsidR="00154786" w:rsidRPr="0005137A" w:rsidRDefault="00154786">
      <w:pPr>
        <w:widowControl/>
        <w:suppressAutoHyphens w:val="0"/>
        <w:spacing w:after="200" w:line="276" w:lineRule="auto"/>
        <w:rPr>
          <w:rFonts w:eastAsia="Times New Roman"/>
          <w:b/>
        </w:rPr>
      </w:pPr>
      <w:r w:rsidRPr="0005137A">
        <w:rPr>
          <w:rFonts w:eastAsia="Times New Roman"/>
          <w:b/>
        </w:rPr>
        <w:br w:type="page"/>
      </w:r>
    </w:p>
    <w:p w:rsidR="00C26173" w:rsidRPr="0005137A" w:rsidRDefault="00C26173" w:rsidP="00C26173">
      <w:pPr>
        <w:pStyle w:val="Nagwek2"/>
        <w:rPr>
          <w:color w:val="auto"/>
          <w:sz w:val="24"/>
          <w:szCs w:val="24"/>
        </w:rPr>
      </w:pPr>
      <w:bookmarkStart w:id="9" w:name="_Toc474242727"/>
      <w:r w:rsidRPr="0005137A">
        <w:rPr>
          <w:color w:val="auto"/>
          <w:sz w:val="24"/>
          <w:szCs w:val="24"/>
          <w:lang w:eastAsia="pl-PL"/>
        </w:rPr>
        <w:lastRenderedPageBreak/>
        <w:t xml:space="preserve">Załącznik 6 do </w:t>
      </w:r>
      <w:proofErr w:type="gramStart"/>
      <w:r w:rsidRPr="0005137A">
        <w:rPr>
          <w:color w:val="auto"/>
          <w:sz w:val="24"/>
          <w:szCs w:val="24"/>
          <w:lang w:eastAsia="pl-PL"/>
        </w:rPr>
        <w:t xml:space="preserve">Procedury -  </w:t>
      </w:r>
      <w:r w:rsidRPr="0005137A">
        <w:rPr>
          <w:b w:val="0"/>
          <w:color w:val="auto"/>
          <w:sz w:val="24"/>
          <w:szCs w:val="24"/>
          <w:lang w:eastAsia="pl-PL"/>
        </w:rPr>
        <w:t>Rejestr</w:t>
      </w:r>
      <w:proofErr w:type="gramEnd"/>
      <w:r w:rsidRPr="0005137A">
        <w:rPr>
          <w:b w:val="0"/>
          <w:color w:val="auto"/>
          <w:sz w:val="24"/>
          <w:szCs w:val="24"/>
          <w:lang w:eastAsia="pl-PL"/>
        </w:rPr>
        <w:t xml:space="preserve"> interesu członków Rady</w:t>
      </w:r>
      <w:bookmarkEnd w:id="9"/>
    </w:p>
    <w:p w:rsidR="00C26173" w:rsidRPr="0005137A" w:rsidRDefault="00C26173" w:rsidP="00C26173">
      <w:pPr>
        <w:jc w:val="right"/>
        <w:rPr>
          <w:rFonts w:eastAsia="Times New Roman"/>
          <w:b/>
        </w:rPr>
      </w:pPr>
    </w:p>
    <w:p w:rsidR="00C26173" w:rsidRPr="0005137A" w:rsidRDefault="00C26173" w:rsidP="00C26173">
      <w:pPr>
        <w:jc w:val="center"/>
        <w:rPr>
          <w:rFonts w:eastAsia="Times New Roman"/>
          <w:b/>
        </w:rPr>
      </w:pPr>
    </w:p>
    <w:p w:rsidR="00C26173" w:rsidRPr="0005137A" w:rsidRDefault="00C26173" w:rsidP="00C26173">
      <w:pPr>
        <w:jc w:val="center"/>
        <w:rPr>
          <w:b/>
        </w:rPr>
      </w:pPr>
      <w:r w:rsidRPr="0005137A">
        <w:rPr>
          <w:rFonts w:eastAsia="Times New Roman"/>
          <w:b/>
        </w:rPr>
        <w:t>REJESTR INTERESÓW CZŁONKÓW RADY</w:t>
      </w:r>
      <w:r w:rsidRPr="0005137A">
        <w:rPr>
          <w:b/>
        </w:rPr>
        <w:t xml:space="preserve"> LOKALNEJ GRUPY DZIAŁANIA </w:t>
      </w:r>
    </w:p>
    <w:p w:rsidR="00C26173" w:rsidRPr="0005137A" w:rsidRDefault="00C26173" w:rsidP="00C26173">
      <w:pPr>
        <w:rPr>
          <w:rFonts w:eastAsia="Times New Roman"/>
          <w:i/>
        </w:rPr>
      </w:pPr>
    </w:p>
    <w:tbl>
      <w:tblPr>
        <w:tblW w:w="0" w:type="auto"/>
        <w:tblInd w:w="-5" w:type="dxa"/>
        <w:tblLayout w:type="fixed"/>
        <w:tblCellMar>
          <w:left w:w="70" w:type="dxa"/>
          <w:right w:w="70" w:type="dxa"/>
        </w:tblCellMar>
        <w:tblLook w:val="0000" w:firstRow="0" w:lastRow="0" w:firstColumn="0" w:lastColumn="0" w:noHBand="0" w:noVBand="0"/>
      </w:tblPr>
      <w:tblGrid>
        <w:gridCol w:w="562"/>
        <w:gridCol w:w="1173"/>
        <w:gridCol w:w="1297"/>
        <w:gridCol w:w="1566"/>
        <w:gridCol w:w="1232"/>
        <w:gridCol w:w="1191"/>
        <w:gridCol w:w="992"/>
        <w:gridCol w:w="567"/>
        <w:gridCol w:w="567"/>
        <w:gridCol w:w="567"/>
      </w:tblGrid>
      <w:tr w:rsidR="00C26173" w:rsidRPr="0005137A" w:rsidTr="00C00D02">
        <w:trPr>
          <w:cantSplit/>
          <w:trHeight w:val="300"/>
        </w:trPr>
        <w:tc>
          <w:tcPr>
            <w:tcW w:w="562" w:type="dxa"/>
            <w:vMerge w:val="restart"/>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rPr>
              <w:t>Lp.</w:t>
            </w:r>
          </w:p>
        </w:tc>
        <w:tc>
          <w:tcPr>
            <w:tcW w:w="1173" w:type="dxa"/>
            <w:vMerge w:val="restart"/>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b/>
                <w:bCs/>
              </w:rPr>
              <w:t xml:space="preserve">Imię </w:t>
            </w:r>
          </w:p>
        </w:tc>
        <w:tc>
          <w:tcPr>
            <w:tcW w:w="1297" w:type="dxa"/>
            <w:vMerge w:val="restart"/>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b/>
                <w:bCs/>
              </w:rPr>
              <w:t xml:space="preserve">Nazwisko </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jc w:val="center"/>
            </w:pPr>
            <w:proofErr w:type="gramStart"/>
            <w:r w:rsidRPr="0005137A">
              <w:rPr>
                <w:rFonts w:eastAsia="Times New Roman"/>
                <w:b/>
                <w:bCs/>
              </w:rPr>
              <w:t>sektor</w:t>
            </w:r>
            <w:proofErr w:type="gramEnd"/>
            <w:r w:rsidRPr="0005137A">
              <w:rPr>
                <w:rFonts w:eastAsia="Times New Roman"/>
                <w:b/>
                <w:bCs/>
              </w:rPr>
              <w:t xml:space="preserve"> </w:t>
            </w:r>
          </w:p>
        </w:tc>
        <w:tc>
          <w:tcPr>
            <w:tcW w:w="51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C26173" w:rsidRPr="0005137A" w:rsidRDefault="00C26173" w:rsidP="00C00D02">
            <w:pPr>
              <w:jc w:val="center"/>
              <w:rPr>
                <w:rFonts w:eastAsia="Times New Roman"/>
                <w:b/>
                <w:bCs/>
              </w:rPr>
            </w:pPr>
            <w:r w:rsidRPr="0005137A">
              <w:rPr>
                <w:rFonts w:eastAsia="Times New Roman"/>
                <w:b/>
                <w:bCs/>
              </w:rPr>
              <w:t>Określenie grupy interesu*</w:t>
            </w:r>
          </w:p>
          <w:p w:rsidR="00C26173" w:rsidRPr="0005137A" w:rsidRDefault="00C26173" w:rsidP="00C00D02">
            <w:pPr>
              <w:jc w:val="center"/>
            </w:pPr>
          </w:p>
        </w:tc>
      </w:tr>
      <w:tr w:rsidR="00C26173" w:rsidRPr="0005137A" w:rsidTr="00C00D02">
        <w:trPr>
          <w:cantSplit/>
          <w:trHeight w:val="510"/>
        </w:trPr>
        <w:tc>
          <w:tcPr>
            <w:tcW w:w="562"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566"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2423" w:type="dxa"/>
            <w:gridSpan w:val="2"/>
            <w:tcBorders>
              <w:top w:val="single" w:sz="4" w:space="0" w:color="000000"/>
              <w:left w:val="single" w:sz="4" w:space="0" w:color="000000"/>
              <w:bottom w:val="single" w:sz="4" w:space="0" w:color="000000"/>
            </w:tcBorders>
            <w:shd w:val="clear" w:color="auto" w:fill="FFFFFF"/>
            <w:vAlign w:val="center"/>
          </w:tcPr>
          <w:p w:rsidR="00C26173" w:rsidRPr="0005137A" w:rsidRDefault="00C26173" w:rsidP="00C00D02">
            <w:pPr>
              <w:jc w:val="center"/>
            </w:pPr>
            <w:proofErr w:type="gramStart"/>
            <w:r w:rsidRPr="0005137A">
              <w:rPr>
                <w:rFonts w:eastAsia="Times New Roman"/>
                <w:b/>
                <w:bCs/>
              </w:rPr>
              <w:t>osoby</w:t>
            </w:r>
            <w:proofErr w:type="gramEnd"/>
            <w:r w:rsidRPr="0005137A">
              <w:rPr>
                <w:rFonts w:eastAsia="Times New Roman"/>
                <w:b/>
                <w:bCs/>
              </w:rPr>
              <w:t xml:space="preserve"> powiązane z JSFP</w:t>
            </w:r>
          </w:p>
        </w:tc>
        <w:tc>
          <w:tcPr>
            <w:tcW w:w="992" w:type="dxa"/>
            <w:vMerge w:val="restart"/>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6173" w:rsidRPr="0005137A" w:rsidRDefault="00C26173" w:rsidP="00C00D02">
            <w:pPr>
              <w:jc w:val="center"/>
            </w:pPr>
            <w:r w:rsidRPr="0005137A">
              <w:rPr>
                <w:rFonts w:eastAsia="Times New Roman"/>
                <w:b/>
                <w:bCs/>
              </w:rPr>
              <w:t>Mieszkańcy Gminy</w:t>
            </w:r>
          </w:p>
        </w:tc>
      </w:tr>
      <w:tr w:rsidR="00C26173" w:rsidRPr="0005137A" w:rsidTr="00C00D02">
        <w:trPr>
          <w:cantSplit/>
          <w:trHeight w:val="1406"/>
        </w:trPr>
        <w:tc>
          <w:tcPr>
            <w:tcW w:w="562"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297"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566" w:type="dxa"/>
            <w:vMerge/>
            <w:tcBorders>
              <w:top w:val="single" w:sz="4" w:space="0" w:color="000000"/>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123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proofErr w:type="gramStart"/>
            <w:r w:rsidRPr="0005137A">
              <w:rPr>
                <w:rFonts w:eastAsia="Times New Roman"/>
                <w:b/>
                <w:bCs/>
              </w:rPr>
              <w:t>służbowo</w:t>
            </w:r>
            <w:proofErr w:type="gramEnd"/>
          </w:p>
        </w:tc>
        <w:tc>
          <w:tcPr>
            <w:tcW w:w="1191"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proofErr w:type="gramStart"/>
            <w:r w:rsidRPr="0005137A">
              <w:rPr>
                <w:rFonts w:eastAsia="Times New Roman"/>
                <w:b/>
                <w:bCs/>
              </w:rPr>
              <w:t>społecznie</w:t>
            </w:r>
            <w:proofErr w:type="gramEnd"/>
          </w:p>
        </w:tc>
        <w:tc>
          <w:tcPr>
            <w:tcW w:w="992" w:type="dxa"/>
            <w:vMerge/>
            <w:tcBorders>
              <w:left w:val="single" w:sz="4" w:space="0" w:color="000000"/>
              <w:bottom w:val="single" w:sz="4" w:space="0" w:color="000000"/>
            </w:tcBorders>
            <w:shd w:val="clear" w:color="auto" w:fill="auto"/>
            <w:vAlign w:val="center"/>
          </w:tcPr>
          <w:p w:rsidR="00C26173" w:rsidRPr="0005137A" w:rsidRDefault="00C26173" w:rsidP="00C00D02">
            <w:pPr>
              <w:snapToGrid w:val="0"/>
              <w:rPr>
                <w:rFonts w:eastAsia="Times New Roman"/>
                <w:b/>
                <w:bCs/>
              </w:rPr>
            </w:pPr>
          </w:p>
        </w:tc>
        <w:tc>
          <w:tcPr>
            <w:tcW w:w="567" w:type="dxa"/>
            <w:tcBorders>
              <w:left w:val="single" w:sz="4" w:space="0" w:color="000000"/>
              <w:bottom w:val="single" w:sz="4" w:space="0" w:color="000000"/>
            </w:tcBorders>
            <w:shd w:val="clear" w:color="auto" w:fill="FFFFFF"/>
            <w:textDirection w:val="btLr"/>
            <w:vAlign w:val="bottom"/>
          </w:tcPr>
          <w:p w:rsidR="00C26173" w:rsidRPr="0005137A" w:rsidRDefault="00C26173" w:rsidP="00C00D02">
            <w:pPr>
              <w:jc w:val="center"/>
            </w:pPr>
            <w:r w:rsidRPr="0005137A">
              <w:t>…….</w:t>
            </w:r>
          </w:p>
        </w:tc>
        <w:tc>
          <w:tcPr>
            <w:tcW w:w="567" w:type="dxa"/>
            <w:tcBorders>
              <w:left w:val="single" w:sz="4" w:space="0" w:color="000000"/>
              <w:bottom w:val="single" w:sz="4" w:space="0" w:color="000000"/>
            </w:tcBorders>
            <w:shd w:val="clear" w:color="auto" w:fill="FFFFFF"/>
            <w:textDirection w:val="btLr"/>
            <w:vAlign w:val="bottom"/>
          </w:tcPr>
          <w:p w:rsidR="00C26173" w:rsidRPr="0005137A" w:rsidRDefault="00C26173" w:rsidP="00C00D02">
            <w:pPr>
              <w:jc w:val="center"/>
            </w:pPr>
            <w:r w:rsidRPr="0005137A">
              <w:t>…….</w:t>
            </w:r>
          </w:p>
        </w:tc>
        <w:tc>
          <w:tcPr>
            <w:tcW w:w="567" w:type="dxa"/>
            <w:tcBorders>
              <w:left w:val="single" w:sz="4" w:space="0" w:color="000000"/>
              <w:bottom w:val="single" w:sz="4" w:space="0" w:color="000000"/>
              <w:right w:val="single" w:sz="4" w:space="0" w:color="000000"/>
            </w:tcBorders>
            <w:shd w:val="clear" w:color="auto" w:fill="FFFFFF"/>
            <w:textDirection w:val="btLr"/>
            <w:vAlign w:val="bottom"/>
          </w:tcPr>
          <w:p w:rsidR="00C26173" w:rsidRPr="0005137A" w:rsidRDefault="00C26173" w:rsidP="00C00D02">
            <w:pPr>
              <w:jc w:val="center"/>
            </w:pPr>
            <w:r w:rsidRPr="0005137A">
              <w:t>……</w:t>
            </w:r>
          </w:p>
        </w:tc>
      </w:tr>
      <w:tr w:rsidR="00C26173" w:rsidRPr="0005137A" w:rsidTr="00C00D02">
        <w:trPr>
          <w:trHeight w:val="300"/>
        </w:trPr>
        <w:tc>
          <w:tcPr>
            <w:tcW w:w="562" w:type="dxa"/>
            <w:tcBorders>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rPr>
              <w:t>1</w:t>
            </w:r>
          </w:p>
        </w:tc>
        <w:tc>
          <w:tcPr>
            <w:tcW w:w="1173"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97"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566"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3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1191"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99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right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r>
      <w:tr w:rsidR="00C26173" w:rsidRPr="0005137A" w:rsidTr="00C00D02">
        <w:trPr>
          <w:trHeight w:val="300"/>
        </w:trPr>
        <w:tc>
          <w:tcPr>
            <w:tcW w:w="562" w:type="dxa"/>
            <w:tcBorders>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rPr>
              <w:t>2</w:t>
            </w:r>
          </w:p>
        </w:tc>
        <w:tc>
          <w:tcPr>
            <w:tcW w:w="1173"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97"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566"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3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1191"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99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right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r>
      <w:tr w:rsidR="00C26173" w:rsidRPr="0005137A" w:rsidTr="00C00D02">
        <w:trPr>
          <w:trHeight w:val="300"/>
        </w:trPr>
        <w:tc>
          <w:tcPr>
            <w:tcW w:w="562" w:type="dxa"/>
            <w:tcBorders>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rPr>
              <w:t>3</w:t>
            </w:r>
          </w:p>
        </w:tc>
        <w:tc>
          <w:tcPr>
            <w:tcW w:w="1173"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97"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566"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3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1191"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99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right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r>
      <w:tr w:rsidR="00C26173" w:rsidRPr="0005137A" w:rsidTr="00C00D02">
        <w:trPr>
          <w:trHeight w:val="300"/>
        </w:trPr>
        <w:tc>
          <w:tcPr>
            <w:tcW w:w="562" w:type="dxa"/>
            <w:tcBorders>
              <w:left w:val="single" w:sz="4" w:space="0" w:color="000000"/>
              <w:bottom w:val="single" w:sz="4" w:space="0" w:color="000000"/>
            </w:tcBorders>
            <w:shd w:val="clear" w:color="auto" w:fill="auto"/>
            <w:vAlign w:val="center"/>
          </w:tcPr>
          <w:p w:rsidR="00C26173" w:rsidRPr="0005137A" w:rsidRDefault="00C26173" w:rsidP="00C00D02">
            <w:pPr>
              <w:jc w:val="center"/>
            </w:pPr>
            <w:r w:rsidRPr="0005137A">
              <w:rPr>
                <w:rFonts w:eastAsia="Times New Roman"/>
              </w:rPr>
              <w:t>…</w:t>
            </w:r>
          </w:p>
        </w:tc>
        <w:tc>
          <w:tcPr>
            <w:tcW w:w="1173"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97"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566" w:type="dxa"/>
            <w:tcBorders>
              <w:left w:val="single" w:sz="4" w:space="0" w:color="000000"/>
              <w:bottom w:val="single" w:sz="4" w:space="0" w:color="000000"/>
            </w:tcBorders>
            <w:shd w:val="clear" w:color="auto" w:fill="auto"/>
            <w:vAlign w:val="center"/>
          </w:tcPr>
          <w:p w:rsidR="00C26173" w:rsidRPr="0005137A" w:rsidRDefault="00C26173" w:rsidP="00C00D02">
            <w:r w:rsidRPr="0005137A">
              <w:rPr>
                <w:rFonts w:eastAsia="Times New Roman"/>
              </w:rPr>
              <w:t> </w:t>
            </w:r>
          </w:p>
        </w:tc>
        <w:tc>
          <w:tcPr>
            <w:tcW w:w="123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1191"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992"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c>
          <w:tcPr>
            <w:tcW w:w="567" w:type="dxa"/>
            <w:tcBorders>
              <w:left w:val="single" w:sz="4" w:space="0" w:color="000000"/>
              <w:bottom w:val="single" w:sz="4" w:space="0" w:color="000000"/>
              <w:right w:val="single" w:sz="4" w:space="0" w:color="000000"/>
            </w:tcBorders>
            <w:shd w:val="clear" w:color="auto" w:fill="FFFFFF"/>
            <w:vAlign w:val="center"/>
          </w:tcPr>
          <w:p w:rsidR="00C26173" w:rsidRPr="0005137A" w:rsidRDefault="00C26173" w:rsidP="00C00D02">
            <w:pPr>
              <w:jc w:val="center"/>
            </w:pPr>
            <w:r w:rsidRPr="0005137A">
              <w:rPr>
                <w:rFonts w:eastAsia="Times New Roman"/>
                <w:b/>
                <w:bCs/>
              </w:rPr>
              <w:t> </w:t>
            </w:r>
          </w:p>
        </w:tc>
      </w:tr>
    </w:tbl>
    <w:p w:rsidR="00C26173" w:rsidRPr="0005137A" w:rsidRDefault="00C26173" w:rsidP="00C26173">
      <w:pPr>
        <w:tabs>
          <w:tab w:val="left" w:pos="896"/>
        </w:tabs>
        <w:jc w:val="both"/>
        <w:rPr>
          <w:rFonts w:eastAsia="Calibri"/>
          <w:bCs/>
          <w:i/>
        </w:rPr>
      </w:pPr>
    </w:p>
    <w:p w:rsidR="00C26173" w:rsidRPr="0005137A" w:rsidRDefault="00C26173" w:rsidP="00C26173">
      <w:pPr>
        <w:tabs>
          <w:tab w:val="left" w:pos="896"/>
        </w:tabs>
        <w:jc w:val="both"/>
        <w:rPr>
          <w:rFonts w:eastAsia="Calibri"/>
          <w:bCs/>
          <w:i/>
        </w:rPr>
      </w:pPr>
      <w:r w:rsidRPr="0005137A">
        <w:rPr>
          <w:rFonts w:eastAsia="Calibri"/>
          <w:bCs/>
          <w:i/>
        </w:rPr>
        <w:t xml:space="preserve">*Rejestr </w:t>
      </w:r>
      <w:proofErr w:type="gramStart"/>
      <w:r w:rsidRPr="0005137A">
        <w:rPr>
          <w:rFonts w:eastAsia="Calibri"/>
          <w:bCs/>
          <w:i/>
        </w:rPr>
        <w:t>powiązań  z</w:t>
      </w:r>
      <w:proofErr w:type="gramEnd"/>
      <w:r w:rsidRPr="0005137A">
        <w:rPr>
          <w:rFonts w:eastAsia="Calibri"/>
          <w:bCs/>
          <w:i/>
        </w:rPr>
        <w:t xml:space="preserve"> potencjalnymi wnioskodawcami z tytułu przynależności do  grupy interesu. </w:t>
      </w:r>
    </w:p>
    <w:p w:rsidR="00C26173" w:rsidRPr="0005137A" w:rsidRDefault="00C26173" w:rsidP="00C26173">
      <w:pPr>
        <w:tabs>
          <w:tab w:val="left" w:pos="896"/>
        </w:tabs>
        <w:jc w:val="both"/>
        <w:rPr>
          <w:rFonts w:eastAsia="Calibri"/>
          <w:bCs/>
          <w:i/>
        </w:rPr>
      </w:pPr>
    </w:p>
    <w:p w:rsidR="00C26173" w:rsidRPr="0005137A" w:rsidRDefault="00C26173" w:rsidP="00C26173">
      <w:pPr>
        <w:tabs>
          <w:tab w:val="left" w:pos="896"/>
        </w:tabs>
        <w:jc w:val="both"/>
        <w:rPr>
          <w:rFonts w:eastAsia="Calibri"/>
          <w:bCs/>
          <w:i/>
        </w:rPr>
      </w:pPr>
      <w:r w:rsidRPr="0005137A">
        <w:rPr>
          <w:rFonts w:eastAsia="Calibri"/>
          <w:bCs/>
          <w:i/>
        </w:rPr>
        <w:t xml:space="preserve">Grupa interesu to grupa jednostek połączonych więzami wspólnych interesów lub korzyści, której członkowie mają świadomość istnienia tych więzów. Jej członkowie mogą brać </w:t>
      </w:r>
      <w:proofErr w:type="gramStart"/>
      <w:r w:rsidRPr="0005137A">
        <w:rPr>
          <w:rFonts w:eastAsia="Calibri"/>
          <w:bCs/>
          <w:i/>
        </w:rPr>
        <w:t>mniej  lub</w:t>
      </w:r>
      <w:proofErr w:type="gramEnd"/>
      <w:r w:rsidRPr="0005137A">
        <w:rPr>
          <w:rFonts w:eastAsia="Calibri"/>
          <w:bCs/>
          <w:i/>
        </w:rPr>
        <w:t xml:space="preserve"> bardziej aktywny udział w artykulacji swoich interesów wobec instytucji państwa, starając się wpłynąć na realizację tych interesów. Mogą to być np. organizacje branżowe, grupy producentów. Przynależność Członka Rady do grupy interesu powinna być analizowana w kontekście Lokalnej Strategii Rozwoju LGD, jej celów, przedsięwzięć i grup docelowych oraz uwzględniać powiązania branżowe</w:t>
      </w:r>
    </w:p>
    <w:p w:rsidR="00C26173" w:rsidRPr="0005137A" w:rsidRDefault="00C26173">
      <w:pPr>
        <w:widowControl/>
        <w:suppressAutoHyphens w:val="0"/>
        <w:spacing w:after="200" w:line="276" w:lineRule="auto"/>
        <w:rPr>
          <w:rFonts w:eastAsia="Calibri"/>
          <w:b/>
          <w:bCs/>
          <w:color w:val="000000" w:themeColor="text1"/>
          <w:lang w:eastAsia="en-US"/>
        </w:rPr>
      </w:pPr>
    </w:p>
    <w:p w:rsidR="00C26173" w:rsidRPr="0005137A" w:rsidRDefault="00C26173">
      <w:pPr>
        <w:widowControl/>
        <w:suppressAutoHyphens w:val="0"/>
        <w:spacing w:after="200" w:line="276" w:lineRule="auto"/>
        <w:rPr>
          <w:rFonts w:eastAsia="Calibri"/>
          <w:b/>
          <w:bCs/>
          <w:color w:val="000000" w:themeColor="text1"/>
          <w:lang w:eastAsia="en-US"/>
        </w:rPr>
      </w:pPr>
      <w:r w:rsidRPr="0005137A">
        <w:rPr>
          <w:rFonts w:eastAsia="Calibri"/>
          <w:color w:val="000000" w:themeColor="text1"/>
        </w:rPr>
        <w:br w:type="page"/>
      </w:r>
    </w:p>
    <w:p w:rsidR="00542E31" w:rsidRPr="0005137A" w:rsidRDefault="00542E31" w:rsidP="00E47379">
      <w:pPr>
        <w:pStyle w:val="Nagwek2"/>
        <w:rPr>
          <w:color w:val="000000" w:themeColor="text1"/>
          <w:sz w:val="24"/>
          <w:szCs w:val="24"/>
        </w:rPr>
      </w:pPr>
      <w:bookmarkStart w:id="10" w:name="_Toc437640234"/>
      <w:bookmarkEnd w:id="8"/>
      <w:r w:rsidRPr="0005137A">
        <w:rPr>
          <w:color w:val="000000" w:themeColor="text1"/>
          <w:sz w:val="24"/>
          <w:szCs w:val="24"/>
        </w:rPr>
        <w:lastRenderedPageBreak/>
        <w:t xml:space="preserve">Załącznik nr </w:t>
      </w:r>
      <w:r w:rsidR="00C26173" w:rsidRPr="0005137A">
        <w:rPr>
          <w:color w:val="000000" w:themeColor="text1"/>
          <w:sz w:val="24"/>
          <w:szCs w:val="24"/>
        </w:rPr>
        <w:t>7</w:t>
      </w:r>
      <w:r w:rsidRPr="0005137A">
        <w:rPr>
          <w:color w:val="000000" w:themeColor="text1"/>
          <w:sz w:val="24"/>
          <w:szCs w:val="24"/>
        </w:rPr>
        <w:t xml:space="preserve"> do Procedury - </w:t>
      </w:r>
      <w:r w:rsidRPr="0005137A">
        <w:rPr>
          <w:b w:val="0"/>
          <w:color w:val="000000" w:themeColor="text1"/>
          <w:sz w:val="24"/>
          <w:szCs w:val="24"/>
        </w:rPr>
        <w:t>Lokalne kryteria wyboru</w:t>
      </w:r>
      <w:bookmarkEnd w:id="10"/>
      <w:r w:rsidR="006D45E1" w:rsidRPr="0005137A">
        <w:rPr>
          <w:b w:val="0"/>
          <w:color w:val="000000" w:themeColor="text1"/>
          <w:sz w:val="24"/>
          <w:szCs w:val="24"/>
        </w:rPr>
        <w:t xml:space="preserve"> operacji grantowych</w:t>
      </w:r>
      <w:r w:rsidRPr="0005137A">
        <w:rPr>
          <w:color w:val="000000" w:themeColor="text1"/>
          <w:sz w:val="24"/>
          <w:szCs w:val="24"/>
        </w:rPr>
        <w:t xml:space="preserve"> </w:t>
      </w:r>
    </w:p>
    <w:p w:rsidR="00542E31" w:rsidRPr="0005137A" w:rsidRDefault="00542E31" w:rsidP="00542E31">
      <w:pPr>
        <w:spacing w:before="120"/>
        <w:jc w:val="center"/>
        <w:rPr>
          <w:b/>
        </w:rPr>
      </w:pPr>
      <w:r w:rsidRPr="0005137A">
        <w:rPr>
          <w:b/>
        </w:rPr>
        <w:t xml:space="preserve">LOKALNE KRYTERIA WYBORU </w:t>
      </w:r>
      <w:r w:rsidR="006D45E1" w:rsidRPr="0005137A">
        <w:rPr>
          <w:b/>
        </w:rPr>
        <w:t>OPERACJI GRANTOWYCH</w:t>
      </w:r>
    </w:p>
    <w:p w:rsidR="00542E31" w:rsidRPr="0005137A" w:rsidRDefault="00542E31" w:rsidP="003E2522">
      <w:pPr>
        <w:spacing w:before="120"/>
        <w:jc w:val="center"/>
        <w:rPr>
          <w:rFonts w:eastAsia="Times New Roman"/>
          <w:b/>
          <w:bCs/>
          <w:color w:val="365F91"/>
        </w:rPr>
      </w:pPr>
    </w:p>
    <w:tbl>
      <w:tblPr>
        <w:tblW w:w="10632" w:type="dxa"/>
        <w:tblInd w:w="-562" w:type="dxa"/>
        <w:tblLayout w:type="fixed"/>
        <w:tblCellMar>
          <w:left w:w="0" w:type="dxa"/>
          <w:right w:w="0" w:type="dxa"/>
        </w:tblCellMar>
        <w:tblLook w:val="0000" w:firstRow="0" w:lastRow="0" w:firstColumn="0" w:lastColumn="0" w:noHBand="0" w:noVBand="0"/>
      </w:tblPr>
      <w:tblGrid>
        <w:gridCol w:w="2552"/>
        <w:gridCol w:w="3685"/>
        <w:gridCol w:w="2977"/>
        <w:gridCol w:w="1418"/>
      </w:tblGrid>
      <w:tr w:rsidR="00542E31" w:rsidRPr="0005137A" w:rsidTr="00B23802">
        <w:trPr>
          <w:trHeight w:val="416"/>
        </w:trPr>
        <w:tc>
          <w:tcPr>
            <w:tcW w:w="2552" w:type="dxa"/>
            <w:tcBorders>
              <w:top w:val="single" w:sz="4" w:space="0" w:color="00000A"/>
              <w:left w:val="single" w:sz="4" w:space="0" w:color="00000A"/>
              <w:bottom w:val="single" w:sz="4" w:space="0" w:color="00000A"/>
            </w:tcBorders>
            <w:shd w:val="clear" w:color="auto" w:fill="F2F2F2" w:themeFill="background1" w:themeFillShade="F2"/>
          </w:tcPr>
          <w:p w:rsidR="00542E31" w:rsidRPr="0005137A" w:rsidRDefault="00542E31" w:rsidP="0011335E">
            <w:pPr>
              <w:jc w:val="center"/>
            </w:pPr>
            <w:r w:rsidRPr="0005137A">
              <w:t>Kryterium:</w:t>
            </w:r>
          </w:p>
        </w:tc>
        <w:tc>
          <w:tcPr>
            <w:tcW w:w="3685" w:type="dxa"/>
            <w:tcBorders>
              <w:top w:val="single" w:sz="4" w:space="0" w:color="00000A"/>
              <w:left w:val="single" w:sz="4" w:space="0" w:color="00000A"/>
              <w:bottom w:val="single" w:sz="4" w:space="0" w:color="00000A"/>
            </w:tcBorders>
            <w:shd w:val="clear" w:color="auto" w:fill="F2F2F2" w:themeFill="background1" w:themeFillShade="F2"/>
          </w:tcPr>
          <w:p w:rsidR="00542E31" w:rsidRPr="0005137A" w:rsidRDefault="00542E31" w:rsidP="0011335E">
            <w:pPr>
              <w:jc w:val="center"/>
            </w:pPr>
            <w:r w:rsidRPr="0005137A">
              <w:t>Opis:</w:t>
            </w:r>
          </w:p>
        </w:tc>
        <w:tc>
          <w:tcPr>
            <w:tcW w:w="2977" w:type="dxa"/>
            <w:tcBorders>
              <w:top w:val="single" w:sz="4" w:space="0" w:color="00000A"/>
              <w:left w:val="single" w:sz="4" w:space="0" w:color="00000A"/>
              <w:bottom w:val="single" w:sz="4" w:space="0" w:color="00000A"/>
            </w:tcBorders>
            <w:shd w:val="clear" w:color="auto" w:fill="F2F2F2" w:themeFill="background1" w:themeFillShade="F2"/>
          </w:tcPr>
          <w:p w:rsidR="00542E31" w:rsidRPr="0005137A" w:rsidRDefault="00542E31" w:rsidP="0011335E">
            <w:pPr>
              <w:jc w:val="center"/>
            </w:pPr>
            <w:r w:rsidRPr="0005137A">
              <w:t>Punktacja:</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542E31" w:rsidRPr="0005137A" w:rsidRDefault="00542E31" w:rsidP="0011335E">
            <w:pPr>
              <w:jc w:val="center"/>
            </w:pPr>
            <w:r w:rsidRPr="0005137A">
              <w:t>Źródło weryfikacji:</w:t>
            </w:r>
          </w:p>
        </w:tc>
      </w:tr>
      <w:tr w:rsidR="00542E31" w:rsidRPr="0005137A" w:rsidTr="00B23802">
        <w:tc>
          <w:tcPr>
            <w:tcW w:w="2552" w:type="dxa"/>
            <w:tcBorders>
              <w:top w:val="single" w:sz="4" w:space="0" w:color="00000A"/>
              <w:left w:val="single" w:sz="4" w:space="0" w:color="00000A"/>
              <w:bottom w:val="single" w:sz="4" w:space="0" w:color="00000A"/>
            </w:tcBorders>
            <w:shd w:val="clear" w:color="auto" w:fill="auto"/>
          </w:tcPr>
          <w:p w:rsidR="00542E31" w:rsidRPr="0005137A" w:rsidRDefault="00E455E7" w:rsidP="00B23802">
            <w:pPr>
              <w:ind w:left="142"/>
            </w:pPr>
            <w:r w:rsidRPr="0005137A">
              <w:rPr>
                <w:b/>
                <w:bCs/>
              </w:rPr>
              <w:t xml:space="preserve">I. </w:t>
            </w:r>
            <w:r w:rsidR="00B23802" w:rsidRPr="0005137A">
              <w:rPr>
                <w:b/>
                <w:bCs/>
              </w:rPr>
              <w:t>DORADZTWO</w:t>
            </w:r>
          </w:p>
        </w:tc>
        <w:tc>
          <w:tcPr>
            <w:tcW w:w="3685" w:type="dxa"/>
            <w:tcBorders>
              <w:top w:val="single" w:sz="4" w:space="0" w:color="00000A"/>
              <w:left w:val="single" w:sz="4" w:space="0" w:color="00000A"/>
              <w:bottom w:val="single" w:sz="4" w:space="0" w:color="00000A"/>
            </w:tcBorders>
            <w:shd w:val="clear" w:color="auto" w:fill="auto"/>
          </w:tcPr>
          <w:p w:rsidR="00542E31" w:rsidRPr="0005137A" w:rsidRDefault="00B23802" w:rsidP="006D45E1">
            <w:pPr>
              <w:ind w:left="142"/>
            </w:pPr>
            <w:r w:rsidRPr="0005137A">
              <w:t xml:space="preserve">Preferuje się </w:t>
            </w:r>
            <w:proofErr w:type="gramStart"/>
            <w:r w:rsidRPr="0005137A">
              <w:t>Grantobiorców którzy</w:t>
            </w:r>
            <w:proofErr w:type="gramEnd"/>
            <w:r w:rsidRPr="0005137A">
              <w:t xml:space="preserve"> korzystali z doradztwa świadczonego przez pracowników Biura LGD w biurze LGD lub podczas organizowanego szkolenia oraz wypełnili ankietę monitorującą jakość udzielonego doradztwa</w:t>
            </w:r>
          </w:p>
        </w:tc>
        <w:tc>
          <w:tcPr>
            <w:tcW w:w="2977" w:type="dxa"/>
            <w:tcBorders>
              <w:top w:val="single" w:sz="4" w:space="0" w:color="00000A"/>
              <w:left w:val="single" w:sz="4" w:space="0" w:color="00000A"/>
              <w:bottom w:val="single" w:sz="4" w:space="0" w:color="00000A"/>
            </w:tcBorders>
            <w:shd w:val="clear" w:color="auto" w:fill="auto"/>
          </w:tcPr>
          <w:p w:rsidR="00B23802" w:rsidRPr="0005137A" w:rsidRDefault="00542E31" w:rsidP="00B23802">
            <w:pPr>
              <w:ind w:left="120"/>
            </w:pPr>
            <w:r w:rsidRPr="0005137A">
              <w:t xml:space="preserve">5 pkt - </w:t>
            </w:r>
            <w:r w:rsidR="006D45E1" w:rsidRPr="0005137A">
              <w:t>Grantobiorca</w:t>
            </w:r>
            <w:r w:rsidR="00B23802" w:rsidRPr="0005137A">
              <w:t xml:space="preserve"> korzystał z doradztwa świadczonego przez pracowników Biura LGD w biurze LGD lub podczas organizowanego szkolenia oraz wypełnił ankietę </w:t>
            </w:r>
            <w:proofErr w:type="gramStart"/>
            <w:r w:rsidR="00B23802" w:rsidRPr="0005137A">
              <w:t>monitorującą jakość</w:t>
            </w:r>
            <w:proofErr w:type="gramEnd"/>
            <w:r w:rsidR="00B23802" w:rsidRPr="0005137A">
              <w:t xml:space="preserve"> udzielonego doradztwa</w:t>
            </w:r>
          </w:p>
          <w:p w:rsidR="00542E31" w:rsidRPr="0005137A" w:rsidRDefault="006D45E1" w:rsidP="00B23802">
            <w:pPr>
              <w:ind w:left="120"/>
            </w:pPr>
            <w:r w:rsidRPr="0005137A">
              <w:t xml:space="preserve"> </w:t>
            </w:r>
            <w:r w:rsidR="00542E31" w:rsidRPr="0005137A">
              <w:t xml:space="preserve">0 pkt - </w:t>
            </w:r>
            <w:r w:rsidRPr="0005137A">
              <w:t xml:space="preserve">Grantobiorca </w:t>
            </w:r>
            <w:r w:rsidR="00B23802" w:rsidRPr="0005137A">
              <w:t xml:space="preserve">nie korzystał świadczonego przez pracowników Biura LGD w biurze LGD lub podczas organizowanego szkolenia oraz wypełnili ankietę </w:t>
            </w:r>
            <w:proofErr w:type="gramStart"/>
            <w:r w:rsidR="00B23802" w:rsidRPr="0005137A">
              <w:t>monitorującą jakość</w:t>
            </w:r>
            <w:proofErr w:type="gramEnd"/>
            <w:r w:rsidR="00B23802" w:rsidRPr="0005137A">
              <w:t xml:space="preserve"> udzielonego doradztwa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542E31" w:rsidRPr="0005137A" w:rsidRDefault="00542E31" w:rsidP="00E47379">
            <w:pPr>
              <w:ind w:left="142"/>
            </w:pPr>
            <w:r w:rsidRPr="0005137A">
              <w:t xml:space="preserve">Wniosek o powierzenie grantu </w:t>
            </w:r>
            <w:r w:rsidR="004A395F" w:rsidRPr="0005137A">
              <w:t xml:space="preserve">i załączniki </w:t>
            </w:r>
            <w:r w:rsidR="00B23802" w:rsidRPr="0005137A">
              <w:t>/ Rejestr udzielonego doradztwa prowadzony przez biuro LGD</w:t>
            </w:r>
          </w:p>
        </w:tc>
      </w:tr>
      <w:tr w:rsidR="00542E31" w:rsidRPr="0005137A" w:rsidTr="00B23802">
        <w:tc>
          <w:tcPr>
            <w:tcW w:w="2552" w:type="dxa"/>
            <w:tcBorders>
              <w:top w:val="single" w:sz="4" w:space="0" w:color="00000A"/>
              <w:left w:val="single" w:sz="4" w:space="0" w:color="00000A"/>
              <w:bottom w:val="single" w:sz="4" w:space="0" w:color="00000A"/>
            </w:tcBorders>
            <w:shd w:val="clear" w:color="auto" w:fill="auto"/>
          </w:tcPr>
          <w:p w:rsidR="00542E31" w:rsidRPr="0005137A" w:rsidRDefault="00542E31" w:rsidP="00E47379">
            <w:pPr>
              <w:ind w:left="142"/>
              <w:rPr>
                <w:bCs/>
              </w:rPr>
            </w:pPr>
            <w:r w:rsidRPr="0005137A">
              <w:rPr>
                <w:b/>
                <w:bCs/>
              </w:rPr>
              <w:t>II. RACJONALNOŚĆ I ADEKWATNOŚĆ NAKŁADÓW</w:t>
            </w:r>
          </w:p>
        </w:tc>
        <w:tc>
          <w:tcPr>
            <w:tcW w:w="3685" w:type="dxa"/>
            <w:tcBorders>
              <w:top w:val="single" w:sz="4" w:space="0" w:color="00000A"/>
              <w:left w:val="single" w:sz="4" w:space="0" w:color="00000A"/>
              <w:bottom w:val="single" w:sz="4" w:space="0" w:color="00000A"/>
            </w:tcBorders>
            <w:shd w:val="clear" w:color="auto" w:fill="auto"/>
          </w:tcPr>
          <w:p w:rsidR="00542E31" w:rsidRPr="0005137A" w:rsidRDefault="00542E31" w:rsidP="00E47379">
            <w:pPr>
              <w:ind w:left="142"/>
              <w:rPr>
                <w:bCs/>
              </w:rPr>
            </w:pPr>
            <w:r w:rsidRPr="0005137A">
              <w:rPr>
                <w:bCs/>
              </w:rPr>
              <w:t xml:space="preserve">Preferuje się </w:t>
            </w:r>
            <w:r w:rsidR="006D45E1" w:rsidRPr="0005137A">
              <w:rPr>
                <w:bCs/>
              </w:rPr>
              <w:t xml:space="preserve">Grantobiorca, </w:t>
            </w:r>
            <w:r w:rsidRPr="0005137A">
              <w:rPr>
                <w:bCs/>
              </w:rPr>
              <w:t>którzy zaplanowali nakłady (finansowe, rzeczowe, osobowe) poprawnie oraz adekwatne do zaplanowanych rezultatów grantu. W ramach oceny weryfikacji podlegać będzie, na ile przedstawione koszty są racjonalne, spójne i niezbędne z perspektywy realizacji projektu.</w:t>
            </w:r>
          </w:p>
        </w:tc>
        <w:tc>
          <w:tcPr>
            <w:tcW w:w="2977" w:type="dxa"/>
            <w:tcBorders>
              <w:top w:val="single" w:sz="4" w:space="0" w:color="00000A"/>
              <w:left w:val="single" w:sz="4" w:space="0" w:color="00000A"/>
              <w:bottom w:val="single" w:sz="4" w:space="0" w:color="00000A"/>
            </w:tcBorders>
            <w:shd w:val="clear" w:color="auto" w:fill="auto"/>
          </w:tcPr>
          <w:p w:rsidR="00542E31" w:rsidRPr="0005137A" w:rsidRDefault="00542E31" w:rsidP="00E47379">
            <w:pPr>
              <w:ind w:left="120"/>
            </w:pPr>
            <w:r w:rsidRPr="0005137A">
              <w:t xml:space="preserve">5 pkt - </w:t>
            </w:r>
            <w:r w:rsidR="006D45E1" w:rsidRPr="0005137A">
              <w:t>Grantobiorca</w:t>
            </w:r>
            <w:r w:rsidRPr="0005137A">
              <w:t xml:space="preserve"> racjonalnie i adekwatnie zaplanował nakłady w stosunku celu operacji będącej przedmiotem grantu </w:t>
            </w:r>
          </w:p>
          <w:p w:rsidR="00542E31" w:rsidRPr="0005137A" w:rsidRDefault="00542E31" w:rsidP="00E47379">
            <w:pPr>
              <w:ind w:left="120"/>
            </w:pPr>
            <w:r w:rsidRPr="0005137A">
              <w:t xml:space="preserve">0 pkt - </w:t>
            </w:r>
            <w:r w:rsidR="006D45E1" w:rsidRPr="0005137A">
              <w:t>Grantobiorca</w:t>
            </w:r>
            <w:r w:rsidRPr="0005137A">
              <w:t xml:space="preserve"> nieracjonalnie i nieadekwatnie zaplanował nakłady w stosunku celu operacji będącej przedmiotem grantu.</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542E31" w:rsidRPr="0005137A" w:rsidRDefault="00542E31" w:rsidP="00E47379">
            <w:pPr>
              <w:ind w:left="142"/>
            </w:pPr>
            <w:r w:rsidRPr="0005137A">
              <w:t>Wniosek o powierzenie grantu</w:t>
            </w:r>
            <w:r w:rsidR="004A395F" w:rsidRPr="0005137A">
              <w:t xml:space="preserve"> i załączniki</w:t>
            </w:r>
          </w:p>
        </w:tc>
      </w:tr>
      <w:tr w:rsidR="00542E31" w:rsidRPr="0005137A" w:rsidTr="00B23802">
        <w:tc>
          <w:tcPr>
            <w:tcW w:w="2552" w:type="dxa"/>
            <w:tcBorders>
              <w:top w:val="single" w:sz="4" w:space="0" w:color="00000A"/>
              <w:left w:val="single" w:sz="4" w:space="0" w:color="00000A"/>
              <w:bottom w:val="single" w:sz="4" w:space="0" w:color="00000A"/>
            </w:tcBorders>
            <w:shd w:val="clear" w:color="auto" w:fill="auto"/>
          </w:tcPr>
          <w:p w:rsidR="00542E31" w:rsidRPr="0005137A" w:rsidRDefault="00542E31" w:rsidP="00B23802">
            <w:pPr>
              <w:ind w:left="142"/>
              <w:rPr>
                <w:bCs/>
              </w:rPr>
            </w:pPr>
            <w:r w:rsidRPr="0005137A">
              <w:rPr>
                <w:b/>
                <w:bCs/>
              </w:rPr>
              <w:t xml:space="preserve">III. </w:t>
            </w:r>
            <w:r w:rsidR="00B23802" w:rsidRPr="0005137A">
              <w:rPr>
                <w:b/>
                <w:bCs/>
              </w:rPr>
              <w:t xml:space="preserve">KOMPLEMENTARNOŚĆ </w:t>
            </w:r>
            <w:proofErr w:type="gramStart"/>
            <w:r w:rsidR="00B23802" w:rsidRPr="0005137A">
              <w:rPr>
                <w:b/>
                <w:bCs/>
              </w:rPr>
              <w:t>PROJEKTU  Z</w:t>
            </w:r>
            <w:proofErr w:type="gramEnd"/>
            <w:r w:rsidR="00B23802" w:rsidRPr="0005137A">
              <w:rPr>
                <w:b/>
                <w:bCs/>
              </w:rPr>
              <w:t xml:space="preserve"> INNYMI PROGRAMAMI POMOCOWYMI </w:t>
            </w:r>
          </w:p>
        </w:tc>
        <w:tc>
          <w:tcPr>
            <w:tcW w:w="3685" w:type="dxa"/>
            <w:tcBorders>
              <w:top w:val="single" w:sz="4" w:space="0" w:color="00000A"/>
              <w:left w:val="single" w:sz="4" w:space="0" w:color="00000A"/>
              <w:bottom w:val="single" w:sz="4" w:space="0" w:color="00000A"/>
            </w:tcBorders>
            <w:shd w:val="clear" w:color="auto" w:fill="auto"/>
          </w:tcPr>
          <w:p w:rsidR="00542E31" w:rsidRPr="0005137A" w:rsidRDefault="00B23802" w:rsidP="00B23802">
            <w:pPr>
              <w:ind w:left="142"/>
            </w:pPr>
            <w:r w:rsidRPr="0005137A">
              <w:t>Preferuje się operacje komplementarne z innymi programami pomocowymi. W ramach LSR można wskazać komplementarność międzyprogramową, terytorialną bądź sektorową projektów LSR z innymi projektami realizowanymi ze środków ze środków europejskich (</w:t>
            </w:r>
            <w:proofErr w:type="gramStart"/>
            <w:r w:rsidRPr="0005137A">
              <w:t>np.  PROW</w:t>
            </w:r>
            <w:proofErr w:type="gramEnd"/>
            <w:r w:rsidRPr="0005137A">
              <w:t xml:space="preserve"> 2014-2020, RPO 2014-2020,) lub innych (np. FIO, Programy MKiDN), które zostały zrealizowane lub są w trakcie realizacji.  Projekty te mogą dotyczyć również programów z </w:t>
            </w:r>
            <w:r w:rsidRPr="0005137A">
              <w:lastRenderedPageBreak/>
              <w:t>perspektywy finansowej 2007-2013. Należy szczegółowo uzasadnić komplementarność z takim programem planowej do realizacji operacji.  Weryfikacji podlegać będzie powiązanie projektu z innymi przedsięwzięciami,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2977" w:type="dxa"/>
            <w:tcBorders>
              <w:top w:val="single" w:sz="4" w:space="0" w:color="00000A"/>
              <w:left w:val="single" w:sz="4" w:space="0" w:color="00000A"/>
              <w:bottom w:val="single" w:sz="4" w:space="0" w:color="00000A"/>
            </w:tcBorders>
            <w:shd w:val="clear" w:color="auto" w:fill="auto"/>
          </w:tcPr>
          <w:p w:rsidR="00B23802" w:rsidRPr="0005137A" w:rsidRDefault="00542E31" w:rsidP="00B23802">
            <w:pPr>
              <w:ind w:left="120"/>
            </w:pPr>
            <w:r w:rsidRPr="0005137A">
              <w:lastRenderedPageBreak/>
              <w:t xml:space="preserve">5 pkt - </w:t>
            </w:r>
            <w:r w:rsidR="00B23802" w:rsidRPr="0005137A">
              <w:t>Operacja jest komplementarna z innymi programami pomocowymi</w:t>
            </w:r>
          </w:p>
          <w:p w:rsidR="00542E31" w:rsidRPr="0005137A" w:rsidRDefault="00542E31" w:rsidP="00B23802">
            <w:pPr>
              <w:ind w:left="120"/>
            </w:pPr>
            <w:r w:rsidRPr="0005137A">
              <w:t xml:space="preserve">0 pkt - </w:t>
            </w:r>
            <w:r w:rsidR="006D45E1" w:rsidRPr="0005137A">
              <w:t>Grantobiorca</w:t>
            </w:r>
            <w:r w:rsidRPr="0005137A">
              <w:t xml:space="preserve"> </w:t>
            </w:r>
            <w:r w:rsidR="00B23802" w:rsidRPr="0005137A">
              <w:t>nie jest komplementarna z innymi programami pomocowymi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542E31" w:rsidRPr="0005137A" w:rsidRDefault="00542E31" w:rsidP="00E47379">
            <w:pPr>
              <w:ind w:left="142"/>
            </w:pPr>
            <w:r w:rsidRPr="0005137A">
              <w:t>Wniosek o powierzenie grantu</w:t>
            </w:r>
            <w:r w:rsidR="004A395F" w:rsidRPr="0005137A">
              <w:t xml:space="preserve"> i załączniki</w:t>
            </w:r>
          </w:p>
        </w:tc>
      </w:tr>
      <w:tr w:rsidR="00542E31" w:rsidRPr="0005137A" w:rsidTr="00B23802">
        <w:tc>
          <w:tcPr>
            <w:tcW w:w="2552" w:type="dxa"/>
            <w:tcBorders>
              <w:top w:val="single" w:sz="4" w:space="0" w:color="00000A"/>
              <w:left w:val="single" w:sz="4" w:space="0" w:color="00000A"/>
              <w:bottom w:val="single" w:sz="4" w:space="0" w:color="00000A"/>
            </w:tcBorders>
            <w:shd w:val="clear" w:color="auto" w:fill="auto"/>
          </w:tcPr>
          <w:p w:rsidR="00542E31" w:rsidRPr="0005137A" w:rsidRDefault="00542E31" w:rsidP="00B866CB">
            <w:pPr>
              <w:ind w:left="142"/>
              <w:rPr>
                <w:bCs/>
              </w:rPr>
            </w:pPr>
            <w:r w:rsidRPr="0005137A">
              <w:rPr>
                <w:b/>
                <w:bCs/>
              </w:rPr>
              <w:lastRenderedPageBreak/>
              <w:t xml:space="preserve">IV. </w:t>
            </w:r>
            <w:r w:rsidR="00B866CB" w:rsidRPr="0005137A">
              <w:rPr>
                <w:b/>
                <w:bCs/>
              </w:rPr>
              <w:t>PARTNERSTWO</w:t>
            </w:r>
          </w:p>
        </w:tc>
        <w:tc>
          <w:tcPr>
            <w:tcW w:w="3685" w:type="dxa"/>
            <w:tcBorders>
              <w:top w:val="single" w:sz="4" w:space="0" w:color="00000A"/>
              <w:left w:val="single" w:sz="4" w:space="0" w:color="00000A"/>
              <w:bottom w:val="single" w:sz="4" w:space="0" w:color="00000A"/>
            </w:tcBorders>
            <w:shd w:val="clear" w:color="auto" w:fill="auto"/>
          </w:tcPr>
          <w:p w:rsidR="00542E31" w:rsidRPr="0005137A" w:rsidRDefault="00B866CB" w:rsidP="00E47379">
            <w:pPr>
              <w:ind w:left="142"/>
            </w:pPr>
            <w:r w:rsidRPr="0005137A">
              <w:rPr>
                <w:bCs/>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tc>
        <w:tc>
          <w:tcPr>
            <w:tcW w:w="2977" w:type="dxa"/>
            <w:tcBorders>
              <w:top w:val="single" w:sz="4" w:space="0" w:color="00000A"/>
              <w:left w:val="single" w:sz="4" w:space="0" w:color="00000A"/>
              <w:bottom w:val="single" w:sz="4" w:space="0" w:color="00000A"/>
            </w:tcBorders>
            <w:shd w:val="clear" w:color="auto" w:fill="auto"/>
          </w:tcPr>
          <w:p w:rsidR="00B866CB" w:rsidRPr="0005137A" w:rsidRDefault="00B866CB" w:rsidP="00B866CB">
            <w:pPr>
              <w:ind w:left="120"/>
            </w:pPr>
            <w:r w:rsidRPr="0005137A">
              <w:t xml:space="preserve">5 pkt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 </w:t>
            </w:r>
          </w:p>
          <w:p w:rsidR="00542E31" w:rsidRPr="0005137A" w:rsidRDefault="00B866CB" w:rsidP="00B866CB">
            <w:pPr>
              <w:ind w:left="120"/>
            </w:pPr>
            <w:r w:rsidRPr="0005137A">
              <w:t xml:space="preserve">0 pkt – projekt </w:t>
            </w:r>
            <w:proofErr w:type="gramStart"/>
            <w:r w:rsidRPr="0005137A">
              <w:t>nie realizowany</w:t>
            </w:r>
            <w:proofErr w:type="gramEnd"/>
            <w:r w:rsidRPr="0005137A">
              <w:t xml:space="preserve"> jest w partnerstwie instytucji integracji społecznej z instytucją rynku pracy i/lub organizacją pozarządową i/lub podmiotem ekonomii społecznej i/lub przedsiębiorstwem </w:t>
            </w:r>
            <w:r w:rsidRPr="0005137A">
              <w:lastRenderedPageBreak/>
              <w:t>społecznym, które przyczyni się do osiągnięcia większości rezultatów projektu wyrażonych poprzez wskaźniki monitorowania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542E31" w:rsidRPr="0005137A" w:rsidRDefault="00542E31" w:rsidP="00E47379">
            <w:pPr>
              <w:ind w:left="142"/>
            </w:pPr>
            <w:r w:rsidRPr="0005137A">
              <w:lastRenderedPageBreak/>
              <w:t>Wniosek o powierzenie grantu</w:t>
            </w:r>
            <w:r w:rsidR="004A395F" w:rsidRPr="0005137A">
              <w:t xml:space="preserve"> i załączniki</w:t>
            </w:r>
          </w:p>
        </w:tc>
      </w:tr>
    </w:tbl>
    <w:p w:rsidR="00542E31" w:rsidRPr="0005137A" w:rsidRDefault="00542E31" w:rsidP="00542E31">
      <w:pPr>
        <w:sectPr w:rsidR="00542E31" w:rsidRPr="0005137A" w:rsidSect="00871B12">
          <w:headerReference w:type="default" r:id="rId24"/>
          <w:footerReference w:type="default" r:id="rId25"/>
          <w:pgSz w:w="11905" w:h="16837" w:code="9"/>
          <w:pgMar w:top="851" w:right="1418" w:bottom="1418" w:left="1418" w:header="709" w:footer="1134" w:gutter="0"/>
          <w:cols w:space="708"/>
          <w:titlePg/>
          <w:docGrid w:linePitch="360"/>
        </w:sectPr>
      </w:pPr>
    </w:p>
    <w:p w:rsidR="00542E31" w:rsidRPr="0005137A" w:rsidRDefault="00542E31" w:rsidP="003E2522">
      <w:pPr>
        <w:pStyle w:val="Nagwek2"/>
        <w:rPr>
          <w:color w:val="000000" w:themeColor="text1"/>
          <w:sz w:val="24"/>
          <w:szCs w:val="24"/>
        </w:rPr>
      </w:pPr>
      <w:bookmarkStart w:id="11" w:name="_Toc437640235"/>
      <w:r w:rsidRPr="0005137A">
        <w:rPr>
          <w:color w:val="000000" w:themeColor="text1"/>
          <w:sz w:val="24"/>
          <w:szCs w:val="24"/>
        </w:rPr>
        <w:lastRenderedPageBreak/>
        <w:t xml:space="preserve">Załącznik nr </w:t>
      </w:r>
      <w:r w:rsidR="004F5A63" w:rsidRPr="0005137A">
        <w:rPr>
          <w:color w:val="000000" w:themeColor="text1"/>
          <w:sz w:val="24"/>
          <w:szCs w:val="24"/>
        </w:rPr>
        <w:t>8</w:t>
      </w:r>
      <w:r w:rsidR="003E2522" w:rsidRPr="0005137A">
        <w:rPr>
          <w:color w:val="000000" w:themeColor="text1"/>
          <w:sz w:val="24"/>
          <w:szCs w:val="24"/>
        </w:rPr>
        <w:t xml:space="preserve"> do Procedury</w:t>
      </w:r>
      <w:r w:rsidRPr="0005137A">
        <w:rPr>
          <w:color w:val="000000" w:themeColor="text1"/>
          <w:sz w:val="24"/>
          <w:szCs w:val="24"/>
        </w:rPr>
        <w:t xml:space="preserve"> - </w:t>
      </w:r>
      <w:r w:rsidRPr="0005137A">
        <w:rPr>
          <w:b w:val="0"/>
          <w:color w:val="000000" w:themeColor="text1"/>
          <w:sz w:val="24"/>
          <w:szCs w:val="24"/>
        </w:rPr>
        <w:t xml:space="preserve">Pismo </w:t>
      </w:r>
      <w:bookmarkEnd w:id="11"/>
      <w:r w:rsidR="004F5A63" w:rsidRPr="0005137A">
        <w:rPr>
          <w:b w:val="0"/>
          <w:color w:val="000000" w:themeColor="text1"/>
          <w:sz w:val="24"/>
          <w:szCs w:val="24"/>
        </w:rPr>
        <w:t>w sprawie wyboru grantobiorcy</w:t>
      </w:r>
    </w:p>
    <w:p w:rsidR="00542E31" w:rsidRPr="0005137A" w:rsidRDefault="00542E31" w:rsidP="009533AF"/>
    <w:p w:rsidR="00542E31" w:rsidRPr="0005137A" w:rsidRDefault="00542E31" w:rsidP="009533AF">
      <w:r w:rsidRPr="0005137A">
        <w:t xml:space="preserve">(Pieczęć </w:t>
      </w:r>
      <w:proofErr w:type="gramStart"/>
      <w:r w:rsidRPr="0005137A">
        <w:t>LGD)</w:t>
      </w:r>
      <w:r w:rsidRPr="0005137A">
        <w:tab/>
      </w:r>
      <w:r w:rsidRPr="0005137A">
        <w:tab/>
      </w:r>
      <w:r w:rsidRPr="0005137A">
        <w:tab/>
      </w:r>
      <w:r w:rsidRPr="0005137A">
        <w:tab/>
        <w:t xml:space="preserve">                    </w:t>
      </w:r>
      <w:r w:rsidR="00D72220" w:rsidRPr="0005137A">
        <w:t xml:space="preserve">      </w:t>
      </w:r>
      <w:r w:rsidRPr="0005137A">
        <w:t xml:space="preserve">  (Miejscowość</w:t>
      </w:r>
      <w:proofErr w:type="gramEnd"/>
      <w:r w:rsidRPr="0005137A">
        <w:t xml:space="preserve"> i data)</w:t>
      </w:r>
    </w:p>
    <w:p w:rsidR="00542E31" w:rsidRPr="0005137A" w:rsidRDefault="00542E31" w:rsidP="009533AF"/>
    <w:p w:rsidR="00542E31" w:rsidRPr="0005137A" w:rsidRDefault="00542E31" w:rsidP="009533AF"/>
    <w:p w:rsidR="00542E31" w:rsidRPr="0005137A" w:rsidRDefault="00542E31" w:rsidP="009533AF">
      <w:r w:rsidRPr="0005137A">
        <w:tab/>
      </w:r>
      <w:r w:rsidRPr="0005137A">
        <w:tab/>
      </w:r>
      <w:r w:rsidRPr="0005137A">
        <w:tab/>
      </w:r>
      <w:r w:rsidRPr="0005137A">
        <w:tab/>
      </w:r>
      <w:r w:rsidRPr="0005137A">
        <w:tab/>
      </w:r>
      <w:r w:rsidRPr="0005137A">
        <w:tab/>
      </w:r>
      <w:r w:rsidRPr="0005137A">
        <w:tab/>
        <w:t>……………………………………….</w:t>
      </w:r>
    </w:p>
    <w:p w:rsidR="00542E31" w:rsidRPr="0005137A" w:rsidRDefault="00542E31" w:rsidP="009533AF">
      <w:r w:rsidRPr="0005137A">
        <w:tab/>
      </w:r>
      <w:r w:rsidRPr="0005137A">
        <w:tab/>
      </w:r>
      <w:r w:rsidRPr="0005137A">
        <w:tab/>
      </w:r>
      <w:r w:rsidRPr="0005137A">
        <w:tab/>
      </w:r>
      <w:r w:rsidRPr="0005137A">
        <w:tab/>
      </w:r>
      <w:r w:rsidRPr="0005137A">
        <w:tab/>
      </w:r>
      <w:r w:rsidRPr="0005137A">
        <w:tab/>
        <w:t>……………………………………….</w:t>
      </w:r>
    </w:p>
    <w:p w:rsidR="00542E31" w:rsidRPr="0005137A" w:rsidRDefault="00542E31" w:rsidP="009533AF">
      <w:r w:rsidRPr="0005137A">
        <w:tab/>
      </w:r>
      <w:r w:rsidRPr="0005137A">
        <w:tab/>
      </w:r>
      <w:r w:rsidRPr="0005137A">
        <w:tab/>
      </w:r>
      <w:r w:rsidRPr="0005137A">
        <w:tab/>
      </w:r>
      <w:r w:rsidRPr="0005137A">
        <w:tab/>
      </w:r>
      <w:r w:rsidRPr="0005137A">
        <w:tab/>
      </w:r>
      <w:r w:rsidRPr="0005137A">
        <w:tab/>
        <w:t>………………………………………..</w:t>
      </w:r>
    </w:p>
    <w:p w:rsidR="00542E31" w:rsidRPr="0005137A" w:rsidRDefault="00542E31" w:rsidP="009533AF">
      <w:r w:rsidRPr="0005137A">
        <w:tab/>
      </w:r>
      <w:r w:rsidRPr="0005137A">
        <w:tab/>
      </w:r>
      <w:r w:rsidRPr="0005137A">
        <w:tab/>
      </w:r>
      <w:r w:rsidRPr="0005137A">
        <w:tab/>
      </w:r>
      <w:r w:rsidRPr="0005137A">
        <w:tab/>
      </w:r>
      <w:r w:rsidRPr="0005137A">
        <w:tab/>
        <w:t xml:space="preserve">                (Imię i nazwisko / nazwa i adres wnioskodawcy)</w:t>
      </w:r>
    </w:p>
    <w:p w:rsidR="00542E31" w:rsidRPr="0005137A" w:rsidRDefault="00542E31" w:rsidP="009533AF">
      <w:r w:rsidRPr="0005137A">
        <w:t>……………………………………………</w:t>
      </w:r>
    </w:p>
    <w:p w:rsidR="00542E31" w:rsidRPr="0005137A" w:rsidRDefault="00542E31" w:rsidP="009533AF">
      <w:r w:rsidRPr="0005137A">
        <w:t xml:space="preserve">                    (Znak sprawy)</w:t>
      </w:r>
    </w:p>
    <w:p w:rsidR="00542E31" w:rsidRPr="0005137A" w:rsidRDefault="00542E31" w:rsidP="009533AF">
      <w:r w:rsidRPr="0005137A">
        <w:t>……………………………………………</w:t>
      </w:r>
    </w:p>
    <w:p w:rsidR="00542E31" w:rsidRPr="0005137A" w:rsidRDefault="00542E31" w:rsidP="009533AF">
      <w:r w:rsidRPr="0005137A">
        <w:t xml:space="preserve">                    (Nr wniosku)</w:t>
      </w:r>
    </w:p>
    <w:p w:rsidR="00542E31" w:rsidRPr="0005137A" w:rsidRDefault="00542E31" w:rsidP="009533AF"/>
    <w:p w:rsidR="00542E31" w:rsidRPr="0005137A" w:rsidRDefault="00542E31" w:rsidP="009533AF"/>
    <w:p w:rsidR="00542E31" w:rsidRPr="0005137A" w:rsidRDefault="00542E31" w:rsidP="009533AF">
      <w:pPr>
        <w:jc w:val="both"/>
      </w:pPr>
      <w:r w:rsidRPr="0005137A">
        <w:t xml:space="preserve">Na podstawie art. 21 ust. 5 pkt 1 ustawy z dnia 20 lutego 2015 r. o rozwoju lokalnym z udziałem lokalnej społeczności (Dz. U. </w:t>
      </w:r>
      <w:proofErr w:type="gramStart"/>
      <w:r w:rsidRPr="0005137A">
        <w:t>poz</w:t>
      </w:r>
      <w:proofErr w:type="gramEnd"/>
      <w:r w:rsidRPr="0005137A">
        <w:t>. 378</w:t>
      </w:r>
      <w:r w:rsidR="00F52353" w:rsidRPr="0005137A">
        <w:t xml:space="preserve"> z późn.</w:t>
      </w:r>
      <w:r w:rsidRPr="0005137A">
        <w:t>)</w:t>
      </w:r>
      <w:r w:rsidR="00F52353" w:rsidRPr="0005137A">
        <w:t xml:space="preserve">( </w:t>
      </w:r>
      <w:proofErr w:type="gramStart"/>
      <w:r w:rsidR="00F52353" w:rsidRPr="0005137A">
        <w:t>dalej</w:t>
      </w:r>
      <w:proofErr w:type="gramEnd"/>
      <w:r w:rsidR="00F52353" w:rsidRPr="0005137A">
        <w:t xml:space="preserve"> „ustawa o RLKS”)</w:t>
      </w:r>
      <w:r w:rsidRPr="0005137A">
        <w:t>, Lokalna Grupa Działania informuje, że na operację pn.</w:t>
      </w:r>
    </w:p>
    <w:p w:rsidR="00542E31" w:rsidRPr="0005137A" w:rsidRDefault="00542E31" w:rsidP="009533AF">
      <w:pPr>
        <w:jc w:val="both"/>
      </w:pPr>
    </w:p>
    <w:p w:rsidR="00542E31" w:rsidRPr="0005137A" w:rsidRDefault="00542E31" w:rsidP="009533AF">
      <w:pPr>
        <w:jc w:val="both"/>
      </w:pPr>
      <w:r w:rsidRPr="0005137A">
        <w:t>………………………………………………………………………………………………………………………</w:t>
      </w:r>
    </w:p>
    <w:p w:rsidR="00542E31" w:rsidRPr="0005137A" w:rsidRDefault="00542E31" w:rsidP="009533AF">
      <w:pPr>
        <w:ind w:left="2832" w:firstLine="708"/>
        <w:jc w:val="both"/>
        <w:rPr>
          <w:i/>
        </w:rPr>
      </w:pPr>
      <w:r w:rsidRPr="0005137A">
        <w:rPr>
          <w:i/>
        </w:rPr>
        <w:t>(nazwa / tytuł operacji)</w:t>
      </w:r>
    </w:p>
    <w:p w:rsidR="00542E31" w:rsidRPr="0005137A" w:rsidRDefault="00542E31" w:rsidP="009533AF">
      <w:pPr>
        <w:jc w:val="both"/>
      </w:pPr>
    </w:p>
    <w:p w:rsidR="00542E31" w:rsidRPr="0005137A" w:rsidRDefault="00542E31" w:rsidP="009533AF">
      <w:pPr>
        <w:jc w:val="both"/>
      </w:pPr>
      <w:r w:rsidRPr="0005137A">
        <w:t xml:space="preserve">objęta wnioskiem o powierzenie </w:t>
      </w:r>
      <w:proofErr w:type="gramStart"/>
      <w:r w:rsidRPr="0005137A">
        <w:t>grantu  w</w:t>
      </w:r>
      <w:proofErr w:type="gramEnd"/>
      <w:r w:rsidRPr="0005137A">
        <w:t xml:space="preserve"> zakresie ……………………., </w:t>
      </w:r>
      <w:proofErr w:type="gramStart"/>
      <w:r w:rsidRPr="0005137A">
        <w:t>który</w:t>
      </w:r>
      <w:proofErr w:type="gramEnd"/>
      <w:r w:rsidRPr="0005137A">
        <w:t xml:space="preserve"> wypłynął do Biura LGD w dniu  ……., </w:t>
      </w:r>
      <w:proofErr w:type="gramStart"/>
      <w:r w:rsidRPr="0005137A">
        <w:t>w</w:t>
      </w:r>
      <w:proofErr w:type="gramEnd"/>
      <w:r w:rsidRPr="0005137A">
        <w:t xml:space="preserve"> odpowiedzi na nabór wniosków nr ………………..:</w:t>
      </w:r>
    </w:p>
    <w:p w:rsidR="00542E31" w:rsidRPr="0005137A" w:rsidRDefault="00542E31" w:rsidP="009533AF">
      <w:pPr>
        <w:jc w:val="both"/>
        <w:rPr>
          <w:b/>
        </w:rPr>
      </w:pPr>
    </w:p>
    <w:p w:rsidR="00542E31" w:rsidRPr="0005137A" w:rsidRDefault="00542E31" w:rsidP="009533AF">
      <w:pPr>
        <w:jc w:val="both"/>
        <w:rPr>
          <w:b/>
          <w:i/>
        </w:rPr>
      </w:pPr>
      <w:r w:rsidRPr="0005137A">
        <w:rPr>
          <w:b/>
          <w:i/>
        </w:rPr>
        <w:t xml:space="preserve">został przyznany </w:t>
      </w:r>
      <w:proofErr w:type="gramStart"/>
      <w:r w:rsidRPr="0005137A">
        <w:rPr>
          <w:b/>
          <w:i/>
        </w:rPr>
        <w:t>grant  / nie</w:t>
      </w:r>
      <w:proofErr w:type="gramEnd"/>
      <w:r w:rsidRPr="0005137A">
        <w:rPr>
          <w:b/>
          <w:i/>
        </w:rPr>
        <w:t xml:space="preserve"> został przyznany grant*</w:t>
      </w:r>
      <w:r w:rsidR="00C00D02" w:rsidRPr="0005137A">
        <w:rPr>
          <w:b/>
          <w:i/>
        </w:rPr>
        <w:t xml:space="preserve"> w wysokości ……</w:t>
      </w:r>
    </w:p>
    <w:p w:rsidR="00C00D02" w:rsidRPr="0005137A" w:rsidRDefault="00C00D02" w:rsidP="009533AF">
      <w:pPr>
        <w:jc w:val="both"/>
        <w:rPr>
          <w:i/>
        </w:rPr>
      </w:pPr>
    </w:p>
    <w:p w:rsidR="00C00D02" w:rsidRPr="0005137A" w:rsidRDefault="00C00D02" w:rsidP="009533AF">
      <w:pPr>
        <w:jc w:val="both"/>
        <w:rPr>
          <w:i/>
        </w:rPr>
      </w:pPr>
      <w:r w:rsidRPr="0005137A">
        <w:rPr>
          <w:i/>
        </w:rPr>
        <w:t>Informacja o zakresie ustalenia kwoty wsparcia zgodnie z Procedurą oceny i wyboru operacji. Wypełnienie na podstawie informacji z Karty oceny operacji OCENA ZGODNOŚCI OPERACJI Z LSR, WERYFIKACJA ZGODNOŚCI OPERACJI Z PROGAMEM ROZWOJU OBSZARÓW WIEJSKICH NA LATA 2014-2020]</w:t>
      </w:r>
    </w:p>
    <w:p w:rsidR="00C00D02" w:rsidRPr="0005137A" w:rsidRDefault="00C00D02" w:rsidP="009533AF">
      <w:pPr>
        <w:jc w:val="both"/>
        <w:rPr>
          <w:b/>
          <w:i/>
        </w:rPr>
      </w:pPr>
    </w:p>
    <w:p w:rsidR="00542E31" w:rsidRPr="0005137A" w:rsidRDefault="00542E31" w:rsidP="009533AF">
      <w:pPr>
        <w:jc w:val="center"/>
      </w:pPr>
    </w:p>
    <w:p w:rsidR="00542E31" w:rsidRPr="0005137A" w:rsidRDefault="00542E31" w:rsidP="009533AF">
      <w:pPr>
        <w:jc w:val="center"/>
      </w:pPr>
      <w:r w:rsidRPr="0005137A">
        <w:t>Uzasadnienie:</w:t>
      </w:r>
    </w:p>
    <w:p w:rsidR="00D72220" w:rsidRPr="0005137A" w:rsidRDefault="00D72220" w:rsidP="009533AF">
      <w:bookmarkStart w:id="12" w:name="_Toc437640236"/>
      <w:r w:rsidRPr="0005137A">
        <w:t xml:space="preserve">Operacja: </w:t>
      </w:r>
    </w:p>
    <w:p w:rsidR="00D72220" w:rsidRPr="0005137A" w:rsidRDefault="00D72220" w:rsidP="00681393">
      <w:pPr>
        <w:widowControl/>
        <w:numPr>
          <w:ilvl w:val="0"/>
          <w:numId w:val="46"/>
        </w:numPr>
        <w:suppressAutoHyphens w:val="0"/>
        <w:jc w:val="both"/>
      </w:pPr>
      <w:proofErr w:type="gramStart"/>
      <w:r w:rsidRPr="0005137A">
        <w:rPr>
          <w:b/>
        </w:rPr>
        <w:t>spełnia</w:t>
      </w:r>
      <w:proofErr w:type="gramEnd"/>
      <w:r w:rsidRPr="0005137A">
        <w:rPr>
          <w:b/>
        </w:rPr>
        <w:t xml:space="preserve"> warunki weryfikacji wstępnej</w:t>
      </w:r>
      <w:r w:rsidRPr="0005137A">
        <w:t xml:space="preserve"> / nie spełnia warunków weryfikacji wstępnej poprzez nie spełnienie warunku nr … (np. operacja nie spełniła warunku odnośnie zakresu tematycznego operacji, operacja nie spełnia warunku odnośnie formy wsparcia, terminu i miejsca składania wniosków)*</w:t>
      </w:r>
    </w:p>
    <w:p w:rsidR="00D72220" w:rsidRPr="0005137A" w:rsidRDefault="00D72220" w:rsidP="00681393">
      <w:pPr>
        <w:widowControl/>
        <w:numPr>
          <w:ilvl w:val="0"/>
          <w:numId w:val="46"/>
        </w:numPr>
        <w:suppressAutoHyphens w:val="0"/>
        <w:jc w:val="both"/>
      </w:pPr>
      <w:proofErr w:type="gramStart"/>
      <w:r w:rsidRPr="0005137A">
        <w:rPr>
          <w:b/>
        </w:rPr>
        <w:t>jest</w:t>
      </w:r>
      <w:proofErr w:type="gramEnd"/>
      <w:r w:rsidRPr="0005137A">
        <w:rPr>
          <w:b/>
        </w:rPr>
        <w:t xml:space="preserve"> zgodna z celami lokalnej strategii rozwoju</w:t>
      </w:r>
      <w:r w:rsidRPr="0005137A">
        <w:t xml:space="preserve"> / jest niezgodna z celami lokalnej strategii rozwoju poprzez nie spełnienie warunku … (np. operacja nie wynika ze zdiagnozowanych potrzeb i jest odpowiedzią na główne i istotne problemy określone w LSR) *</w:t>
      </w:r>
    </w:p>
    <w:p w:rsidR="00D72220" w:rsidRPr="0005137A" w:rsidRDefault="00D72220" w:rsidP="00681393">
      <w:pPr>
        <w:widowControl/>
        <w:numPr>
          <w:ilvl w:val="0"/>
          <w:numId w:val="46"/>
        </w:numPr>
        <w:suppressAutoHyphens w:val="0"/>
        <w:jc w:val="both"/>
      </w:pPr>
      <w:proofErr w:type="gramStart"/>
      <w:r w:rsidRPr="0005137A">
        <w:rPr>
          <w:b/>
        </w:rPr>
        <w:t>jest</w:t>
      </w:r>
      <w:proofErr w:type="gramEnd"/>
      <w:r w:rsidRPr="0005137A">
        <w:rPr>
          <w:b/>
        </w:rPr>
        <w:t xml:space="preserve"> zgodna z PROW 2014-2020</w:t>
      </w:r>
      <w:r w:rsidRPr="0005137A">
        <w:t xml:space="preserve"> / jest niezgodna z </w:t>
      </w:r>
      <w:r w:rsidR="00B23802" w:rsidRPr="0005137A">
        <w:t>PROW 2014-2020</w:t>
      </w:r>
      <w:r w:rsidRPr="0005137A">
        <w:t xml:space="preserve"> poprzez nie spełnienie warunku …. (</w:t>
      </w:r>
      <w:proofErr w:type="gramStart"/>
      <w:r w:rsidRPr="0005137A">
        <w:t>np</w:t>
      </w:r>
      <w:proofErr w:type="gramEnd"/>
      <w:r w:rsidRPr="0005137A">
        <w:t>. operacja nie jest zgodna z zakresem pomo</w:t>
      </w:r>
      <w:r w:rsidR="00B23802" w:rsidRPr="0005137A">
        <w:t>cy określonym w rozporządzeniu)</w:t>
      </w:r>
      <w:r w:rsidRPr="0005137A">
        <w:t>*</w:t>
      </w:r>
    </w:p>
    <w:p w:rsidR="00F52353" w:rsidRPr="0005137A" w:rsidRDefault="00D72220" w:rsidP="00681393">
      <w:pPr>
        <w:widowControl/>
        <w:numPr>
          <w:ilvl w:val="0"/>
          <w:numId w:val="46"/>
        </w:numPr>
        <w:suppressAutoHyphens w:val="0"/>
        <w:jc w:val="both"/>
        <w:rPr>
          <w:b/>
        </w:rPr>
      </w:pPr>
      <w:r w:rsidRPr="0005137A">
        <w:rPr>
          <w:b/>
        </w:rPr>
        <w:t>uzyskała minimalną liczbę punktów,</w:t>
      </w:r>
      <w:r w:rsidRPr="0005137A">
        <w:t xml:space="preserve"> o której mowa w art. 19 ust. 4 pkt 2 lit. b ustawy o RLKS tj. w ramach oceny spełnienia kryteriów wyboru / nie uzyskała </w:t>
      </w:r>
      <w:r w:rsidRPr="0005137A">
        <w:lastRenderedPageBreak/>
        <w:t>minimalnej liczbę punktów, o której mowa w art. 19 ust. 4 pkt 2 lit. b ustawy o RLKS tj. w ramach oc</w:t>
      </w:r>
      <w:r w:rsidR="00B866CB" w:rsidRPr="0005137A">
        <w:t>eny spełnienia kryteriów wyboru</w:t>
      </w:r>
      <w:r w:rsidR="00F52353" w:rsidRPr="0005137A">
        <w:t xml:space="preserve"> - </w:t>
      </w:r>
      <w:r w:rsidR="00F52353" w:rsidRPr="0005137A">
        <w:rPr>
          <w:b/>
        </w:rPr>
        <w:t xml:space="preserve">Uzasadnienie w sprawie liczby przyznanych </w:t>
      </w:r>
      <w:proofErr w:type="gramStart"/>
      <w:r w:rsidR="00F52353" w:rsidRPr="0005137A">
        <w:rPr>
          <w:b/>
        </w:rPr>
        <w:t>punktów  w</w:t>
      </w:r>
      <w:proofErr w:type="gramEnd"/>
      <w:r w:rsidR="00F52353" w:rsidRPr="0005137A">
        <w:rPr>
          <w:b/>
        </w:rPr>
        <w:t xml:space="preserve"> ramach oceny operacji znajduje się w załączeniu do niniejszego pisma.</w:t>
      </w:r>
    </w:p>
    <w:p w:rsidR="00D72220" w:rsidRPr="0005137A" w:rsidRDefault="00D72220" w:rsidP="00681393">
      <w:pPr>
        <w:pStyle w:val="Akapitzlist"/>
        <w:widowControl/>
        <w:numPr>
          <w:ilvl w:val="0"/>
          <w:numId w:val="46"/>
        </w:numPr>
        <w:suppressAutoHyphens w:val="0"/>
        <w:jc w:val="both"/>
      </w:pPr>
      <w:proofErr w:type="gramStart"/>
      <w:r w:rsidRPr="0005137A">
        <w:t>w</w:t>
      </w:r>
      <w:proofErr w:type="gramEnd"/>
      <w:r w:rsidRPr="0005137A">
        <w:t xml:space="preserve"> dniu przekazania wniosków o udzielenie wsparcia, o którym mowa w art. 35 ust. 1 lit. b rozporządzenia nr 1303/2013 </w:t>
      </w:r>
      <w:r w:rsidRPr="0005137A">
        <w:rPr>
          <w:b/>
        </w:rPr>
        <w:t>mieści się / nie mieści się</w:t>
      </w:r>
      <w:r w:rsidRPr="0005137A">
        <w:t>* w limicie środków wskazanym w ogłoszeniu o naborze</w:t>
      </w:r>
      <w:r w:rsidR="00796069" w:rsidRPr="0005137A">
        <w:t xml:space="preserve"> wniosków o udzielenie wsparcia.</w:t>
      </w:r>
    </w:p>
    <w:p w:rsidR="007B49D5" w:rsidRPr="0005137A" w:rsidRDefault="007B49D5" w:rsidP="009533AF">
      <w:pPr>
        <w:jc w:val="center"/>
      </w:pPr>
    </w:p>
    <w:p w:rsidR="00D72220" w:rsidRPr="0005137A" w:rsidRDefault="00D72220" w:rsidP="009533AF">
      <w:pPr>
        <w:jc w:val="center"/>
      </w:pPr>
      <w:r w:rsidRPr="0005137A">
        <w:t>POUCZENIE</w:t>
      </w:r>
    </w:p>
    <w:p w:rsidR="007B49D5" w:rsidRPr="0005137A" w:rsidRDefault="007B49D5" w:rsidP="009533AF">
      <w:pPr>
        <w:jc w:val="both"/>
      </w:pPr>
    </w:p>
    <w:p w:rsidR="00D72220" w:rsidRPr="0005137A" w:rsidRDefault="00D72220" w:rsidP="009533AF">
      <w:pPr>
        <w:jc w:val="both"/>
        <w:rPr>
          <w:b/>
        </w:rPr>
      </w:pPr>
      <w:r w:rsidRPr="0005137A">
        <w:t xml:space="preserve">1) Na podst. art. 22 ustawy </w:t>
      </w:r>
      <w:r w:rsidR="00B23802" w:rsidRPr="0005137A">
        <w:t>o RLKS</w:t>
      </w:r>
      <w:r w:rsidRPr="0005137A">
        <w:t xml:space="preserve"> podmiotowi ubiegającemu się o wsparcie przysługuje prawo wniesienia </w:t>
      </w:r>
      <w:r w:rsidR="005E6705" w:rsidRPr="0005137A">
        <w:t>odwołania</w:t>
      </w:r>
      <w:r w:rsidRPr="0005137A">
        <w:t xml:space="preserve"> od negatywnej oceny zgodności operacji z LSR, </w:t>
      </w:r>
      <w:r w:rsidRPr="0005137A">
        <w:rPr>
          <w:color w:val="000000" w:themeColor="text1"/>
        </w:rPr>
        <w:t xml:space="preserve">nieuzyskania przez operację minimalnej liczby punktów, wyniku wybory, który powoduje, że operacja nie mieści się w limicie środków wskazanym w ogłoszeniu o naborze o udzielenie wsparcia. </w:t>
      </w:r>
      <w:r w:rsidR="005E6705" w:rsidRPr="0005137A">
        <w:t>Odwołanie</w:t>
      </w:r>
      <w:r w:rsidR="00796069" w:rsidRPr="0005137A">
        <w:t xml:space="preserve"> od decyzji Rady</w:t>
      </w:r>
      <w:r w:rsidR="005E6705" w:rsidRPr="0005137A">
        <w:t xml:space="preserve"> </w:t>
      </w:r>
      <w:r w:rsidR="00B866CB" w:rsidRPr="0005137A">
        <w:t xml:space="preserve">(Wniosek o ponowne rozpatrzenie wniosku) </w:t>
      </w:r>
      <w:r w:rsidRPr="0005137A">
        <w:t xml:space="preserve">wnosi się w formie pisemnej, </w:t>
      </w:r>
      <w:r w:rsidRPr="0005137A">
        <w:rPr>
          <w:b/>
        </w:rPr>
        <w:t xml:space="preserve">w terminie 7 dni od dnia otrzymania niniejszej informacji </w:t>
      </w:r>
      <w:r w:rsidR="007B49D5" w:rsidRPr="0005137A">
        <w:rPr>
          <w:b/>
        </w:rPr>
        <w:t>do LGD.</w:t>
      </w:r>
      <w:r w:rsidRPr="0005137A">
        <w:rPr>
          <w:b/>
        </w:rPr>
        <w:t xml:space="preserve"> </w:t>
      </w:r>
    </w:p>
    <w:p w:rsidR="00D72220" w:rsidRPr="0005137A" w:rsidRDefault="00D72220" w:rsidP="009533AF">
      <w:pPr>
        <w:jc w:val="both"/>
      </w:pPr>
      <w:r w:rsidRPr="0005137A">
        <w:t xml:space="preserve">2) </w:t>
      </w:r>
      <w:r w:rsidR="005E6705" w:rsidRPr="0005137A">
        <w:t>Odwołanie</w:t>
      </w:r>
      <w:r w:rsidRPr="0005137A">
        <w:t xml:space="preserve"> po</w:t>
      </w:r>
      <w:r w:rsidR="005E6705" w:rsidRPr="0005137A">
        <w:t>win</w:t>
      </w:r>
      <w:r w:rsidRPr="0005137A">
        <w:t>n</w:t>
      </w:r>
      <w:r w:rsidR="005E6705" w:rsidRPr="0005137A">
        <w:t>o</w:t>
      </w:r>
      <w:r w:rsidRPr="0005137A">
        <w:t xml:space="preserve"> zawierać:</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Oznaczenie instytucji właściwej do rozpatrzenia protestu,</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Oznaczenie wnioskodawcy,</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 xml:space="preserve">Numer wniosku o </w:t>
      </w:r>
      <w:r w:rsidR="00796069" w:rsidRPr="0005137A">
        <w:t>powierzenie grantu</w:t>
      </w:r>
      <w:r w:rsidRPr="0005137A">
        <w:t>,</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 xml:space="preserve">Wskazanie kryteriów </w:t>
      </w:r>
      <w:r w:rsidRPr="0005137A">
        <w:rPr>
          <w:color w:val="000000" w:themeColor="text1"/>
        </w:rPr>
        <w:t xml:space="preserve">wyboru projektów, z których oceną wnioskodawca się nie zgadza, wraz </w:t>
      </w:r>
      <w:r w:rsidRPr="0005137A">
        <w:t xml:space="preserve">z uzasadnieniem </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 xml:space="preserve">Wskazanie zarzutów o charakterze proceduralnym w zakresie </w:t>
      </w:r>
      <w:proofErr w:type="gramStart"/>
      <w:r w:rsidRPr="0005137A">
        <w:t>przeprowadzonej  oceny</w:t>
      </w:r>
      <w:proofErr w:type="gramEnd"/>
      <w:r w:rsidRPr="0005137A">
        <w:t xml:space="preserve">, jeżeli zdaniem wnioskodawcy naruszenia takie miały miejsce, wraz z uzasadnieniem, </w:t>
      </w:r>
    </w:p>
    <w:p w:rsidR="00D72220" w:rsidRPr="0005137A" w:rsidRDefault="00D72220" w:rsidP="00681393">
      <w:pPr>
        <w:pStyle w:val="Akapitzlist"/>
        <w:widowControl/>
        <w:numPr>
          <w:ilvl w:val="1"/>
          <w:numId w:val="45"/>
        </w:numPr>
        <w:tabs>
          <w:tab w:val="left" w:pos="567"/>
        </w:tabs>
        <w:suppressAutoHyphens w:val="0"/>
        <w:ind w:left="567" w:hanging="283"/>
        <w:jc w:val="both"/>
      </w:pPr>
      <w:r w:rsidRPr="0005137A">
        <w:t>Podpis wnioskodawcy lub osoby upoważnionej do jego reprezentowania, z załączeniem oryginału lub kopii dokumentu poświadczającego umocowanie takiej osoby do reprezentowania wnioskodawcy.</w:t>
      </w:r>
    </w:p>
    <w:p w:rsidR="00D72220" w:rsidRPr="0005137A" w:rsidRDefault="00D72220" w:rsidP="009533AF">
      <w:pPr>
        <w:widowControl/>
        <w:tabs>
          <w:tab w:val="left" w:pos="567"/>
        </w:tabs>
        <w:suppressAutoHyphens w:val="0"/>
        <w:ind w:left="284"/>
        <w:jc w:val="both"/>
        <w:rPr>
          <w:color w:val="000000" w:themeColor="text1"/>
        </w:rPr>
      </w:pPr>
      <w:r w:rsidRPr="0005137A">
        <w:rPr>
          <w:color w:val="000000" w:themeColor="text1"/>
        </w:rPr>
        <w:t xml:space="preserve">Zgodnie z art. 53 ust. 3 ustawy z dnia 11 lipca 2014 r. o zasadach realizacji programów w zakresie polityki spójności finansowanych w perspektywie finansowej 2014-2020 w </w:t>
      </w:r>
      <w:proofErr w:type="gramStart"/>
      <w:r w:rsidRPr="0005137A">
        <w:rPr>
          <w:color w:val="000000" w:themeColor="text1"/>
        </w:rPr>
        <w:t>przypadku gdy</w:t>
      </w:r>
      <w:proofErr w:type="gramEnd"/>
      <w:r w:rsidRPr="0005137A">
        <w:rPr>
          <w:color w:val="000000" w:themeColor="text1"/>
        </w:rPr>
        <w:t xml:space="preserve"> kwota przeznaczona na dofinansowanie projektów w konkursie nie wystarcza na wybranie projektu do dofinansowania, okoliczność ta nie może stanowić w</w:t>
      </w:r>
      <w:r w:rsidR="005E6705" w:rsidRPr="0005137A">
        <w:rPr>
          <w:color w:val="000000" w:themeColor="text1"/>
        </w:rPr>
        <w:t>yłącznej przesłanki wniesienia odwołania</w:t>
      </w:r>
      <w:r w:rsidRPr="0005137A">
        <w:rPr>
          <w:color w:val="000000" w:themeColor="text1"/>
        </w:rPr>
        <w:t>.</w:t>
      </w:r>
    </w:p>
    <w:p w:rsidR="00D72220" w:rsidRPr="0005137A" w:rsidRDefault="00D72220" w:rsidP="009533AF">
      <w:pPr>
        <w:jc w:val="both"/>
      </w:pPr>
      <w:r w:rsidRPr="0005137A">
        <w:t>3</w:t>
      </w:r>
      <w:r w:rsidR="005E6705" w:rsidRPr="0005137A">
        <w:t>) LGD udostępnia wzór odwołania</w:t>
      </w:r>
      <w:r w:rsidRPr="0005137A">
        <w:t xml:space="preserve"> </w:t>
      </w:r>
      <w:r w:rsidR="00796069" w:rsidRPr="0005137A">
        <w:t xml:space="preserve">od decyzji Rady </w:t>
      </w:r>
      <w:r w:rsidR="00E455E7" w:rsidRPr="0005137A">
        <w:t xml:space="preserve">(Wniosku o ponowne rozpatrzenie wniosku) </w:t>
      </w:r>
      <w:r w:rsidRPr="0005137A">
        <w:t xml:space="preserve">na stronie internetowej LGD oraz w Biurze LGD. </w:t>
      </w:r>
      <w:r w:rsidR="005E6705" w:rsidRPr="0005137A">
        <w:t>Odwołanie</w:t>
      </w:r>
      <w:r w:rsidRPr="0005137A">
        <w:t xml:space="preserve"> należy złożyć osobiście w Biurze LG</w:t>
      </w:r>
      <w:r w:rsidR="00796069" w:rsidRPr="0005137A">
        <w:t xml:space="preserve">D lub przesłać pocztą na adres: </w:t>
      </w:r>
      <w:r w:rsidRPr="0005137A">
        <w:t>………………………………………………..</w:t>
      </w:r>
    </w:p>
    <w:p w:rsidR="00D72220" w:rsidRPr="0005137A" w:rsidRDefault="00D72220" w:rsidP="009533AF">
      <w:pPr>
        <w:jc w:val="both"/>
      </w:pPr>
      <w:proofErr w:type="gramStart"/>
      <w:r w:rsidRPr="0005137A">
        <w:t xml:space="preserve">4) </w:t>
      </w:r>
      <w:r w:rsidR="00E455E7" w:rsidRPr="0005137A">
        <w:t xml:space="preserve"> </w:t>
      </w:r>
      <w:r w:rsidRPr="0005137A">
        <w:t>O</w:t>
      </w:r>
      <w:proofErr w:type="gramEnd"/>
      <w:r w:rsidRPr="0005137A">
        <w:t xml:space="preserve"> zachowaniu terminu na złożenie</w:t>
      </w:r>
      <w:r w:rsidR="00E455E7" w:rsidRPr="0005137A">
        <w:t xml:space="preserve"> odwołania </w:t>
      </w:r>
      <w:r w:rsidR="00796069" w:rsidRPr="0005137A">
        <w:t xml:space="preserve">od decyzji Rady </w:t>
      </w:r>
      <w:r w:rsidR="00E455E7" w:rsidRPr="0005137A">
        <w:t xml:space="preserve">(Wniosku o ponowne rozpatrzenie wniosku) </w:t>
      </w:r>
      <w:r w:rsidRPr="0005137A">
        <w:t xml:space="preserve">decyduje data </w:t>
      </w:r>
      <w:r w:rsidR="005E6705" w:rsidRPr="0005137A">
        <w:t>wpływu w Biurze LGD</w:t>
      </w:r>
      <w:r w:rsidRPr="0005137A">
        <w:t>.</w:t>
      </w:r>
    </w:p>
    <w:p w:rsidR="00796069" w:rsidRPr="0005137A" w:rsidRDefault="00E455E7" w:rsidP="00E455E7">
      <w:pPr>
        <w:jc w:val="both"/>
      </w:pPr>
      <w:r w:rsidRPr="0005137A">
        <w:t xml:space="preserve">5) </w:t>
      </w:r>
      <w:r w:rsidR="005E6705" w:rsidRPr="0005137A">
        <w:t>Odwołanie</w:t>
      </w:r>
      <w:r w:rsidR="00796069" w:rsidRPr="0005137A">
        <w:t xml:space="preserve"> od decyzji Rady</w:t>
      </w:r>
      <w:r w:rsidR="005E6705" w:rsidRPr="0005137A">
        <w:t xml:space="preserve"> </w:t>
      </w:r>
      <w:r w:rsidRPr="0005137A">
        <w:t xml:space="preserve">(Wniosek o ponowne rozpatrzenie wniosku) </w:t>
      </w:r>
      <w:r w:rsidR="00D72220" w:rsidRPr="0005137A">
        <w:t>pozostawia się bez rozpatrzenia, jeżeli mimo prawidłowego pouczenia, został wniesi</w:t>
      </w:r>
      <w:r w:rsidR="00A4062F" w:rsidRPr="0005137A">
        <w:t xml:space="preserve">ony: </w:t>
      </w:r>
    </w:p>
    <w:p w:rsidR="00796069" w:rsidRPr="0005137A" w:rsidRDefault="00A4062F" w:rsidP="00796069">
      <w:pPr>
        <w:ind w:left="284"/>
        <w:jc w:val="both"/>
      </w:pPr>
      <w:proofErr w:type="gramStart"/>
      <w:r w:rsidRPr="0005137A">
        <w:t>a</w:t>
      </w:r>
      <w:proofErr w:type="gramEnd"/>
      <w:r w:rsidRPr="0005137A">
        <w:t xml:space="preserve">) po terminie, </w:t>
      </w:r>
    </w:p>
    <w:p w:rsidR="00796069" w:rsidRPr="0005137A" w:rsidRDefault="00D72220" w:rsidP="00796069">
      <w:pPr>
        <w:ind w:left="284"/>
        <w:jc w:val="both"/>
      </w:pPr>
      <w:proofErr w:type="gramStart"/>
      <w:r w:rsidRPr="0005137A">
        <w:t>b</w:t>
      </w:r>
      <w:proofErr w:type="gramEnd"/>
      <w:r w:rsidRPr="0005137A">
        <w:t>) przez podmiot wykluczony z możliw</w:t>
      </w:r>
      <w:r w:rsidR="00A4062F" w:rsidRPr="0005137A">
        <w:t xml:space="preserve">ości otrzymania dofinansowania, </w:t>
      </w:r>
    </w:p>
    <w:p w:rsidR="00D72220" w:rsidRPr="0005137A" w:rsidRDefault="00D72220" w:rsidP="00796069">
      <w:pPr>
        <w:ind w:left="284"/>
        <w:jc w:val="both"/>
      </w:pPr>
      <w:proofErr w:type="gramStart"/>
      <w:r w:rsidRPr="0005137A">
        <w:t>c</w:t>
      </w:r>
      <w:proofErr w:type="gramEnd"/>
      <w:r w:rsidRPr="0005137A">
        <w:t>) bez wskazania kryteriów oceny, z których ocena wnioskodawca się nie zgadza, z uzasadnieniem.</w:t>
      </w:r>
    </w:p>
    <w:p w:rsidR="007B49D5" w:rsidRPr="0005137A" w:rsidRDefault="007B49D5" w:rsidP="009533AF">
      <w:pPr>
        <w:ind w:left="6372"/>
      </w:pPr>
    </w:p>
    <w:p w:rsidR="00C00D02" w:rsidRPr="0005137A" w:rsidRDefault="00C00D02" w:rsidP="00C00D02">
      <w:pPr>
        <w:jc w:val="right"/>
        <w:rPr>
          <w:i/>
        </w:rPr>
      </w:pPr>
    </w:p>
    <w:p w:rsidR="00C00D02" w:rsidRPr="0005137A" w:rsidRDefault="00C00D02" w:rsidP="00C00D02">
      <w:pPr>
        <w:jc w:val="right"/>
        <w:rPr>
          <w:i/>
        </w:rPr>
      </w:pPr>
    </w:p>
    <w:p w:rsidR="00D72220" w:rsidRPr="0005137A" w:rsidRDefault="00D72220" w:rsidP="00C00D02">
      <w:pPr>
        <w:jc w:val="right"/>
        <w:rPr>
          <w:i/>
        </w:rPr>
      </w:pPr>
      <w:proofErr w:type="gramStart"/>
      <w:r w:rsidRPr="0005137A">
        <w:rPr>
          <w:i/>
        </w:rPr>
        <w:t>podpis</w:t>
      </w:r>
      <w:proofErr w:type="gramEnd"/>
      <w:r w:rsidRPr="0005137A">
        <w:rPr>
          <w:i/>
        </w:rPr>
        <w:t xml:space="preserve"> / pieczęć </w:t>
      </w:r>
      <w:r w:rsidR="00C00D02" w:rsidRPr="0005137A">
        <w:rPr>
          <w:i/>
        </w:rPr>
        <w:t>upoważnionego pracownika LGD</w:t>
      </w:r>
    </w:p>
    <w:p w:rsidR="00C00D02" w:rsidRPr="0005137A" w:rsidRDefault="00D72220" w:rsidP="00A4062F">
      <w:pPr>
        <w:ind w:left="6372"/>
        <w:rPr>
          <w:i/>
        </w:rPr>
      </w:pPr>
      <w:r w:rsidRPr="0005137A">
        <w:rPr>
          <w:i/>
        </w:rPr>
        <w:t>……………………………….</w:t>
      </w:r>
    </w:p>
    <w:p w:rsidR="00BA7278" w:rsidRPr="0005137A" w:rsidRDefault="00C00D02" w:rsidP="00F52353">
      <w:pPr>
        <w:rPr>
          <w:i/>
        </w:rPr>
      </w:pPr>
      <w:r w:rsidRPr="0005137A">
        <w:rPr>
          <w:i/>
        </w:rPr>
        <w:t xml:space="preserve">* niepotrzebne skreślić  </w:t>
      </w:r>
      <w:r w:rsidR="00E47379" w:rsidRPr="0005137A">
        <w:rPr>
          <w:i/>
        </w:rPr>
        <w:br w:type="page"/>
      </w:r>
    </w:p>
    <w:p w:rsidR="00BA7278" w:rsidRPr="0005137A" w:rsidRDefault="00BA7278" w:rsidP="00F52353">
      <w:pPr>
        <w:pStyle w:val="Nagwek2"/>
        <w:spacing w:before="0" w:line="240" w:lineRule="auto"/>
        <w:rPr>
          <w:color w:val="auto"/>
          <w:sz w:val="24"/>
          <w:szCs w:val="24"/>
          <w:lang w:eastAsia="pl-PL"/>
        </w:rPr>
      </w:pPr>
      <w:r w:rsidRPr="0005137A">
        <w:rPr>
          <w:color w:val="auto"/>
          <w:sz w:val="24"/>
          <w:szCs w:val="24"/>
          <w:lang w:eastAsia="pl-PL"/>
        </w:rPr>
        <w:lastRenderedPageBreak/>
        <w:t xml:space="preserve">Załącznik nr </w:t>
      </w:r>
      <w:r w:rsidR="00F52353" w:rsidRPr="0005137A">
        <w:rPr>
          <w:color w:val="auto"/>
          <w:sz w:val="24"/>
          <w:szCs w:val="24"/>
          <w:lang w:eastAsia="pl-PL"/>
        </w:rPr>
        <w:t xml:space="preserve">1 do pisma o w sprawie wyboru grantobiorcy - </w:t>
      </w:r>
      <w:r w:rsidR="00F52353" w:rsidRPr="0005137A">
        <w:rPr>
          <w:b w:val="0"/>
          <w:color w:val="auto"/>
          <w:sz w:val="24"/>
          <w:szCs w:val="24"/>
          <w:lang w:eastAsia="pl-PL"/>
        </w:rPr>
        <w:t xml:space="preserve">Uzasadnienie </w:t>
      </w:r>
      <w:r w:rsidRPr="0005137A">
        <w:rPr>
          <w:b w:val="0"/>
          <w:color w:val="auto"/>
          <w:sz w:val="24"/>
          <w:szCs w:val="24"/>
          <w:lang w:eastAsia="pl-PL"/>
        </w:rPr>
        <w:t xml:space="preserve">przyznanych punktów </w:t>
      </w:r>
      <w:r w:rsidRPr="0005137A">
        <w:rPr>
          <w:b w:val="0"/>
          <w:color w:val="auto"/>
          <w:sz w:val="24"/>
          <w:szCs w:val="24"/>
          <w:lang w:eastAsia="pl-PL"/>
        </w:rPr>
        <w:br/>
      </w:r>
      <w:r w:rsidR="00F52353" w:rsidRPr="0005137A">
        <w:rPr>
          <w:b w:val="0"/>
          <w:color w:val="auto"/>
          <w:sz w:val="24"/>
          <w:szCs w:val="24"/>
          <w:lang w:eastAsia="pl-PL"/>
        </w:rPr>
        <w:t>w ramach oceny operacji</w:t>
      </w:r>
      <w:r w:rsidR="00F52353" w:rsidRPr="0005137A">
        <w:rPr>
          <w:color w:val="auto"/>
          <w:sz w:val="24"/>
          <w:szCs w:val="24"/>
          <w:lang w:eastAsia="pl-PL"/>
        </w:rPr>
        <w:t xml:space="preserve"> </w:t>
      </w:r>
    </w:p>
    <w:p w:rsidR="00BA7278" w:rsidRPr="0005137A" w:rsidRDefault="00BA7278" w:rsidP="00BA7278">
      <w:pPr>
        <w:jc w:val="center"/>
        <w:rPr>
          <w:rFonts w:eastAsia="Times New Roman"/>
          <w:b/>
          <w:color w:val="009900"/>
        </w:rPr>
      </w:pPr>
    </w:p>
    <w:p w:rsidR="00BA7278" w:rsidRPr="0005137A" w:rsidRDefault="00F52353" w:rsidP="00F52353">
      <w:pPr>
        <w:jc w:val="center"/>
        <w:rPr>
          <w:rFonts w:eastAsia="Times New Roman"/>
          <w:b/>
        </w:rPr>
      </w:pPr>
      <w:r w:rsidRPr="0005137A">
        <w:rPr>
          <w:rFonts w:eastAsia="Times New Roman"/>
          <w:b/>
        </w:rPr>
        <w:t xml:space="preserve">UZASADNIENIE PRZYZNANYCH </w:t>
      </w:r>
      <w:proofErr w:type="gramStart"/>
      <w:r w:rsidRPr="0005137A">
        <w:rPr>
          <w:rFonts w:eastAsia="Times New Roman"/>
          <w:b/>
        </w:rPr>
        <w:t>PUNKTÓW  W</w:t>
      </w:r>
      <w:proofErr w:type="gramEnd"/>
      <w:r w:rsidRPr="0005137A">
        <w:rPr>
          <w:rFonts w:eastAsia="Times New Roman"/>
          <w:b/>
        </w:rPr>
        <w:t xml:space="preserve"> RAMACH OCENY OPERACJI</w:t>
      </w:r>
    </w:p>
    <w:p w:rsidR="00F52353" w:rsidRPr="0005137A" w:rsidRDefault="00F52353" w:rsidP="00BA7278">
      <w:pPr>
        <w:rPr>
          <w:rFonts w:eastAsia="Times New Roman"/>
          <w:b/>
        </w:rPr>
      </w:pPr>
    </w:p>
    <w:p w:rsidR="00BA7278" w:rsidRPr="0005137A" w:rsidRDefault="00BA7278" w:rsidP="00BA7278">
      <w:r w:rsidRPr="0005137A">
        <w:rPr>
          <w:rFonts w:eastAsia="Times New Roman"/>
          <w:b/>
        </w:rPr>
        <w:t>Numer naboru: …………………</w:t>
      </w:r>
    </w:p>
    <w:p w:rsidR="00BA7278" w:rsidRPr="0005137A" w:rsidRDefault="00BA7278" w:rsidP="00BA7278">
      <w:r w:rsidRPr="0005137A">
        <w:rPr>
          <w:rFonts w:eastAsia="Times New Roman"/>
          <w:b/>
        </w:rPr>
        <w:t xml:space="preserve">Znak </w:t>
      </w:r>
      <w:proofErr w:type="gramStart"/>
      <w:r w:rsidRPr="0005137A">
        <w:rPr>
          <w:rFonts w:eastAsia="Times New Roman"/>
          <w:b/>
        </w:rPr>
        <w:t xml:space="preserve">sprawy: </w:t>
      </w:r>
      <w:r w:rsidRPr="0005137A">
        <w:rPr>
          <w:rFonts w:eastAsia="Times New Roman"/>
        </w:rPr>
        <w:t>..................</w:t>
      </w:r>
      <w:proofErr w:type="gramEnd"/>
    </w:p>
    <w:p w:rsidR="00BA7278" w:rsidRPr="0005137A" w:rsidRDefault="00BA7278" w:rsidP="00BA7278">
      <w:r w:rsidRPr="0005137A">
        <w:rPr>
          <w:rFonts w:eastAsia="Times New Roman"/>
          <w:b/>
        </w:rPr>
        <w:t xml:space="preserve">Imię i nazwisko/ nazwa </w:t>
      </w:r>
      <w:proofErr w:type="gramStart"/>
      <w:r w:rsidRPr="0005137A">
        <w:rPr>
          <w:rFonts w:eastAsia="Times New Roman"/>
          <w:b/>
        </w:rPr>
        <w:t xml:space="preserve">Wnioskodawcy: </w:t>
      </w:r>
      <w:r w:rsidRPr="0005137A">
        <w:rPr>
          <w:rFonts w:eastAsia="Times New Roman"/>
        </w:rPr>
        <w:t>....................................</w:t>
      </w:r>
      <w:proofErr w:type="gramEnd"/>
    </w:p>
    <w:p w:rsidR="00BA7278" w:rsidRPr="0005137A" w:rsidRDefault="00BA7278" w:rsidP="00BA7278">
      <w:r w:rsidRPr="0005137A">
        <w:rPr>
          <w:rFonts w:eastAsia="Times New Roman"/>
          <w:b/>
        </w:rPr>
        <w:t xml:space="preserve">Tytuł operacji / Nazwa </w:t>
      </w:r>
      <w:proofErr w:type="gramStart"/>
      <w:r w:rsidRPr="0005137A">
        <w:rPr>
          <w:rFonts w:eastAsia="Times New Roman"/>
          <w:b/>
        </w:rPr>
        <w:t xml:space="preserve">operacji: </w:t>
      </w:r>
      <w:r w:rsidRPr="0005137A">
        <w:rPr>
          <w:rFonts w:eastAsia="Times New Roman"/>
        </w:rPr>
        <w:t>......................................</w:t>
      </w:r>
      <w:proofErr w:type="gramEnd"/>
    </w:p>
    <w:p w:rsidR="00BA7278" w:rsidRPr="0005137A" w:rsidRDefault="00BA7278" w:rsidP="00BA7278"/>
    <w:tbl>
      <w:tblPr>
        <w:tblW w:w="5000" w:type="pct"/>
        <w:tblLayout w:type="fixed"/>
        <w:tblLook w:val="0000" w:firstRow="0" w:lastRow="0" w:firstColumn="0" w:lastColumn="0" w:noHBand="0" w:noVBand="0"/>
      </w:tblPr>
      <w:tblGrid>
        <w:gridCol w:w="2518"/>
        <w:gridCol w:w="1419"/>
        <w:gridCol w:w="1274"/>
        <w:gridCol w:w="4074"/>
      </w:tblGrid>
      <w:tr w:rsidR="00F52353" w:rsidRPr="0005137A" w:rsidTr="000432A3">
        <w:trPr>
          <w:trHeight w:val="533"/>
        </w:trPr>
        <w:tc>
          <w:tcPr>
            <w:tcW w:w="1356" w:type="pct"/>
            <w:tcBorders>
              <w:top w:val="single" w:sz="4" w:space="0" w:color="000000"/>
              <w:left w:val="single" w:sz="4" w:space="0" w:color="000000"/>
              <w:bottom w:val="single" w:sz="4" w:space="0" w:color="000000"/>
            </w:tcBorders>
            <w:shd w:val="clear" w:color="auto" w:fill="EEECE1"/>
          </w:tcPr>
          <w:p w:rsidR="00BA7278" w:rsidRPr="0005137A" w:rsidRDefault="00BA7278" w:rsidP="00F52353">
            <w:pPr>
              <w:jc w:val="center"/>
            </w:pPr>
            <w:r w:rsidRPr="0005137A">
              <w:rPr>
                <w:rFonts w:eastAsia="Times New Roman"/>
              </w:rPr>
              <w:t>Nazwa lokalnego kryterium wyboru operacji</w:t>
            </w:r>
          </w:p>
        </w:tc>
        <w:tc>
          <w:tcPr>
            <w:tcW w:w="764" w:type="pct"/>
            <w:tcBorders>
              <w:top w:val="single" w:sz="4" w:space="0" w:color="000000"/>
              <w:left w:val="single" w:sz="4" w:space="0" w:color="000000"/>
              <w:bottom w:val="single" w:sz="4" w:space="0" w:color="000000"/>
            </w:tcBorders>
            <w:shd w:val="clear" w:color="auto" w:fill="EEECE1"/>
          </w:tcPr>
          <w:p w:rsidR="00BA7278" w:rsidRPr="0005137A" w:rsidRDefault="00BA7278" w:rsidP="00F52353">
            <w:pPr>
              <w:jc w:val="center"/>
            </w:pPr>
            <w:r w:rsidRPr="0005137A">
              <w:rPr>
                <w:rFonts w:eastAsia="Times New Roman"/>
              </w:rPr>
              <w:t>Maksymalna liczba punktów możliwych do otrzymania w ramach oceny kryterium</w:t>
            </w:r>
          </w:p>
        </w:tc>
        <w:tc>
          <w:tcPr>
            <w:tcW w:w="686" w:type="pct"/>
            <w:tcBorders>
              <w:top w:val="single" w:sz="4" w:space="0" w:color="000000"/>
              <w:left w:val="single" w:sz="4" w:space="0" w:color="000000"/>
              <w:bottom w:val="single" w:sz="4" w:space="0" w:color="000000"/>
            </w:tcBorders>
            <w:shd w:val="clear" w:color="auto" w:fill="EEECE1"/>
          </w:tcPr>
          <w:p w:rsidR="00BA7278" w:rsidRPr="0005137A" w:rsidRDefault="00BA7278" w:rsidP="00F52353">
            <w:pPr>
              <w:jc w:val="center"/>
              <w:rPr>
                <w:rFonts w:eastAsia="Times New Roman"/>
              </w:rPr>
            </w:pPr>
            <w:r w:rsidRPr="0005137A">
              <w:rPr>
                <w:rFonts w:eastAsia="Times New Roman"/>
              </w:rPr>
              <w:t>Średnia przyznanych ocen</w:t>
            </w:r>
            <w:r w:rsidRPr="0005137A">
              <w:t xml:space="preserve"> </w:t>
            </w:r>
            <w:r w:rsidRPr="0005137A">
              <w:rPr>
                <w:rFonts w:eastAsia="Times New Roman"/>
              </w:rPr>
              <w:t>w ramach oceny kryterium</w:t>
            </w:r>
          </w:p>
        </w:tc>
        <w:tc>
          <w:tcPr>
            <w:tcW w:w="2194" w:type="pct"/>
            <w:tcBorders>
              <w:top w:val="single" w:sz="4" w:space="0" w:color="000000"/>
              <w:left w:val="single" w:sz="4" w:space="0" w:color="000000"/>
              <w:bottom w:val="single" w:sz="4" w:space="0" w:color="000000"/>
              <w:right w:val="single" w:sz="4" w:space="0" w:color="000000"/>
            </w:tcBorders>
            <w:shd w:val="clear" w:color="auto" w:fill="EEECE1"/>
          </w:tcPr>
          <w:p w:rsidR="00F52353" w:rsidRPr="0005137A" w:rsidRDefault="00BA7278" w:rsidP="00F52353">
            <w:pPr>
              <w:jc w:val="center"/>
            </w:pPr>
            <w:r w:rsidRPr="0005137A">
              <w:t>Uzasadnienie</w:t>
            </w:r>
            <w:r w:rsidR="00F52353" w:rsidRPr="0005137A">
              <w:t xml:space="preserve"> </w:t>
            </w:r>
          </w:p>
          <w:p w:rsidR="00BA7278" w:rsidRPr="0005137A" w:rsidRDefault="00F52353" w:rsidP="00F52353">
            <w:pPr>
              <w:jc w:val="center"/>
            </w:pPr>
            <w:proofErr w:type="gramStart"/>
            <w:r w:rsidRPr="0005137A">
              <w:t>przyznanych</w:t>
            </w:r>
            <w:proofErr w:type="gramEnd"/>
            <w:r w:rsidRPr="0005137A">
              <w:t xml:space="preserve"> ocen w ramach oceny kryterium</w:t>
            </w:r>
          </w:p>
        </w:tc>
      </w:tr>
      <w:tr w:rsidR="00BA7278" w:rsidRPr="0005137A" w:rsidTr="000432A3">
        <w:trPr>
          <w:trHeight w:val="447"/>
        </w:trPr>
        <w:tc>
          <w:tcPr>
            <w:tcW w:w="1356" w:type="pct"/>
            <w:tcBorders>
              <w:top w:val="single" w:sz="4" w:space="0" w:color="000000"/>
              <w:left w:val="single" w:sz="4" w:space="0" w:color="000000"/>
              <w:bottom w:val="single" w:sz="4" w:space="0" w:color="000000"/>
            </w:tcBorders>
            <w:shd w:val="clear" w:color="auto" w:fill="auto"/>
          </w:tcPr>
          <w:p w:rsidR="000432A3" w:rsidRPr="0005137A" w:rsidRDefault="000432A3" w:rsidP="00EB6431">
            <w:pPr>
              <w:rPr>
                <w:rFonts w:eastAsia="Times New Roman"/>
                <w:b/>
              </w:rPr>
            </w:pPr>
          </w:p>
          <w:p w:rsidR="00F52353" w:rsidRPr="0005137A" w:rsidRDefault="00F52353" w:rsidP="00EB6431">
            <w:pPr>
              <w:rPr>
                <w:rFonts w:eastAsia="Times New Roman"/>
              </w:rPr>
            </w:pPr>
            <w:r w:rsidRPr="0005137A">
              <w:rPr>
                <w:rFonts w:eastAsia="Times New Roman"/>
                <w:b/>
              </w:rPr>
              <w:t>KRYTERIUM I.</w:t>
            </w:r>
            <w:r w:rsidRPr="0005137A">
              <w:rPr>
                <w:rFonts w:eastAsia="Times New Roman"/>
              </w:rPr>
              <w:t xml:space="preserve"> </w:t>
            </w:r>
            <w:r w:rsidR="00B23802" w:rsidRPr="0005137A">
              <w:rPr>
                <w:rFonts w:eastAsia="Times New Roman"/>
              </w:rPr>
              <w:t>DORADZTWO</w:t>
            </w:r>
          </w:p>
          <w:p w:rsidR="00B23802" w:rsidRPr="0005137A" w:rsidRDefault="00B23802" w:rsidP="00EB6431">
            <w:pPr>
              <w:rPr>
                <w:rFonts w:eastAsia="Times New Roman"/>
              </w:rPr>
            </w:pPr>
          </w:p>
          <w:p w:rsidR="00F52353" w:rsidRPr="0005137A" w:rsidRDefault="00F52353" w:rsidP="00EB6431">
            <w:pPr>
              <w:rPr>
                <w:rFonts w:eastAsia="Times New Roman"/>
              </w:rPr>
            </w:pPr>
          </w:p>
          <w:p w:rsidR="00F52353" w:rsidRPr="0005137A" w:rsidRDefault="00F52353" w:rsidP="00EB6431"/>
        </w:tc>
        <w:tc>
          <w:tcPr>
            <w:tcW w:w="764" w:type="pct"/>
            <w:tcBorders>
              <w:top w:val="single" w:sz="4" w:space="0" w:color="000000"/>
              <w:left w:val="single" w:sz="4" w:space="0" w:color="000000"/>
              <w:bottom w:val="single" w:sz="4" w:space="0" w:color="000000"/>
            </w:tcBorders>
            <w:shd w:val="clear" w:color="auto" w:fill="auto"/>
          </w:tcPr>
          <w:p w:rsidR="00BA7278" w:rsidRPr="0005137A" w:rsidRDefault="00F52353" w:rsidP="00F52353">
            <w:pPr>
              <w:snapToGrid w:val="0"/>
              <w:spacing w:before="120" w:after="120"/>
              <w:jc w:val="center"/>
              <w:rPr>
                <w:rFonts w:eastAsia="Times New Roman"/>
              </w:rPr>
            </w:pPr>
            <w:r w:rsidRPr="0005137A">
              <w:object w:dxaOrig="825" w:dyaOrig="855">
                <v:shape id="_x0000_i1042" type="#_x0000_t75" style="width:30.15pt;height:31pt" o:ole="">
                  <v:imagedata r:id="rId18" o:title=""/>
                </v:shape>
                <o:OLEObject Type="Embed" ProgID="PBrush" ShapeID="_x0000_i1042" DrawAspect="Content" ObjectID="_1577612120" r:id="rId26"/>
              </w:object>
            </w:r>
          </w:p>
        </w:tc>
        <w:tc>
          <w:tcPr>
            <w:tcW w:w="686" w:type="pct"/>
            <w:tcBorders>
              <w:top w:val="single" w:sz="4" w:space="0" w:color="000000"/>
              <w:left w:val="single" w:sz="4" w:space="0" w:color="000000"/>
              <w:bottom w:val="single" w:sz="4" w:space="0" w:color="000000"/>
            </w:tcBorders>
          </w:tcPr>
          <w:p w:rsidR="00BA7278" w:rsidRPr="0005137A" w:rsidRDefault="00F52353" w:rsidP="00F52353">
            <w:pPr>
              <w:snapToGrid w:val="0"/>
              <w:spacing w:before="120" w:after="120"/>
              <w:jc w:val="center"/>
              <w:rPr>
                <w:rFonts w:eastAsia="Times New Roman"/>
                <w:b/>
              </w:rPr>
            </w:pPr>
            <w:r w:rsidRPr="0005137A">
              <w:object w:dxaOrig="825" w:dyaOrig="855">
                <v:shape id="_x0000_i1043" type="#_x0000_t75" style="width:30.15pt;height:31pt" o:ole="">
                  <v:imagedata r:id="rId18" o:title=""/>
                </v:shape>
                <o:OLEObject Type="Embed" ProgID="PBrush" ShapeID="_x0000_i1043" DrawAspect="Content" ObjectID="_1577612121" r:id="rId27"/>
              </w:object>
            </w:r>
          </w:p>
        </w:tc>
        <w:tc>
          <w:tcPr>
            <w:tcW w:w="2194" w:type="pct"/>
            <w:tcBorders>
              <w:top w:val="single" w:sz="4" w:space="0" w:color="000000"/>
              <w:left w:val="single" w:sz="4" w:space="0" w:color="000000"/>
              <w:bottom w:val="single" w:sz="4" w:space="0" w:color="000000"/>
              <w:right w:val="single" w:sz="4" w:space="0" w:color="000000"/>
            </w:tcBorders>
            <w:shd w:val="clear" w:color="auto" w:fill="auto"/>
          </w:tcPr>
          <w:p w:rsidR="00BA7278" w:rsidRPr="0005137A" w:rsidRDefault="00BA7278" w:rsidP="00EB6431">
            <w:pPr>
              <w:snapToGrid w:val="0"/>
              <w:rPr>
                <w:rFonts w:eastAsia="Times New Roman"/>
                <w:b/>
              </w:rPr>
            </w:pPr>
          </w:p>
        </w:tc>
      </w:tr>
      <w:tr w:rsidR="00BA7278" w:rsidRPr="0005137A" w:rsidTr="000432A3">
        <w:trPr>
          <w:trHeight w:val="447"/>
        </w:trPr>
        <w:tc>
          <w:tcPr>
            <w:tcW w:w="1356" w:type="pct"/>
            <w:tcBorders>
              <w:top w:val="single" w:sz="4" w:space="0" w:color="000000"/>
              <w:left w:val="single" w:sz="4" w:space="0" w:color="000000"/>
              <w:bottom w:val="single" w:sz="4" w:space="0" w:color="000000"/>
            </w:tcBorders>
            <w:shd w:val="clear" w:color="auto" w:fill="auto"/>
          </w:tcPr>
          <w:p w:rsidR="00BA7278" w:rsidRPr="0005137A" w:rsidRDefault="00F52353" w:rsidP="00EB6431">
            <w:pPr>
              <w:rPr>
                <w:rFonts w:eastAsia="Times New Roman"/>
              </w:rPr>
            </w:pPr>
            <w:r w:rsidRPr="0005137A">
              <w:rPr>
                <w:rFonts w:eastAsia="Times New Roman"/>
                <w:b/>
              </w:rPr>
              <w:t>KRYTERIUM II.</w:t>
            </w:r>
            <w:r w:rsidRPr="0005137A">
              <w:t xml:space="preserve"> </w:t>
            </w:r>
            <w:r w:rsidRPr="0005137A">
              <w:rPr>
                <w:rFonts w:eastAsia="Times New Roman"/>
              </w:rPr>
              <w:t>RACJONALNOŚĆ I ADEKWATNOŚĆ NAKŁADÓW</w:t>
            </w:r>
          </w:p>
          <w:p w:rsidR="00F52353" w:rsidRPr="0005137A" w:rsidRDefault="00F52353" w:rsidP="00EB6431"/>
        </w:tc>
        <w:tc>
          <w:tcPr>
            <w:tcW w:w="764" w:type="pct"/>
            <w:tcBorders>
              <w:top w:val="single" w:sz="4" w:space="0" w:color="000000"/>
              <w:left w:val="single" w:sz="4" w:space="0" w:color="000000"/>
              <w:bottom w:val="single" w:sz="4" w:space="0" w:color="000000"/>
            </w:tcBorders>
            <w:shd w:val="clear" w:color="auto" w:fill="auto"/>
          </w:tcPr>
          <w:p w:rsidR="00BA7278" w:rsidRPr="0005137A" w:rsidRDefault="00F52353" w:rsidP="00F52353">
            <w:pPr>
              <w:snapToGrid w:val="0"/>
              <w:spacing w:before="120" w:after="120"/>
              <w:jc w:val="center"/>
              <w:rPr>
                <w:rFonts w:eastAsia="Times New Roman"/>
              </w:rPr>
            </w:pPr>
            <w:r w:rsidRPr="0005137A">
              <w:object w:dxaOrig="825" w:dyaOrig="855">
                <v:shape id="_x0000_i1044" type="#_x0000_t75" style="width:30.15pt;height:31pt" o:ole="">
                  <v:imagedata r:id="rId18" o:title=""/>
                </v:shape>
                <o:OLEObject Type="Embed" ProgID="PBrush" ShapeID="_x0000_i1044" DrawAspect="Content" ObjectID="_1577612122" r:id="rId28"/>
              </w:object>
            </w:r>
          </w:p>
        </w:tc>
        <w:tc>
          <w:tcPr>
            <w:tcW w:w="686" w:type="pct"/>
            <w:tcBorders>
              <w:top w:val="single" w:sz="4" w:space="0" w:color="000000"/>
              <w:left w:val="single" w:sz="4" w:space="0" w:color="000000"/>
              <w:bottom w:val="single" w:sz="4" w:space="0" w:color="000000"/>
            </w:tcBorders>
          </w:tcPr>
          <w:p w:rsidR="00BA7278" w:rsidRPr="0005137A" w:rsidRDefault="00F52353" w:rsidP="00F52353">
            <w:pPr>
              <w:snapToGrid w:val="0"/>
              <w:spacing w:before="120" w:after="120"/>
              <w:jc w:val="center"/>
              <w:rPr>
                <w:rFonts w:eastAsia="Times New Roman"/>
                <w:b/>
              </w:rPr>
            </w:pPr>
            <w:r w:rsidRPr="0005137A">
              <w:object w:dxaOrig="825" w:dyaOrig="855">
                <v:shape id="_x0000_i1045" type="#_x0000_t75" style="width:30.15pt;height:31pt" o:ole="">
                  <v:imagedata r:id="rId18" o:title=""/>
                </v:shape>
                <o:OLEObject Type="Embed" ProgID="PBrush" ShapeID="_x0000_i1045" DrawAspect="Content" ObjectID="_1577612123" r:id="rId29"/>
              </w:object>
            </w:r>
          </w:p>
        </w:tc>
        <w:tc>
          <w:tcPr>
            <w:tcW w:w="2194" w:type="pct"/>
            <w:tcBorders>
              <w:top w:val="single" w:sz="4" w:space="0" w:color="000000"/>
              <w:left w:val="single" w:sz="4" w:space="0" w:color="000000"/>
              <w:bottom w:val="single" w:sz="4" w:space="0" w:color="000000"/>
              <w:right w:val="single" w:sz="4" w:space="0" w:color="000000"/>
            </w:tcBorders>
            <w:shd w:val="clear" w:color="auto" w:fill="auto"/>
          </w:tcPr>
          <w:p w:rsidR="00BA7278" w:rsidRPr="0005137A" w:rsidRDefault="00BA7278" w:rsidP="00EB6431">
            <w:pPr>
              <w:snapToGrid w:val="0"/>
              <w:rPr>
                <w:rFonts w:eastAsia="Times New Roman"/>
                <w:b/>
              </w:rPr>
            </w:pPr>
          </w:p>
        </w:tc>
      </w:tr>
      <w:tr w:rsidR="00BA7278" w:rsidRPr="0005137A" w:rsidTr="000432A3">
        <w:trPr>
          <w:trHeight w:val="447"/>
        </w:trPr>
        <w:tc>
          <w:tcPr>
            <w:tcW w:w="1356" w:type="pct"/>
            <w:tcBorders>
              <w:top w:val="single" w:sz="4" w:space="0" w:color="000000"/>
              <w:left w:val="single" w:sz="4" w:space="0" w:color="000000"/>
              <w:bottom w:val="single" w:sz="4" w:space="0" w:color="000000"/>
            </w:tcBorders>
            <w:shd w:val="clear" w:color="auto" w:fill="auto"/>
          </w:tcPr>
          <w:p w:rsidR="000432A3" w:rsidRPr="0005137A" w:rsidRDefault="000432A3" w:rsidP="00B23802">
            <w:pPr>
              <w:rPr>
                <w:rFonts w:eastAsia="Times New Roman"/>
                <w:b/>
              </w:rPr>
            </w:pPr>
          </w:p>
          <w:p w:rsidR="00BA7278" w:rsidRPr="0005137A" w:rsidRDefault="00F52353" w:rsidP="00B23802">
            <w:pPr>
              <w:rPr>
                <w:rFonts w:eastAsia="Times New Roman"/>
              </w:rPr>
            </w:pPr>
            <w:r w:rsidRPr="0005137A">
              <w:rPr>
                <w:rFonts w:eastAsia="Times New Roman"/>
                <w:b/>
              </w:rPr>
              <w:t xml:space="preserve">KRYTERIUM I. </w:t>
            </w:r>
          </w:p>
          <w:p w:rsidR="00B23802" w:rsidRPr="0005137A" w:rsidRDefault="00B23802" w:rsidP="00B23802">
            <w:r w:rsidRPr="0005137A">
              <w:t xml:space="preserve">KOMPLEMENTARNOŚĆ </w:t>
            </w:r>
            <w:proofErr w:type="gramStart"/>
            <w:r w:rsidRPr="0005137A">
              <w:t>PROJEKTU  Z</w:t>
            </w:r>
            <w:proofErr w:type="gramEnd"/>
            <w:r w:rsidRPr="0005137A">
              <w:t xml:space="preserve"> INNYMI PROGRAMAMI POMOCOWYMI</w:t>
            </w:r>
          </w:p>
        </w:tc>
        <w:tc>
          <w:tcPr>
            <w:tcW w:w="764" w:type="pct"/>
            <w:tcBorders>
              <w:top w:val="single" w:sz="4" w:space="0" w:color="000000"/>
              <w:left w:val="single" w:sz="4" w:space="0" w:color="000000"/>
              <w:bottom w:val="single" w:sz="4" w:space="0" w:color="000000"/>
            </w:tcBorders>
            <w:shd w:val="clear" w:color="auto" w:fill="auto"/>
          </w:tcPr>
          <w:p w:rsidR="00BA7278" w:rsidRPr="0005137A" w:rsidRDefault="00F52353" w:rsidP="00F52353">
            <w:pPr>
              <w:snapToGrid w:val="0"/>
              <w:spacing w:before="120" w:after="120"/>
              <w:jc w:val="center"/>
              <w:rPr>
                <w:rFonts w:eastAsia="Times New Roman"/>
              </w:rPr>
            </w:pPr>
            <w:r w:rsidRPr="0005137A">
              <w:object w:dxaOrig="825" w:dyaOrig="855">
                <v:shape id="_x0000_i1046" type="#_x0000_t75" style="width:30.15pt;height:31pt" o:ole="">
                  <v:imagedata r:id="rId18" o:title=""/>
                </v:shape>
                <o:OLEObject Type="Embed" ProgID="PBrush" ShapeID="_x0000_i1046" DrawAspect="Content" ObjectID="_1577612124" r:id="rId30"/>
              </w:object>
            </w:r>
          </w:p>
        </w:tc>
        <w:tc>
          <w:tcPr>
            <w:tcW w:w="686" w:type="pct"/>
            <w:tcBorders>
              <w:top w:val="single" w:sz="4" w:space="0" w:color="000000"/>
              <w:left w:val="single" w:sz="4" w:space="0" w:color="000000"/>
              <w:bottom w:val="single" w:sz="4" w:space="0" w:color="000000"/>
            </w:tcBorders>
          </w:tcPr>
          <w:p w:rsidR="00BA7278" w:rsidRPr="0005137A" w:rsidRDefault="00F52353" w:rsidP="00F52353">
            <w:pPr>
              <w:snapToGrid w:val="0"/>
              <w:spacing w:before="120" w:after="120"/>
              <w:jc w:val="center"/>
              <w:rPr>
                <w:rFonts w:eastAsia="Times New Roman"/>
                <w:b/>
              </w:rPr>
            </w:pPr>
            <w:r w:rsidRPr="0005137A">
              <w:object w:dxaOrig="825" w:dyaOrig="855">
                <v:shape id="_x0000_i1047" type="#_x0000_t75" style="width:30.15pt;height:31pt" o:ole="">
                  <v:imagedata r:id="rId18" o:title=""/>
                </v:shape>
                <o:OLEObject Type="Embed" ProgID="PBrush" ShapeID="_x0000_i1047" DrawAspect="Content" ObjectID="_1577612125" r:id="rId31"/>
              </w:object>
            </w:r>
          </w:p>
        </w:tc>
        <w:tc>
          <w:tcPr>
            <w:tcW w:w="2194" w:type="pct"/>
            <w:tcBorders>
              <w:top w:val="single" w:sz="4" w:space="0" w:color="000000"/>
              <w:left w:val="single" w:sz="4" w:space="0" w:color="000000"/>
              <w:bottom w:val="single" w:sz="4" w:space="0" w:color="000000"/>
              <w:right w:val="single" w:sz="4" w:space="0" w:color="000000"/>
            </w:tcBorders>
            <w:shd w:val="clear" w:color="auto" w:fill="auto"/>
          </w:tcPr>
          <w:p w:rsidR="00BA7278" w:rsidRPr="0005137A" w:rsidRDefault="00BA7278" w:rsidP="00EB6431">
            <w:pPr>
              <w:snapToGrid w:val="0"/>
              <w:rPr>
                <w:rFonts w:eastAsia="Times New Roman"/>
                <w:b/>
              </w:rPr>
            </w:pPr>
          </w:p>
        </w:tc>
      </w:tr>
      <w:tr w:rsidR="00BA7278" w:rsidRPr="0005137A" w:rsidTr="000432A3">
        <w:trPr>
          <w:trHeight w:val="419"/>
        </w:trPr>
        <w:tc>
          <w:tcPr>
            <w:tcW w:w="1356" w:type="pct"/>
            <w:tcBorders>
              <w:top w:val="single" w:sz="4" w:space="0" w:color="000000"/>
              <w:left w:val="single" w:sz="4" w:space="0" w:color="000000"/>
              <w:bottom w:val="single" w:sz="4" w:space="0" w:color="000000"/>
            </w:tcBorders>
            <w:shd w:val="clear" w:color="auto" w:fill="auto"/>
          </w:tcPr>
          <w:p w:rsidR="000432A3" w:rsidRPr="0005137A" w:rsidRDefault="000432A3" w:rsidP="00EB6431">
            <w:pPr>
              <w:rPr>
                <w:rFonts w:eastAsia="Times New Roman"/>
                <w:b/>
              </w:rPr>
            </w:pPr>
          </w:p>
          <w:p w:rsidR="00BA7278" w:rsidRPr="0005137A" w:rsidRDefault="00F52353" w:rsidP="00EB6431">
            <w:pPr>
              <w:rPr>
                <w:rFonts w:eastAsia="Times New Roman"/>
              </w:rPr>
            </w:pPr>
            <w:r w:rsidRPr="0005137A">
              <w:rPr>
                <w:rFonts w:eastAsia="Times New Roman"/>
                <w:b/>
              </w:rPr>
              <w:t>KRYTERIUM I.</w:t>
            </w:r>
            <w:r w:rsidRPr="0005137A">
              <w:t xml:space="preserve"> </w:t>
            </w:r>
            <w:r w:rsidRPr="0005137A">
              <w:rPr>
                <w:rFonts w:eastAsia="Times New Roman"/>
              </w:rPr>
              <w:t>PARTNERSTWO</w:t>
            </w:r>
          </w:p>
          <w:p w:rsidR="00F52353" w:rsidRPr="0005137A" w:rsidRDefault="00F52353" w:rsidP="00EB6431">
            <w:pPr>
              <w:rPr>
                <w:rFonts w:eastAsia="Times New Roman"/>
              </w:rPr>
            </w:pPr>
          </w:p>
          <w:p w:rsidR="00F52353" w:rsidRPr="0005137A" w:rsidRDefault="00F52353" w:rsidP="00EB6431">
            <w:pPr>
              <w:rPr>
                <w:rFonts w:eastAsia="Times New Roman"/>
              </w:rPr>
            </w:pPr>
          </w:p>
          <w:p w:rsidR="00F52353" w:rsidRPr="0005137A" w:rsidRDefault="00F52353" w:rsidP="00EB6431"/>
        </w:tc>
        <w:tc>
          <w:tcPr>
            <w:tcW w:w="764" w:type="pct"/>
            <w:tcBorders>
              <w:top w:val="single" w:sz="4" w:space="0" w:color="000000"/>
              <w:left w:val="single" w:sz="4" w:space="0" w:color="000000"/>
              <w:bottom w:val="single" w:sz="4" w:space="0" w:color="000000"/>
            </w:tcBorders>
            <w:shd w:val="clear" w:color="auto" w:fill="auto"/>
          </w:tcPr>
          <w:p w:rsidR="00BA7278" w:rsidRPr="0005137A" w:rsidRDefault="00F52353" w:rsidP="00F52353">
            <w:pPr>
              <w:snapToGrid w:val="0"/>
              <w:spacing w:before="120" w:after="120"/>
              <w:jc w:val="center"/>
              <w:rPr>
                <w:rFonts w:eastAsia="Times New Roman"/>
              </w:rPr>
            </w:pPr>
            <w:r w:rsidRPr="0005137A">
              <w:object w:dxaOrig="825" w:dyaOrig="855">
                <v:shape id="_x0000_i1048" type="#_x0000_t75" style="width:30.15pt;height:31pt" o:ole="">
                  <v:imagedata r:id="rId18" o:title=""/>
                </v:shape>
                <o:OLEObject Type="Embed" ProgID="PBrush" ShapeID="_x0000_i1048" DrawAspect="Content" ObjectID="_1577612126" r:id="rId32"/>
              </w:object>
            </w:r>
          </w:p>
        </w:tc>
        <w:tc>
          <w:tcPr>
            <w:tcW w:w="686" w:type="pct"/>
            <w:tcBorders>
              <w:top w:val="single" w:sz="4" w:space="0" w:color="000000"/>
              <w:left w:val="single" w:sz="4" w:space="0" w:color="000000"/>
              <w:bottom w:val="single" w:sz="4" w:space="0" w:color="000000"/>
            </w:tcBorders>
          </w:tcPr>
          <w:p w:rsidR="00BA7278" w:rsidRPr="0005137A" w:rsidRDefault="00F52353" w:rsidP="00F52353">
            <w:pPr>
              <w:snapToGrid w:val="0"/>
              <w:spacing w:before="120" w:after="120"/>
              <w:jc w:val="center"/>
              <w:rPr>
                <w:rFonts w:eastAsia="Times New Roman"/>
              </w:rPr>
            </w:pPr>
            <w:r w:rsidRPr="0005137A">
              <w:object w:dxaOrig="825" w:dyaOrig="855">
                <v:shape id="_x0000_i1049" type="#_x0000_t75" style="width:30.15pt;height:31pt" o:ole="">
                  <v:imagedata r:id="rId18" o:title=""/>
                </v:shape>
                <o:OLEObject Type="Embed" ProgID="PBrush" ShapeID="_x0000_i1049" DrawAspect="Content" ObjectID="_1577612127" r:id="rId33"/>
              </w:object>
            </w:r>
          </w:p>
        </w:tc>
        <w:tc>
          <w:tcPr>
            <w:tcW w:w="2194" w:type="pct"/>
            <w:tcBorders>
              <w:top w:val="single" w:sz="4" w:space="0" w:color="000000"/>
              <w:left w:val="single" w:sz="4" w:space="0" w:color="000000"/>
              <w:bottom w:val="single" w:sz="4" w:space="0" w:color="000000"/>
              <w:right w:val="single" w:sz="4" w:space="0" w:color="000000"/>
            </w:tcBorders>
            <w:shd w:val="clear" w:color="auto" w:fill="auto"/>
          </w:tcPr>
          <w:p w:rsidR="00BA7278" w:rsidRPr="0005137A" w:rsidRDefault="00BA7278" w:rsidP="00EB6431">
            <w:pPr>
              <w:snapToGrid w:val="0"/>
              <w:rPr>
                <w:rFonts w:eastAsia="Times New Roman"/>
              </w:rPr>
            </w:pPr>
          </w:p>
        </w:tc>
      </w:tr>
      <w:tr w:rsidR="00D366DF" w:rsidRPr="0005137A" w:rsidTr="000432A3">
        <w:trPr>
          <w:trHeight w:val="269"/>
        </w:trPr>
        <w:tc>
          <w:tcPr>
            <w:tcW w:w="1356" w:type="pct"/>
            <w:tcBorders>
              <w:top w:val="single" w:sz="4" w:space="0" w:color="000000"/>
              <w:left w:val="single" w:sz="4" w:space="0" w:color="000000"/>
              <w:bottom w:val="single" w:sz="4" w:space="0" w:color="000000"/>
            </w:tcBorders>
            <w:shd w:val="clear" w:color="auto" w:fill="F2F2F2" w:themeFill="background1" w:themeFillShade="F2"/>
          </w:tcPr>
          <w:p w:rsidR="00BA7278" w:rsidRPr="0005137A" w:rsidRDefault="00BA7278" w:rsidP="00EB6431">
            <w:r w:rsidRPr="0005137A">
              <w:rPr>
                <w:rFonts w:eastAsia="Times New Roman"/>
                <w:b/>
              </w:rPr>
              <w:t xml:space="preserve">SUMA  </w:t>
            </w:r>
          </w:p>
        </w:tc>
        <w:tc>
          <w:tcPr>
            <w:tcW w:w="764" w:type="pct"/>
            <w:tcBorders>
              <w:top w:val="single" w:sz="4" w:space="0" w:color="000000"/>
              <w:left w:val="single" w:sz="4" w:space="0" w:color="000000"/>
              <w:bottom w:val="single" w:sz="4" w:space="0" w:color="000000"/>
            </w:tcBorders>
            <w:shd w:val="clear" w:color="auto" w:fill="F2F2F2" w:themeFill="background1" w:themeFillShade="F2"/>
          </w:tcPr>
          <w:p w:rsidR="00BA7278" w:rsidRPr="0005137A" w:rsidRDefault="00F52353" w:rsidP="00F52353">
            <w:pPr>
              <w:snapToGrid w:val="0"/>
              <w:spacing w:before="120" w:after="120"/>
              <w:jc w:val="center"/>
              <w:rPr>
                <w:rFonts w:eastAsia="Times New Roman"/>
                <w:b/>
              </w:rPr>
            </w:pPr>
            <w:r w:rsidRPr="0005137A">
              <w:object w:dxaOrig="825" w:dyaOrig="855">
                <v:shape id="_x0000_i1050" type="#_x0000_t75" style="width:30.15pt;height:31pt" o:ole="">
                  <v:imagedata r:id="rId18" o:title=""/>
                </v:shape>
                <o:OLEObject Type="Embed" ProgID="PBrush" ShapeID="_x0000_i1050" DrawAspect="Content" ObjectID="_1577612128" r:id="rId34"/>
              </w:object>
            </w:r>
          </w:p>
        </w:tc>
        <w:tc>
          <w:tcPr>
            <w:tcW w:w="686" w:type="pct"/>
            <w:tcBorders>
              <w:top w:val="single" w:sz="4" w:space="0" w:color="000000"/>
              <w:left w:val="single" w:sz="4" w:space="0" w:color="000000"/>
              <w:bottom w:val="single" w:sz="4" w:space="0" w:color="000000"/>
            </w:tcBorders>
            <w:shd w:val="clear" w:color="auto" w:fill="F2F2F2" w:themeFill="background1" w:themeFillShade="F2"/>
          </w:tcPr>
          <w:p w:rsidR="00BA7278" w:rsidRPr="0005137A" w:rsidRDefault="00F52353" w:rsidP="00F52353">
            <w:pPr>
              <w:snapToGrid w:val="0"/>
              <w:spacing w:before="120" w:after="120"/>
              <w:jc w:val="center"/>
              <w:rPr>
                <w:rFonts w:eastAsia="Times New Roman"/>
                <w:b/>
              </w:rPr>
            </w:pPr>
            <w:r w:rsidRPr="0005137A">
              <w:object w:dxaOrig="825" w:dyaOrig="855">
                <v:shape id="_x0000_i1051" type="#_x0000_t75" style="width:30.15pt;height:31pt" o:ole="">
                  <v:imagedata r:id="rId18" o:title=""/>
                </v:shape>
                <o:OLEObject Type="Embed" ProgID="PBrush" ShapeID="_x0000_i1051" DrawAspect="Content" ObjectID="_1577612129" r:id="rId35"/>
              </w:object>
            </w:r>
          </w:p>
        </w:tc>
        <w:tc>
          <w:tcPr>
            <w:tcW w:w="21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A7278" w:rsidRPr="0005137A" w:rsidRDefault="00BA7278" w:rsidP="00EB6431">
            <w:pPr>
              <w:snapToGrid w:val="0"/>
              <w:rPr>
                <w:rFonts w:eastAsia="Times New Roman"/>
                <w:b/>
              </w:rPr>
            </w:pPr>
          </w:p>
        </w:tc>
      </w:tr>
    </w:tbl>
    <w:p w:rsidR="00BA7278" w:rsidRPr="0005137A" w:rsidRDefault="00BA7278" w:rsidP="00BA7278">
      <w:pPr>
        <w:spacing w:before="120"/>
      </w:pPr>
      <w:r w:rsidRPr="0005137A">
        <w:rPr>
          <w:rFonts w:eastAsia="Times New Roman"/>
          <w:b/>
        </w:rPr>
        <w:t xml:space="preserve">Liczba przyznanych punktów ….. </w:t>
      </w:r>
    </w:p>
    <w:p w:rsidR="00F52353" w:rsidRPr="0005137A" w:rsidRDefault="00F52353" w:rsidP="00BA7278"/>
    <w:p w:rsidR="00BA7278" w:rsidRPr="0005137A" w:rsidRDefault="00BA7278" w:rsidP="00BA7278">
      <w:pPr>
        <w:tabs>
          <w:tab w:val="left" w:pos="896"/>
        </w:tabs>
        <w:jc w:val="right"/>
        <w:rPr>
          <w:rFonts w:eastAsia="Arial"/>
        </w:rPr>
      </w:pPr>
      <w:r w:rsidRPr="0005137A">
        <w:rPr>
          <w:rFonts w:eastAsia="Arial"/>
        </w:rPr>
        <w:lastRenderedPageBreak/>
        <w:t xml:space="preserve">                                                        </w:t>
      </w:r>
    </w:p>
    <w:p w:rsidR="00F52353" w:rsidRPr="0005137A" w:rsidRDefault="00F52353" w:rsidP="00F52353">
      <w:pPr>
        <w:jc w:val="right"/>
        <w:rPr>
          <w:i/>
        </w:rPr>
      </w:pPr>
    </w:p>
    <w:p w:rsidR="00F52353" w:rsidRPr="0005137A" w:rsidRDefault="00F52353" w:rsidP="00F52353">
      <w:pPr>
        <w:jc w:val="right"/>
        <w:rPr>
          <w:i/>
        </w:rPr>
      </w:pPr>
      <w:proofErr w:type="gramStart"/>
      <w:r w:rsidRPr="0005137A">
        <w:rPr>
          <w:i/>
        </w:rPr>
        <w:t>podpis</w:t>
      </w:r>
      <w:proofErr w:type="gramEnd"/>
      <w:r w:rsidRPr="0005137A">
        <w:rPr>
          <w:i/>
        </w:rPr>
        <w:t xml:space="preserve"> / pieczęć upoważnionego pracownika LGD</w:t>
      </w:r>
    </w:p>
    <w:p w:rsidR="00F52353" w:rsidRPr="0005137A" w:rsidRDefault="00F52353" w:rsidP="00F52353">
      <w:pPr>
        <w:ind w:left="6372"/>
        <w:rPr>
          <w:i/>
        </w:rPr>
      </w:pPr>
      <w:r w:rsidRPr="0005137A">
        <w:rPr>
          <w:i/>
        </w:rPr>
        <w:t>……………………………….</w:t>
      </w:r>
    </w:p>
    <w:p w:rsidR="00BA7278" w:rsidRPr="0005137A" w:rsidRDefault="00BA7278" w:rsidP="00C00D02">
      <w:pPr>
        <w:rPr>
          <w:i/>
        </w:rPr>
      </w:pPr>
    </w:p>
    <w:p w:rsidR="00F52353" w:rsidRPr="0005137A" w:rsidRDefault="00F52353">
      <w:pPr>
        <w:widowControl/>
        <w:suppressAutoHyphens w:val="0"/>
        <w:spacing w:after="200" w:line="276" w:lineRule="auto"/>
        <w:rPr>
          <w:b/>
        </w:rPr>
      </w:pPr>
      <w:r w:rsidRPr="0005137A">
        <w:rPr>
          <w:b/>
        </w:rPr>
        <w:br w:type="page"/>
      </w:r>
    </w:p>
    <w:p w:rsidR="00542E31" w:rsidRPr="0005137A" w:rsidRDefault="004F5A63" w:rsidP="004F5A63">
      <w:pPr>
        <w:jc w:val="right"/>
        <w:rPr>
          <w:b/>
        </w:rPr>
      </w:pPr>
      <w:r w:rsidRPr="0005137A">
        <w:rPr>
          <w:b/>
        </w:rPr>
        <w:lastRenderedPageBreak/>
        <w:t>Załącznik nr 9</w:t>
      </w:r>
      <w:r w:rsidR="00542E31" w:rsidRPr="0005137A">
        <w:rPr>
          <w:b/>
        </w:rPr>
        <w:t xml:space="preserve"> </w:t>
      </w:r>
      <w:r w:rsidR="003E2522" w:rsidRPr="0005137A">
        <w:rPr>
          <w:b/>
        </w:rPr>
        <w:t xml:space="preserve">do Procedury </w:t>
      </w:r>
      <w:r w:rsidR="003E2522" w:rsidRPr="0005137A">
        <w:t xml:space="preserve">- </w:t>
      </w:r>
      <w:bookmarkEnd w:id="12"/>
      <w:r w:rsidR="00A4062F" w:rsidRPr="0005137A">
        <w:t>Odwołanie</w:t>
      </w:r>
      <w:r w:rsidRPr="0005137A">
        <w:t xml:space="preserve"> od decyzji </w:t>
      </w:r>
      <w:proofErr w:type="gramStart"/>
      <w:r w:rsidRPr="0005137A">
        <w:t xml:space="preserve">Rady </w:t>
      </w:r>
      <w:r w:rsidR="00A4062F" w:rsidRPr="0005137A">
        <w:t xml:space="preserve"> - </w:t>
      </w:r>
      <w:r w:rsidR="003E2522" w:rsidRPr="0005137A">
        <w:t>Wniosek</w:t>
      </w:r>
      <w:proofErr w:type="gramEnd"/>
      <w:r w:rsidR="003E2522" w:rsidRPr="0005137A">
        <w:t xml:space="preserve"> o ponowne rozpatrzeni</w:t>
      </w:r>
      <w:r w:rsidRPr="0005137A">
        <w:t>e wniosku o powierzenie grantu</w:t>
      </w:r>
      <w:r w:rsidR="00542E31" w:rsidRPr="0005137A">
        <w:rPr>
          <w:b/>
        </w:rPr>
        <w:t xml:space="preserve"> </w:t>
      </w:r>
    </w:p>
    <w:p w:rsidR="004F5A63" w:rsidRPr="0005137A" w:rsidRDefault="004F5A63" w:rsidP="00542E31">
      <w:pPr>
        <w:spacing w:before="120" w:after="120"/>
        <w:jc w:val="center"/>
        <w:rPr>
          <w:b/>
        </w:rPr>
      </w:pPr>
    </w:p>
    <w:p w:rsidR="00542E31" w:rsidRPr="0005137A" w:rsidRDefault="00A4062F" w:rsidP="00542E31">
      <w:pPr>
        <w:spacing w:before="120" w:after="120"/>
        <w:jc w:val="center"/>
        <w:rPr>
          <w:b/>
        </w:rPr>
      </w:pPr>
      <w:r w:rsidRPr="0005137A">
        <w:rPr>
          <w:b/>
        </w:rPr>
        <w:t xml:space="preserve">ODWOŁANIE </w:t>
      </w:r>
      <w:r w:rsidR="00DA14D6" w:rsidRPr="0005137A">
        <w:rPr>
          <w:b/>
        </w:rPr>
        <w:t xml:space="preserve">OD DECYZJI </w:t>
      </w:r>
      <w:proofErr w:type="gramStart"/>
      <w:r w:rsidR="00DA14D6" w:rsidRPr="0005137A">
        <w:rPr>
          <w:b/>
        </w:rPr>
        <w:t xml:space="preserve">RADY  </w:t>
      </w:r>
      <w:r w:rsidRPr="0005137A">
        <w:rPr>
          <w:b/>
        </w:rPr>
        <w:t>- WNIOSEK</w:t>
      </w:r>
      <w:proofErr w:type="gramEnd"/>
      <w:r w:rsidRPr="0005137A">
        <w:rPr>
          <w:b/>
        </w:rPr>
        <w:t xml:space="preserve"> O PONOWNE ROZPATRZENIE WNIOSKU O POWIERZENIE GRANTU</w:t>
      </w:r>
    </w:p>
    <w:tbl>
      <w:tblPr>
        <w:tblW w:w="9300" w:type="dxa"/>
        <w:jc w:val="center"/>
        <w:tblLayout w:type="fixed"/>
        <w:tblLook w:val="04A0" w:firstRow="1" w:lastRow="0" w:firstColumn="1" w:lastColumn="0" w:noHBand="0" w:noVBand="1"/>
      </w:tblPr>
      <w:tblGrid>
        <w:gridCol w:w="1392"/>
        <w:gridCol w:w="992"/>
        <w:gridCol w:w="870"/>
        <w:gridCol w:w="492"/>
        <w:gridCol w:w="524"/>
        <w:gridCol w:w="524"/>
        <w:gridCol w:w="1012"/>
        <w:gridCol w:w="1540"/>
        <w:gridCol w:w="1954"/>
      </w:tblGrid>
      <w:tr w:rsidR="00542E31" w:rsidRPr="0005137A" w:rsidTr="00764F06">
        <w:trPr>
          <w:cantSplit/>
          <w:trHeight w:val="905"/>
          <w:jc w:val="center"/>
        </w:trPr>
        <w:tc>
          <w:tcPr>
            <w:tcW w:w="2384" w:type="dxa"/>
            <w:gridSpan w:val="2"/>
            <w:tcBorders>
              <w:top w:val="single" w:sz="4" w:space="0" w:color="000000"/>
              <w:left w:val="single" w:sz="4" w:space="0" w:color="000000"/>
              <w:bottom w:val="single" w:sz="4" w:space="0" w:color="000000"/>
              <w:right w:val="nil"/>
            </w:tcBorders>
            <w:vAlign w:val="center"/>
            <w:hideMark/>
          </w:tcPr>
          <w:p w:rsidR="00542E31" w:rsidRPr="0005137A" w:rsidRDefault="00542E31" w:rsidP="000E78BD">
            <w:pPr>
              <w:snapToGrid w:val="0"/>
              <w:jc w:val="center"/>
              <w:rPr>
                <w:lang w:eastAsia="ar-SA"/>
              </w:rPr>
            </w:pPr>
            <w:r w:rsidRPr="0005137A">
              <w:rPr>
                <w:lang w:eastAsia="ar-SA"/>
              </w:rPr>
              <w:t>Miejsce na pieczęć LGD</w:t>
            </w:r>
          </w:p>
        </w:tc>
        <w:tc>
          <w:tcPr>
            <w:tcW w:w="69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2E31" w:rsidRPr="0005137A" w:rsidRDefault="00542E31" w:rsidP="000E78BD">
            <w:pPr>
              <w:snapToGrid w:val="0"/>
              <w:ind w:left="-108"/>
              <w:jc w:val="center"/>
              <w:rPr>
                <w:lang w:eastAsia="ar-SA"/>
              </w:rPr>
            </w:pPr>
            <w:r w:rsidRPr="0005137A">
              <w:rPr>
                <w:b/>
                <w:bCs/>
                <w:lang w:eastAsia="ar-SA"/>
              </w:rPr>
              <w:t>WNIOSEK O PONOWNE ROZPATRZENIE WNIOSKU</w:t>
            </w:r>
            <w:r w:rsidRPr="0005137A">
              <w:rPr>
                <w:b/>
                <w:bCs/>
                <w:lang w:eastAsia="ar-SA"/>
              </w:rPr>
              <w:br/>
            </w:r>
            <w:r w:rsidR="00BA38B2" w:rsidRPr="0005137A">
              <w:rPr>
                <w:b/>
                <w:bCs/>
                <w:lang w:eastAsia="ar-SA"/>
              </w:rPr>
              <w:t>O POWIERZENIE GRANTU</w:t>
            </w:r>
          </w:p>
        </w:tc>
      </w:tr>
      <w:tr w:rsidR="00542E31" w:rsidRPr="0005137A" w:rsidTr="00764F06">
        <w:trPr>
          <w:trHeight w:val="914"/>
          <w:jc w:val="center"/>
        </w:trPr>
        <w:tc>
          <w:tcPr>
            <w:tcW w:w="2384" w:type="dxa"/>
            <w:gridSpan w:val="2"/>
            <w:tcBorders>
              <w:top w:val="nil"/>
              <w:left w:val="single" w:sz="4" w:space="0" w:color="000000"/>
              <w:bottom w:val="single" w:sz="4" w:space="0" w:color="000000"/>
              <w:right w:val="nil"/>
            </w:tcBorders>
            <w:shd w:val="clear" w:color="auto" w:fill="D9D9D9"/>
          </w:tcPr>
          <w:p w:rsidR="00542E31" w:rsidRPr="0005137A" w:rsidRDefault="00542E31" w:rsidP="000E78BD">
            <w:pPr>
              <w:snapToGrid w:val="0"/>
              <w:rPr>
                <w:lang w:eastAsia="ar-SA"/>
              </w:rPr>
            </w:pPr>
            <w:r w:rsidRPr="0005137A">
              <w:rPr>
                <w:lang w:eastAsia="ar-SA"/>
              </w:rPr>
              <w:t>NUMER WNIOSKU O POWIERZENIE GRANTU:</w:t>
            </w:r>
          </w:p>
        </w:tc>
        <w:tc>
          <w:tcPr>
            <w:tcW w:w="6916" w:type="dxa"/>
            <w:gridSpan w:val="7"/>
            <w:tcBorders>
              <w:top w:val="nil"/>
              <w:left w:val="single" w:sz="4" w:space="0" w:color="000000"/>
              <w:bottom w:val="single" w:sz="4" w:space="0" w:color="000000"/>
              <w:right w:val="single" w:sz="4" w:space="0" w:color="000000"/>
            </w:tcBorders>
            <w:shd w:val="clear" w:color="auto" w:fill="D9D9D9"/>
          </w:tcPr>
          <w:p w:rsidR="00542E31" w:rsidRPr="0005137A" w:rsidRDefault="00542E31" w:rsidP="007B49D5">
            <w:pPr>
              <w:snapToGrid w:val="0"/>
              <w:rPr>
                <w:lang w:eastAsia="ar-SA"/>
              </w:rPr>
            </w:pPr>
            <w:r w:rsidRPr="0005137A">
              <w:rPr>
                <w:lang w:eastAsia="ar-SA"/>
              </w:rPr>
              <w:t xml:space="preserve">IMIĘ i NAZWISKO lub NAZWA </w:t>
            </w:r>
            <w:r w:rsidR="007B49D5" w:rsidRPr="0005137A">
              <w:rPr>
                <w:lang w:eastAsia="ar-SA"/>
              </w:rPr>
              <w:t xml:space="preserve">GRANTOBIORCY </w:t>
            </w:r>
          </w:p>
        </w:tc>
      </w:tr>
      <w:tr w:rsidR="00542E31" w:rsidRPr="0005137A" w:rsidTr="000E78BD">
        <w:trPr>
          <w:jc w:val="center"/>
        </w:trPr>
        <w:tc>
          <w:tcPr>
            <w:tcW w:w="3254" w:type="dxa"/>
            <w:gridSpan w:val="3"/>
            <w:tcBorders>
              <w:top w:val="single" w:sz="4" w:space="0" w:color="000000"/>
              <w:left w:val="single" w:sz="4" w:space="0" w:color="000000"/>
              <w:bottom w:val="nil"/>
              <w:right w:val="nil"/>
            </w:tcBorders>
            <w:vAlign w:val="center"/>
            <w:hideMark/>
          </w:tcPr>
          <w:p w:rsidR="00542E31" w:rsidRPr="0005137A" w:rsidRDefault="00542E31" w:rsidP="000E78BD">
            <w:pPr>
              <w:snapToGrid w:val="0"/>
              <w:rPr>
                <w:lang w:eastAsia="ar-SA"/>
              </w:rPr>
            </w:pPr>
            <w:r w:rsidRPr="0005137A">
              <w:rPr>
                <w:lang w:eastAsia="ar-SA"/>
              </w:rPr>
              <w:t>NAZWA / TYTUŁ WNIOSKOWANEJ OPERACJI:</w:t>
            </w:r>
          </w:p>
        </w:tc>
        <w:tc>
          <w:tcPr>
            <w:tcW w:w="6046" w:type="dxa"/>
            <w:gridSpan w:val="6"/>
            <w:tcBorders>
              <w:top w:val="single" w:sz="4" w:space="0" w:color="000000"/>
              <w:left w:val="single" w:sz="4" w:space="0" w:color="000000"/>
              <w:bottom w:val="nil"/>
              <w:right w:val="single" w:sz="4" w:space="0" w:color="000000"/>
            </w:tcBorders>
          </w:tcPr>
          <w:p w:rsidR="00542E31" w:rsidRPr="0005137A" w:rsidRDefault="00542E31" w:rsidP="000E78BD">
            <w:pPr>
              <w:snapToGrid w:val="0"/>
              <w:rPr>
                <w:lang w:eastAsia="ar-SA"/>
              </w:rPr>
            </w:pPr>
          </w:p>
          <w:p w:rsidR="00542E31" w:rsidRPr="0005137A" w:rsidRDefault="00542E31" w:rsidP="000E78BD">
            <w:pPr>
              <w:rPr>
                <w:lang w:eastAsia="ar-SA"/>
              </w:rPr>
            </w:pPr>
          </w:p>
          <w:p w:rsidR="00542E31" w:rsidRPr="0005137A" w:rsidRDefault="00542E31" w:rsidP="000E78BD">
            <w:pPr>
              <w:rPr>
                <w:lang w:eastAsia="ar-SA"/>
              </w:rPr>
            </w:pPr>
          </w:p>
        </w:tc>
      </w:tr>
      <w:tr w:rsidR="00A4062F" w:rsidRPr="0005137A" w:rsidTr="00A4062F">
        <w:trPr>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4062F" w:rsidRPr="0005137A" w:rsidRDefault="00A4062F" w:rsidP="00A4062F">
            <w:pPr>
              <w:autoSpaceDE w:val="0"/>
              <w:autoSpaceDN w:val="0"/>
              <w:adjustRightInd w:val="0"/>
            </w:pPr>
            <w:r w:rsidRPr="0005137A">
              <w:t xml:space="preserve">Odwołanie - Wniosek o ponowne rozpatrzenie wniosku o powierzenie grantu wnoszony jest w związku z </w:t>
            </w:r>
            <w:proofErr w:type="gramStart"/>
            <w:r w:rsidRPr="0005137A">
              <w:t>negatywnym  wynikiem</w:t>
            </w:r>
            <w:proofErr w:type="gramEnd"/>
            <w:r w:rsidRPr="0005137A">
              <w:t xml:space="preserve"> oceny operacji w zakresie /należy zaznaczyć właściwy kwadrat/</w:t>
            </w:r>
          </w:p>
          <w:p w:rsidR="00A4062F" w:rsidRPr="0005137A" w:rsidRDefault="00A4062F" w:rsidP="00A4062F">
            <w:pPr>
              <w:rPr>
                <w:b/>
              </w:rPr>
            </w:pPr>
          </w:p>
          <w:tbl>
            <w:tblPr>
              <w:tblStyle w:val="Tabela-Siatka"/>
              <w:tblW w:w="0" w:type="auto"/>
              <w:tblLayout w:type="fixed"/>
              <w:tblLook w:val="04A0" w:firstRow="1" w:lastRow="0" w:firstColumn="1" w:lastColumn="0" w:noHBand="0" w:noVBand="1"/>
            </w:tblPr>
            <w:tblGrid>
              <w:gridCol w:w="748"/>
              <w:gridCol w:w="8950"/>
            </w:tblGrid>
            <w:tr w:rsidR="00A4062F" w:rsidRPr="0005137A" w:rsidTr="00E455E7">
              <w:tc>
                <w:tcPr>
                  <w:tcW w:w="748" w:type="dxa"/>
                </w:tcPr>
                <w:p w:rsidR="00A4062F" w:rsidRPr="0005137A" w:rsidRDefault="00A4062F" w:rsidP="00E455E7">
                  <w:pPr>
                    <w:rPr>
                      <w:b/>
                      <w:sz w:val="24"/>
                      <w:szCs w:val="24"/>
                    </w:rPr>
                  </w:pPr>
                  <w:r w:rsidRPr="0005137A">
                    <w:rPr>
                      <w:b/>
                      <w:noProof/>
                    </w:rPr>
                    <w:drawing>
                      <wp:inline distT="0" distB="0" distL="0" distR="0">
                        <wp:extent cx="276225" cy="27622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tc>
              <w:tc>
                <w:tcPr>
                  <w:tcW w:w="8950" w:type="dxa"/>
                </w:tcPr>
                <w:p w:rsidR="00A4062F" w:rsidRPr="0005137A" w:rsidRDefault="00A4062F" w:rsidP="00E455E7">
                  <w:pPr>
                    <w:rPr>
                      <w:sz w:val="24"/>
                      <w:szCs w:val="24"/>
                    </w:rPr>
                  </w:pPr>
                  <w:r w:rsidRPr="0005137A">
                    <w:rPr>
                      <w:sz w:val="24"/>
                      <w:szCs w:val="24"/>
                    </w:rPr>
                    <w:t>Operacja nie spełnia warunków weryfikacji wstępnej odnośnie</w:t>
                  </w:r>
                </w:p>
              </w:tc>
            </w:tr>
            <w:tr w:rsidR="00A4062F" w:rsidRPr="0005137A" w:rsidTr="00E455E7">
              <w:tc>
                <w:tcPr>
                  <w:tcW w:w="748" w:type="dxa"/>
                </w:tcPr>
                <w:p w:rsidR="00A4062F" w:rsidRPr="0005137A" w:rsidRDefault="00A4062F" w:rsidP="00E455E7">
                  <w:pPr>
                    <w:rPr>
                      <w:b/>
                      <w:noProof/>
                      <w:sz w:val="24"/>
                      <w:szCs w:val="24"/>
                    </w:rPr>
                  </w:pPr>
                  <w:r w:rsidRPr="0005137A">
                    <w:rPr>
                      <w:b/>
                      <w:noProof/>
                    </w:rPr>
                    <w:drawing>
                      <wp:inline distT="0" distB="0" distL="0" distR="0">
                        <wp:extent cx="276225" cy="276225"/>
                        <wp:effectExtent l="0" t="0" r="9525" b="9525"/>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tc>
              <w:tc>
                <w:tcPr>
                  <w:tcW w:w="8950" w:type="dxa"/>
                </w:tcPr>
                <w:p w:rsidR="00A4062F" w:rsidRPr="0005137A" w:rsidRDefault="00A4062F" w:rsidP="00E455E7">
                  <w:pPr>
                    <w:rPr>
                      <w:sz w:val="24"/>
                      <w:szCs w:val="24"/>
                    </w:rPr>
                  </w:pPr>
                  <w:r w:rsidRPr="0005137A">
                    <w:rPr>
                      <w:sz w:val="24"/>
                      <w:szCs w:val="24"/>
                    </w:rPr>
                    <w:t>Operacja uzyskała negatywną ocenę zgodności z lokalną strategią rozwoju</w:t>
                  </w:r>
                </w:p>
              </w:tc>
            </w:tr>
            <w:tr w:rsidR="00A4062F" w:rsidRPr="0005137A" w:rsidTr="00E455E7">
              <w:tc>
                <w:tcPr>
                  <w:tcW w:w="748" w:type="dxa"/>
                </w:tcPr>
                <w:p w:rsidR="00A4062F" w:rsidRPr="0005137A" w:rsidRDefault="00A4062F" w:rsidP="00E455E7">
                  <w:pPr>
                    <w:rPr>
                      <w:b/>
                      <w:sz w:val="24"/>
                      <w:szCs w:val="24"/>
                    </w:rPr>
                  </w:pPr>
                  <w:r w:rsidRPr="0005137A">
                    <w:rPr>
                      <w:b/>
                      <w:noProof/>
                    </w:rPr>
                    <w:drawing>
                      <wp:inline distT="0" distB="0" distL="0" distR="0">
                        <wp:extent cx="276225" cy="276225"/>
                        <wp:effectExtent l="0" t="0" r="9525" b="9525"/>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tc>
              <w:tc>
                <w:tcPr>
                  <w:tcW w:w="8950" w:type="dxa"/>
                </w:tcPr>
                <w:p w:rsidR="00A4062F" w:rsidRPr="0005137A" w:rsidRDefault="00A4062F" w:rsidP="00E455E7">
                  <w:pPr>
                    <w:rPr>
                      <w:sz w:val="24"/>
                      <w:szCs w:val="24"/>
                    </w:rPr>
                  </w:pPr>
                  <w:r w:rsidRPr="0005137A">
                    <w:rPr>
                      <w:sz w:val="24"/>
                      <w:szCs w:val="24"/>
                    </w:rPr>
                    <w:t>Operacja nie uzyskała minimalnej liczby punktów, o której mowa w art. 19 ust. 4 pkt 2 lit. b ustawy o RLKS tj. w ramach oceny spełnienia kryteriów wyboru</w:t>
                  </w:r>
                </w:p>
              </w:tc>
            </w:tr>
            <w:tr w:rsidR="00A4062F" w:rsidRPr="0005137A" w:rsidTr="00E455E7">
              <w:tc>
                <w:tcPr>
                  <w:tcW w:w="748" w:type="dxa"/>
                </w:tcPr>
                <w:p w:rsidR="00A4062F" w:rsidRPr="0005137A" w:rsidRDefault="00A4062F" w:rsidP="00E455E7">
                  <w:pPr>
                    <w:rPr>
                      <w:b/>
                      <w:sz w:val="24"/>
                      <w:szCs w:val="24"/>
                    </w:rPr>
                  </w:pPr>
                  <w:r w:rsidRPr="0005137A">
                    <w:rPr>
                      <w:b/>
                      <w:noProof/>
                    </w:rPr>
                    <w:drawing>
                      <wp:inline distT="0" distB="0" distL="0" distR="0">
                        <wp:extent cx="276225" cy="276225"/>
                        <wp:effectExtent l="0" t="0" r="9525" b="9525"/>
                        <wp:docPr id="183"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tc>
              <w:tc>
                <w:tcPr>
                  <w:tcW w:w="8950" w:type="dxa"/>
                </w:tcPr>
                <w:p w:rsidR="00A4062F" w:rsidRPr="0005137A" w:rsidRDefault="00A4062F" w:rsidP="00E455E7">
                  <w:pPr>
                    <w:rPr>
                      <w:sz w:val="24"/>
                      <w:szCs w:val="24"/>
                    </w:rPr>
                  </w:pPr>
                  <w:r w:rsidRPr="0005137A">
                    <w:rPr>
                      <w:sz w:val="24"/>
                      <w:szCs w:val="24"/>
                    </w:rPr>
                    <w:t xml:space="preserve">Operacja w dniu przekazania wniosków o udzielenie wsparcia, o którym mowa w art. 35 ust. 1 lit. b rozporządzenia (WE) 1303/2013 nie mieści się w limicie środków wskazanym w ogłoszeniu o naborze wniosków o udzielenie wsparcia </w:t>
                  </w:r>
                </w:p>
              </w:tc>
            </w:tr>
            <w:tr w:rsidR="00A4062F" w:rsidRPr="0005137A" w:rsidTr="00E455E7">
              <w:tc>
                <w:tcPr>
                  <w:tcW w:w="748" w:type="dxa"/>
                </w:tcPr>
                <w:p w:rsidR="00A4062F" w:rsidRPr="0005137A" w:rsidRDefault="00A4062F" w:rsidP="00E455E7">
                  <w:pPr>
                    <w:rPr>
                      <w:b/>
                      <w:sz w:val="24"/>
                      <w:szCs w:val="24"/>
                    </w:rPr>
                  </w:pPr>
                  <w:r w:rsidRPr="0005137A">
                    <w:rPr>
                      <w:b/>
                      <w:noProof/>
                    </w:rPr>
                    <w:drawing>
                      <wp:inline distT="0" distB="0" distL="0" distR="0">
                        <wp:extent cx="276225" cy="276225"/>
                        <wp:effectExtent l="0" t="0" r="9525" b="9525"/>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tc>
              <w:tc>
                <w:tcPr>
                  <w:tcW w:w="8950" w:type="dxa"/>
                </w:tcPr>
                <w:p w:rsidR="00A4062F" w:rsidRPr="0005137A" w:rsidRDefault="00A4062F" w:rsidP="00E455E7">
                  <w:pPr>
                    <w:rPr>
                      <w:sz w:val="24"/>
                      <w:szCs w:val="24"/>
                    </w:rPr>
                  </w:pPr>
                  <w:r w:rsidRPr="0005137A">
                    <w:rPr>
                      <w:sz w:val="24"/>
                      <w:szCs w:val="24"/>
                    </w:rPr>
                    <w:t>LGD ustaliła kwotę wsparcia niższą niż wnioskowana</w:t>
                  </w:r>
                </w:p>
              </w:tc>
            </w:tr>
          </w:tbl>
          <w:p w:rsidR="00A4062F" w:rsidRPr="0005137A" w:rsidRDefault="00A4062F" w:rsidP="00A4062F">
            <w:pPr>
              <w:widowControl/>
              <w:tabs>
                <w:tab w:val="left" w:pos="426"/>
              </w:tabs>
              <w:rPr>
                <w:lang w:eastAsia="ar-SA"/>
              </w:rPr>
            </w:pPr>
          </w:p>
        </w:tc>
      </w:tr>
      <w:tr w:rsidR="00542E31" w:rsidRPr="0005137A" w:rsidTr="000E78BD">
        <w:trPr>
          <w:jc w:val="center"/>
        </w:trPr>
        <w:tc>
          <w:tcPr>
            <w:tcW w:w="9300" w:type="dxa"/>
            <w:gridSpan w:val="9"/>
            <w:tcBorders>
              <w:top w:val="nil"/>
              <w:left w:val="single" w:sz="4" w:space="0" w:color="000000"/>
              <w:bottom w:val="single" w:sz="4" w:space="0" w:color="000000"/>
              <w:right w:val="single" w:sz="4" w:space="0" w:color="000000"/>
            </w:tcBorders>
          </w:tcPr>
          <w:p w:rsidR="00542E31" w:rsidRPr="0005137A" w:rsidRDefault="00542E31" w:rsidP="000E78BD">
            <w:pPr>
              <w:snapToGrid w:val="0"/>
              <w:spacing w:before="60"/>
              <w:rPr>
                <w:lang w:eastAsia="ar-SA"/>
              </w:rPr>
            </w:pPr>
            <w:r w:rsidRPr="0005137A">
              <w:rPr>
                <w:lang w:eastAsia="ar-SA"/>
              </w:rPr>
              <w:t>UZASADNIENIE DLA WSZCZĘCIA PROCEDURY ODWOŁAWCZEJ:</w:t>
            </w:r>
          </w:p>
          <w:p w:rsidR="00542E31" w:rsidRPr="0005137A" w:rsidRDefault="00542E31" w:rsidP="000E78BD">
            <w:pPr>
              <w:rPr>
                <w:lang w:eastAsia="ar-SA"/>
              </w:rPr>
            </w:pPr>
          </w:p>
        </w:tc>
      </w:tr>
      <w:tr w:rsidR="00542E31" w:rsidRPr="0005137A" w:rsidTr="000E78BD">
        <w:trPr>
          <w:jc w:val="center"/>
        </w:trPr>
        <w:tc>
          <w:tcPr>
            <w:tcW w:w="4270" w:type="dxa"/>
            <w:gridSpan w:val="5"/>
            <w:tcBorders>
              <w:top w:val="nil"/>
              <w:left w:val="single" w:sz="4" w:space="0" w:color="000000"/>
              <w:bottom w:val="single" w:sz="4" w:space="0" w:color="000000"/>
              <w:right w:val="nil"/>
            </w:tcBorders>
            <w:vAlign w:val="center"/>
            <w:hideMark/>
          </w:tcPr>
          <w:p w:rsidR="00542E31" w:rsidRPr="0005137A" w:rsidRDefault="00542E31" w:rsidP="000E78BD">
            <w:pPr>
              <w:snapToGrid w:val="0"/>
              <w:spacing w:line="360" w:lineRule="auto"/>
              <w:rPr>
                <w:lang w:eastAsia="ar-SA"/>
              </w:rPr>
            </w:pPr>
            <w:r w:rsidRPr="0005137A">
              <w:rPr>
                <w:lang w:eastAsia="ar-SA"/>
              </w:rPr>
              <w:t>IMIĘ i NAZWISKO / NAZWA WNIOSKODAWCY:</w:t>
            </w:r>
          </w:p>
        </w:tc>
        <w:tc>
          <w:tcPr>
            <w:tcW w:w="5030" w:type="dxa"/>
            <w:gridSpan w:val="4"/>
            <w:tcBorders>
              <w:top w:val="nil"/>
              <w:left w:val="single" w:sz="4" w:space="0" w:color="000000"/>
              <w:bottom w:val="single" w:sz="4" w:space="0" w:color="000000"/>
              <w:right w:val="single" w:sz="4" w:space="0" w:color="000000"/>
            </w:tcBorders>
          </w:tcPr>
          <w:p w:rsidR="00542E31" w:rsidRPr="0005137A" w:rsidRDefault="00542E31" w:rsidP="000E78BD">
            <w:pPr>
              <w:snapToGrid w:val="0"/>
              <w:spacing w:line="360" w:lineRule="auto"/>
              <w:rPr>
                <w:lang w:eastAsia="ar-SA"/>
              </w:rPr>
            </w:pPr>
          </w:p>
          <w:p w:rsidR="00542E31" w:rsidRPr="0005137A" w:rsidRDefault="00542E31" w:rsidP="000E78BD">
            <w:pPr>
              <w:spacing w:line="360" w:lineRule="auto"/>
              <w:rPr>
                <w:lang w:eastAsia="ar-SA"/>
              </w:rPr>
            </w:pPr>
          </w:p>
        </w:tc>
      </w:tr>
      <w:tr w:rsidR="00542E31" w:rsidRPr="0005137A" w:rsidTr="000E78BD">
        <w:trPr>
          <w:jc w:val="center"/>
        </w:trPr>
        <w:tc>
          <w:tcPr>
            <w:tcW w:w="4270" w:type="dxa"/>
            <w:gridSpan w:val="5"/>
            <w:tcBorders>
              <w:top w:val="nil"/>
              <w:left w:val="single" w:sz="4" w:space="0" w:color="000000"/>
              <w:bottom w:val="single" w:sz="4" w:space="0" w:color="000000"/>
              <w:right w:val="nil"/>
            </w:tcBorders>
            <w:vAlign w:val="center"/>
            <w:hideMark/>
          </w:tcPr>
          <w:p w:rsidR="00542E31" w:rsidRPr="0005137A" w:rsidRDefault="00542E31" w:rsidP="000E78BD">
            <w:pPr>
              <w:snapToGrid w:val="0"/>
              <w:spacing w:line="360" w:lineRule="auto"/>
              <w:rPr>
                <w:lang w:eastAsia="ar-SA"/>
              </w:rPr>
            </w:pPr>
            <w:r w:rsidRPr="0005137A">
              <w:rPr>
                <w:lang w:eastAsia="ar-SA"/>
              </w:rPr>
              <w:t>ADRES ZAMIESZKANIA / SIEDZIBY WNIOSKODAWCY</w:t>
            </w:r>
          </w:p>
        </w:tc>
        <w:tc>
          <w:tcPr>
            <w:tcW w:w="5030" w:type="dxa"/>
            <w:gridSpan w:val="4"/>
            <w:tcBorders>
              <w:top w:val="nil"/>
              <w:left w:val="single" w:sz="4" w:space="0" w:color="000000"/>
              <w:bottom w:val="single" w:sz="4" w:space="0" w:color="000000"/>
              <w:right w:val="single" w:sz="4" w:space="0" w:color="000000"/>
            </w:tcBorders>
          </w:tcPr>
          <w:p w:rsidR="00542E31" w:rsidRPr="0005137A" w:rsidRDefault="00542E31" w:rsidP="000E78BD">
            <w:pPr>
              <w:snapToGrid w:val="0"/>
              <w:spacing w:line="360" w:lineRule="auto"/>
              <w:rPr>
                <w:lang w:eastAsia="ar-SA"/>
              </w:rPr>
            </w:pPr>
          </w:p>
        </w:tc>
      </w:tr>
      <w:tr w:rsidR="00542E31" w:rsidRPr="0005137A" w:rsidTr="000E78BD">
        <w:trPr>
          <w:jc w:val="center"/>
        </w:trPr>
        <w:tc>
          <w:tcPr>
            <w:tcW w:w="4270" w:type="dxa"/>
            <w:gridSpan w:val="5"/>
            <w:tcBorders>
              <w:top w:val="nil"/>
              <w:left w:val="single" w:sz="4" w:space="0" w:color="000000"/>
              <w:bottom w:val="single" w:sz="4" w:space="0" w:color="000000"/>
              <w:right w:val="nil"/>
            </w:tcBorders>
            <w:vAlign w:val="center"/>
            <w:hideMark/>
          </w:tcPr>
          <w:p w:rsidR="00542E31" w:rsidRPr="0005137A" w:rsidRDefault="00542E31" w:rsidP="000E78BD">
            <w:pPr>
              <w:snapToGrid w:val="0"/>
              <w:spacing w:line="360" w:lineRule="auto"/>
              <w:rPr>
                <w:lang w:eastAsia="ar-SA"/>
              </w:rPr>
            </w:pPr>
            <w:r w:rsidRPr="0005137A">
              <w:rPr>
                <w:lang w:eastAsia="ar-SA"/>
              </w:rPr>
              <w:t xml:space="preserve">ADRES </w:t>
            </w:r>
            <w:proofErr w:type="gramStart"/>
            <w:r w:rsidRPr="0005137A">
              <w:rPr>
                <w:lang w:eastAsia="ar-SA"/>
              </w:rPr>
              <w:t>KORESPONDENCYJNY (jeżeli</w:t>
            </w:r>
            <w:proofErr w:type="gramEnd"/>
            <w:r w:rsidRPr="0005137A">
              <w:rPr>
                <w:lang w:eastAsia="ar-SA"/>
              </w:rPr>
              <w:t xml:space="preserve"> inny niż wskazany powyżej)</w:t>
            </w:r>
          </w:p>
        </w:tc>
        <w:tc>
          <w:tcPr>
            <w:tcW w:w="5030" w:type="dxa"/>
            <w:gridSpan w:val="4"/>
            <w:tcBorders>
              <w:top w:val="nil"/>
              <w:left w:val="single" w:sz="4" w:space="0" w:color="000000"/>
              <w:bottom w:val="single" w:sz="4" w:space="0" w:color="000000"/>
              <w:right w:val="single" w:sz="4" w:space="0" w:color="000000"/>
            </w:tcBorders>
          </w:tcPr>
          <w:p w:rsidR="00542E31" w:rsidRPr="0005137A" w:rsidRDefault="00542E31" w:rsidP="000E78BD">
            <w:pPr>
              <w:snapToGrid w:val="0"/>
              <w:spacing w:line="360" w:lineRule="auto"/>
              <w:rPr>
                <w:lang w:eastAsia="ar-SA"/>
              </w:rPr>
            </w:pPr>
          </w:p>
        </w:tc>
      </w:tr>
      <w:tr w:rsidR="00542E31" w:rsidRPr="0005137A" w:rsidTr="000E78BD">
        <w:trPr>
          <w:jc w:val="center"/>
        </w:trPr>
        <w:tc>
          <w:tcPr>
            <w:tcW w:w="4270" w:type="dxa"/>
            <w:gridSpan w:val="5"/>
            <w:tcBorders>
              <w:top w:val="nil"/>
              <w:left w:val="single" w:sz="4" w:space="0" w:color="000000"/>
              <w:bottom w:val="single" w:sz="4" w:space="0" w:color="000000"/>
              <w:right w:val="nil"/>
            </w:tcBorders>
            <w:vAlign w:val="center"/>
            <w:hideMark/>
          </w:tcPr>
          <w:p w:rsidR="00542E31" w:rsidRPr="0005137A" w:rsidRDefault="00542E31" w:rsidP="000E78BD">
            <w:pPr>
              <w:snapToGrid w:val="0"/>
              <w:spacing w:line="360" w:lineRule="auto"/>
              <w:rPr>
                <w:lang w:eastAsia="ar-SA"/>
              </w:rPr>
            </w:pPr>
            <w:r w:rsidRPr="0005137A">
              <w:rPr>
                <w:lang w:eastAsia="ar-SA"/>
              </w:rPr>
              <w:t>TELEFON KONTAKTOWY WNIOSKODAWCY:</w:t>
            </w:r>
          </w:p>
        </w:tc>
        <w:tc>
          <w:tcPr>
            <w:tcW w:w="5030" w:type="dxa"/>
            <w:gridSpan w:val="4"/>
            <w:tcBorders>
              <w:top w:val="nil"/>
              <w:left w:val="single" w:sz="4" w:space="0" w:color="000000"/>
              <w:bottom w:val="single" w:sz="4" w:space="0" w:color="000000"/>
              <w:right w:val="single" w:sz="4" w:space="0" w:color="000000"/>
            </w:tcBorders>
          </w:tcPr>
          <w:p w:rsidR="00542E31" w:rsidRPr="0005137A" w:rsidRDefault="00542E31" w:rsidP="000E78BD">
            <w:pPr>
              <w:snapToGrid w:val="0"/>
              <w:spacing w:line="360" w:lineRule="auto"/>
              <w:rPr>
                <w:lang w:eastAsia="ar-SA"/>
              </w:rPr>
            </w:pPr>
          </w:p>
        </w:tc>
      </w:tr>
      <w:tr w:rsidR="00542E31" w:rsidRPr="0005137A" w:rsidTr="000E78BD">
        <w:trPr>
          <w:jc w:val="center"/>
        </w:trPr>
        <w:tc>
          <w:tcPr>
            <w:tcW w:w="4270" w:type="dxa"/>
            <w:gridSpan w:val="5"/>
            <w:tcBorders>
              <w:top w:val="nil"/>
              <w:left w:val="single" w:sz="4" w:space="0" w:color="000000"/>
              <w:bottom w:val="single" w:sz="4" w:space="0" w:color="000000"/>
              <w:right w:val="nil"/>
            </w:tcBorders>
            <w:vAlign w:val="center"/>
            <w:hideMark/>
          </w:tcPr>
          <w:p w:rsidR="00542E31" w:rsidRPr="0005137A" w:rsidRDefault="00542E31" w:rsidP="000E78BD">
            <w:pPr>
              <w:snapToGrid w:val="0"/>
              <w:spacing w:line="360" w:lineRule="auto"/>
              <w:rPr>
                <w:lang w:eastAsia="ar-SA"/>
              </w:rPr>
            </w:pPr>
            <w:r w:rsidRPr="0005137A">
              <w:rPr>
                <w:lang w:eastAsia="ar-SA"/>
              </w:rPr>
              <w:t>ADRES E-MAIL WNIOSKODAWCY:</w:t>
            </w:r>
          </w:p>
        </w:tc>
        <w:tc>
          <w:tcPr>
            <w:tcW w:w="5030" w:type="dxa"/>
            <w:gridSpan w:val="4"/>
            <w:tcBorders>
              <w:top w:val="nil"/>
              <w:left w:val="single" w:sz="4" w:space="0" w:color="000000"/>
              <w:bottom w:val="single" w:sz="4" w:space="0" w:color="000000"/>
              <w:right w:val="single" w:sz="4" w:space="0" w:color="000000"/>
            </w:tcBorders>
          </w:tcPr>
          <w:p w:rsidR="00542E31" w:rsidRPr="0005137A" w:rsidRDefault="00542E31" w:rsidP="000E78BD">
            <w:pPr>
              <w:snapToGrid w:val="0"/>
              <w:spacing w:line="360" w:lineRule="auto"/>
              <w:rPr>
                <w:lang w:eastAsia="ar-SA"/>
              </w:rPr>
            </w:pPr>
          </w:p>
        </w:tc>
      </w:tr>
      <w:tr w:rsidR="00542E31" w:rsidRPr="0005137A" w:rsidTr="000E78BD">
        <w:trPr>
          <w:trHeight w:val="524"/>
          <w:jc w:val="center"/>
        </w:trPr>
        <w:tc>
          <w:tcPr>
            <w:tcW w:w="9300" w:type="dxa"/>
            <w:gridSpan w:val="9"/>
            <w:tcBorders>
              <w:top w:val="nil"/>
              <w:left w:val="single" w:sz="4" w:space="0" w:color="000000"/>
              <w:bottom w:val="single" w:sz="4" w:space="0" w:color="000000"/>
              <w:right w:val="single" w:sz="4" w:space="0" w:color="000000"/>
            </w:tcBorders>
            <w:vAlign w:val="center"/>
            <w:hideMark/>
          </w:tcPr>
          <w:p w:rsidR="00542E31" w:rsidRPr="0005137A" w:rsidRDefault="00542E31" w:rsidP="000E78BD">
            <w:pPr>
              <w:snapToGrid w:val="0"/>
              <w:jc w:val="center"/>
              <w:rPr>
                <w:b/>
                <w:bCs/>
                <w:lang w:eastAsia="ar-SA"/>
              </w:rPr>
            </w:pPr>
            <w:r w:rsidRPr="0005137A">
              <w:rPr>
                <w:b/>
                <w:bCs/>
                <w:lang w:eastAsia="ar-SA"/>
              </w:rPr>
              <w:t>WNOSZĘ O PONOWNE ROZPATRZENIE WNIOSKU O PRZYZNIE GRANTUPRZEZ RADĘ LGD</w:t>
            </w:r>
          </w:p>
        </w:tc>
      </w:tr>
      <w:tr w:rsidR="00542E31" w:rsidRPr="0005137A" w:rsidTr="00DA14D6">
        <w:trPr>
          <w:trHeight w:val="532"/>
          <w:jc w:val="center"/>
        </w:trPr>
        <w:tc>
          <w:tcPr>
            <w:tcW w:w="1392" w:type="dxa"/>
            <w:tcBorders>
              <w:top w:val="nil"/>
              <w:left w:val="single" w:sz="4" w:space="0" w:color="000000"/>
              <w:bottom w:val="single" w:sz="4" w:space="0" w:color="auto"/>
              <w:right w:val="nil"/>
            </w:tcBorders>
            <w:vAlign w:val="center"/>
            <w:hideMark/>
          </w:tcPr>
          <w:p w:rsidR="00542E31" w:rsidRPr="0005137A" w:rsidRDefault="00542E31" w:rsidP="000E78BD">
            <w:pPr>
              <w:snapToGrid w:val="0"/>
              <w:rPr>
                <w:lang w:eastAsia="ar-SA"/>
              </w:rPr>
            </w:pPr>
            <w:r w:rsidRPr="0005137A">
              <w:rPr>
                <w:lang w:eastAsia="ar-SA"/>
              </w:rPr>
              <w:t>MIEJSCE:</w:t>
            </w:r>
          </w:p>
        </w:tc>
        <w:tc>
          <w:tcPr>
            <w:tcW w:w="2354" w:type="dxa"/>
            <w:gridSpan w:val="3"/>
            <w:tcBorders>
              <w:top w:val="nil"/>
              <w:left w:val="single" w:sz="4" w:space="0" w:color="000000"/>
              <w:bottom w:val="single" w:sz="4" w:space="0" w:color="auto"/>
              <w:right w:val="nil"/>
            </w:tcBorders>
            <w:vAlign w:val="center"/>
          </w:tcPr>
          <w:p w:rsidR="00542E31" w:rsidRPr="0005137A" w:rsidRDefault="00542E31" w:rsidP="000E78BD">
            <w:pPr>
              <w:snapToGrid w:val="0"/>
              <w:rPr>
                <w:lang w:eastAsia="ar-SA"/>
              </w:rPr>
            </w:pPr>
          </w:p>
        </w:tc>
        <w:tc>
          <w:tcPr>
            <w:tcW w:w="1048" w:type="dxa"/>
            <w:gridSpan w:val="2"/>
            <w:tcBorders>
              <w:top w:val="nil"/>
              <w:left w:val="single" w:sz="4" w:space="0" w:color="000000"/>
              <w:bottom w:val="single" w:sz="4" w:space="0" w:color="auto"/>
              <w:right w:val="nil"/>
            </w:tcBorders>
            <w:vAlign w:val="center"/>
            <w:hideMark/>
          </w:tcPr>
          <w:p w:rsidR="00542E31" w:rsidRPr="0005137A" w:rsidRDefault="00542E31" w:rsidP="000E78BD">
            <w:pPr>
              <w:snapToGrid w:val="0"/>
              <w:rPr>
                <w:lang w:eastAsia="ar-SA"/>
              </w:rPr>
            </w:pPr>
            <w:r w:rsidRPr="0005137A">
              <w:rPr>
                <w:lang w:eastAsia="ar-SA"/>
              </w:rPr>
              <w:t>DATA:</w:t>
            </w:r>
          </w:p>
        </w:tc>
        <w:tc>
          <w:tcPr>
            <w:tcW w:w="1012" w:type="dxa"/>
            <w:tcBorders>
              <w:top w:val="nil"/>
              <w:left w:val="single" w:sz="4" w:space="0" w:color="000000"/>
              <w:bottom w:val="single" w:sz="4" w:space="0" w:color="auto"/>
              <w:right w:val="nil"/>
            </w:tcBorders>
            <w:vAlign w:val="center"/>
          </w:tcPr>
          <w:p w:rsidR="00542E31" w:rsidRPr="0005137A" w:rsidRDefault="00542E31" w:rsidP="000E78BD">
            <w:pPr>
              <w:snapToGrid w:val="0"/>
              <w:rPr>
                <w:lang w:eastAsia="ar-SA"/>
              </w:rPr>
            </w:pPr>
          </w:p>
        </w:tc>
        <w:tc>
          <w:tcPr>
            <w:tcW w:w="1540" w:type="dxa"/>
            <w:tcBorders>
              <w:top w:val="nil"/>
              <w:left w:val="single" w:sz="4" w:space="0" w:color="000000"/>
              <w:bottom w:val="single" w:sz="4" w:space="0" w:color="auto"/>
              <w:right w:val="nil"/>
            </w:tcBorders>
            <w:vAlign w:val="center"/>
            <w:hideMark/>
          </w:tcPr>
          <w:p w:rsidR="00542E31" w:rsidRPr="0005137A" w:rsidRDefault="00542E31" w:rsidP="000E78BD">
            <w:pPr>
              <w:snapToGrid w:val="0"/>
              <w:rPr>
                <w:lang w:eastAsia="ar-SA"/>
              </w:rPr>
            </w:pPr>
            <w:r w:rsidRPr="0005137A">
              <w:rPr>
                <w:lang w:eastAsia="ar-SA"/>
              </w:rPr>
              <w:t>CZYTELNY PODPIS:</w:t>
            </w:r>
          </w:p>
        </w:tc>
        <w:tc>
          <w:tcPr>
            <w:tcW w:w="1954" w:type="dxa"/>
            <w:tcBorders>
              <w:top w:val="nil"/>
              <w:left w:val="single" w:sz="4" w:space="0" w:color="000000"/>
              <w:bottom w:val="single" w:sz="4" w:space="0" w:color="auto"/>
              <w:right w:val="single" w:sz="4" w:space="0" w:color="000000"/>
            </w:tcBorders>
          </w:tcPr>
          <w:p w:rsidR="00542E31" w:rsidRPr="0005137A" w:rsidRDefault="00542E31" w:rsidP="000E78BD">
            <w:pPr>
              <w:snapToGrid w:val="0"/>
              <w:rPr>
                <w:lang w:eastAsia="ar-SA"/>
              </w:rPr>
            </w:pPr>
          </w:p>
        </w:tc>
      </w:tr>
      <w:tr w:rsidR="00542E31" w:rsidRPr="0005137A" w:rsidTr="00DA14D6">
        <w:trPr>
          <w:trHeight w:val="532"/>
          <w:jc w:val="center"/>
        </w:trPr>
        <w:tc>
          <w:tcPr>
            <w:tcW w:w="374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42E31" w:rsidRPr="0005137A" w:rsidRDefault="00542E31" w:rsidP="000E78BD">
            <w:pPr>
              <w:snapToGrid w:val="0"/>
              <w:rPr>
                <w:lang w:eastAsia="ar-SA"/>
              </w:rPr>
            </w:pPr>
            <w:r w:rsidRPr="0005137A">
              <w:rPr>
                <w:lang w:eastAsia="ar-SA"/>
              </w:rPr>
              <w:lastRenderedPageBreak/>
              <w:t>POTWIERDZENIE ZŁOŻENIA WNIOSKU W BIURZE LGD PRZEZ PRACOWNIKA LGD</w:t>
            </w:r>
          </w:p>
        </w:tc>
        <w:tc>
          <w:tcPr>
            <w:tcW w:w="10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42E31" w:rsidRPr="0005137A" w:rsidRDefault="00542E31" w:rsidP="000E78BD">
            <w:pPr>
              <w:snapToGrid w:val="0"/>
              <w:rPr>
                <w:lang w:eastAsia="ar-SA"/>
              </w:rPr>
            </w:pPr>
            <w:r w:rsidRPr="0005137A">
              <w:rPr>
                <w:lang w:eastAsia="ar-SA"/>
              </w:rPr>
              <w:t>DATA:</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542E31" w:rsidRPr="0005137A" w:rsidRDefault="00542E31" w:rsidP="000E78BD">
            <w:pPr>
              <w:snapToGrid w:val="0"/>
              <w:rPr>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2E31" w:rsidRPr="0005137A" w:rsidRDefault="00542E31" w:rsidP="000E78BD">
            <w:pPr>
              <w:snapToGrid w:val="0"/>
              <w:rPr>
                <w:lang w:eastAsia="ar-SA"/>
              </w:rPr>
            </w:pPr>
            <w:r w:rsidRPr="0005137A">
              <w:rPr>
                <w:lang w:eastAsia="ar-SA"/>
              </w:rPr>
              <w:t>CZYTELNY PODPIS:</w:t>
            </w:r>
          </w:p>
        </w:tc>
        <w:tc>
          <w:tcPr>
            <w:tcW w:w="1954" w:type="dxa"/>
            <w:tcBorders>
              <w:top w:val="single" w:sz="4" w:space="0" w:color="auto"/>
              <w:left w:val="single" w:sz="4" w:space="0" w:color="auto"/>
              <w:bottom w:val="single" w:sz="4" w:space="0" w:color="auto"/>
              <w:right w:val="single" w:sz="4" w:space="0" w:color="auto"/>
            </w:tcBorders>
            <w:shd w:val="clear" w:color="auto" w:fill="D9D9D9"/>
          </w:tcPr>
          <w:p w:rsidR="00542E31" w:rsidRPr="0005137A" w:rsidRDefault="00542E31" w:rsidP="000E78BD">
            <w:pPr>
              <w:snapToGrid w:val="0"/>
              <w:rPr>
                <w:lang w:eastAsia="ar-SA"/>
              </w:rPr>
            </w:pPr>
          </w:p>
        </w:tc>
      </w:tr>
    </w:tbl>
    <w:p w:rsidR="00542E31" w:rsidRPr="0005137A" w:rsidRDefault="00542E31" w:rsidP="00542E31">
      <w:pPr>
        <w:rPr>
          <w:b/>
          <w:bCs/>
          <w:lang w:eastAsia="ar-SA"/>
        </w:rPr>
      </w:pPr>
    </w:p>
    <w:p w:rsidR="00542E31" w:rsidRPr="0005137A" w:rsidRDefault="00542E31" w:rsidP="00542E31">
      <w:pPr>
        <w:rPr>
          <w:b/>
          <w:bCs/>
        </w:rPr>
      </w:pPr>
      <w:r w:rsidRPr="0005137A">
        <w:rPr>
          <w:b/>
          <w:bCs/>
        </w:rPr>
        <w:t>INSTRUKCJA WYPEŁNIANIA WNIOSKU:</w:t>
      </w:r>
    </w:p>
    <w:p w:rsidR="00542E31" w:rsidRPr="0005137A" w:rsidRDefault="00542E31" w:rsidP="00681393">
      <w:pPr>
        <w:widowControl/>
        <w:numPr>
          <w:ilvl w:val="0"/>
          <w:numId w:val="24"/>
        </w:numPr>
        <w:tabs>
          <w:tab w:val="clear" w:pos="720"/>
          <w:tab w:val="left" w:pos="717"/>
        </w:tabs>
        <w:spacing w:before="60"/>
        <w:ind w:left="717"/>
        <w:rPr>
          <w:lang w:eastAsia="ar-SA"/>
        </w:rPr>
      </w:pPr>
      <w:r w:rsidRPr="0005137A">
        <w:rPr>
          <w:lang w:eastAsia="ar-SA"/>
        </w:rPr>
        <w:t>Pola zaciemnione wypełnia biuro LGD</w:t>
      </w:r>
    </w:p>
    <w:p w:rsidR="00542E31" w:rsidRPr="0005137A" w:rsidRDefault="00542E31" w:rsidP="00681393">
      <w:pPr>
        <w:widowControl/>
        <w:numPr>
          <w:ilvl w:val="0"/>
          <w:numId w:val="24"/>
        </w:numPr>
        <w:tabs>
          <w:tab w:val="clear" w:pos="720"/>
          <w:tab w:val="left" w:pos="717"/>
        </w:tabs>
        <w:spacing w:before="60"/>
        <w:ind w:left="717"/>
        <w:rPr>
          <w:lang w:eastAsia="ar-SA"/>
        </w:rPr>
      </w:pPr>
      <w:r w:rsidRPr="0005137A">
        <w:rPr>
          <w:lang w:eastAsia="ar-SA"/>
        </w:rPr>
        <w:t>Pola białe wypełnia wnioskodawca</w:t>
      </w:r>
    </w:p>
    <w:p w:rsidR="009F2B52" w:rsidRPr="0005137A" w:rsidRDefault="00542E31" w:rsidP="00681393">
      <w:pPr>
        <w:widowControl/>
        <w:numPr>
          <w:ilvl w:val="0"/>
          <w:numId w:val="24"/>
        </w:numPr>
        <w:tabs>
          <w:tab w:val="clear" w:pos="720"/>
          <w:tab w:val="left" w:pos="717"/>
        </w:tabs>
        <w:spacing w:before="60"/>
        <w:ind w:left="717"/>
        <w:rPr>
          <w:lang w:eastAsia="ar-SA"/>
        </w:rPr>
      </w:pPr>
      <w:r w:rsidRPr="0005137A">
        <w:rPr>
          <w:lang w:eastAsia="ar-SA"/>
        </w:rPr>
        <w:t>Wniosek będzie uznany za poprawnie złożony, tylko w sytuacji wypełnienia wszystkich białych pól, w tym w szczególności uzasadnienia dla wszczęcia procedury odwoławczej.</w:t>
      </w:r>
    </w:p>
    <w:p w:rsidR="00764F06" w:rsidRPr="0005137A" w:rsidRDefault="00764F06" w:rsidP="003E2522">
      <w:pPr>
        <w:pStyle w:val="Nagwek2"/>
        <w:rPr>
          <w:color w:val="000000" w:themeColor="text1"/>
          <w:sz w:val="24"/>
          <w:szCs w:val="24"/>
        </w:rPr>
      </w:pPr>
      <w:bookmarkStart w:id="13" w:name="_Toc437640237"/>
      <w:r w:rsidRPr="0005137A">
        <w:rPr>
          <w:color w:val="000000" w:themeColor="text1"/>
          <w:sz w:val="24"/>
          <w:szCs w:val="24"/>
        </w:rPr>
        <w:t xml:space="preserve">Załącznik </w:t>
      </w:r>
      <w:proofErr w:type="gramStart"/>
      <w:r w:rsidRPr="0005137A">
        <w:rPr>
          <w:color w:val="000000" w:themeColor="text1"/>
          <w:sz w:val="24"/>
          <w:szCs w:val="24"/>
        </w:rPr>
        <w:t xml:space="preserve">nr </w:t>
      </w:r>
      <w:r w:rsidR="00A80CCD" w:rsidRPr="0005137A">
        <w:rPr>
          <w:color w:val="000000" w:themeColor="text1"/>
          <w:sz w:val="24"/>
          <w:szCs w:val="24"/>
        </w:rPr>
        <w:t xml:space="preserve"> 10</w:t>
      </w:r>
      <w:r w:rsidRPr="0005137A">
        <w:rPr>
          <w:color w:val="000000" w:themeColor="text1"/>
          <w:sz w:val="24"/>
          <w:szCs w:val="24"/>
        </w:rPr>
        <w:t xml:space="preserve"> do</w:t>
      </w:r>
      <w:proofErr w:type="gramEnd"/>
      <w:r w:rsidRPr="0005137A">
        <w:rPr>
          <w:color w:val="000000" w:themeColor="text1"/>
          <w:sz w:val="24"/>
          <w:szCs w:val="24"/>
        </w:rPr>
        <w:t xml:space="preserve"> Procedury - </w:t>
      </w:r>
      <w:r w:rsidRPr="0005137A">
        <w:rPr>
          <w:b w:val="0"/>
          <w:color w:val="000000" w:themeColor="text1"/>
          <w:sz w:val="24"/>
          <w:szCs w:val="24"/>
        </w:rPr>
        <w:t>Projekt Umowy o powierzeniu grantu</w:t>
      </w:r>
      <w:bookmarkEnd w:id="13"/>
    </w:p>
    <w:p w:rsidR="00764F06" w:rsidRPr="0005137A" w:rsidRDefault="00764F06" w:rsidP="00764F06">
      <w:pPr>
        <w:jc w:val="center"/>
        <w:rPr>
          <w:b/>
          <w:bCs/>
          <w:color w:val="FF0000"/>
        </w:rPr>
      </w:pPr>
    </w:p>
    <w:p w:rsidR="00764F06" w:rsidRPr="0005137A" w:rsidRDefault="00764F06" w:rsidP="00764F06">
      <w:pPr>
        <w:jc w:val="center"/>
        <w:rPr>
          <w:b/>
          <w:bCs/>
        </w:rPr>
      </w:pPr>
      <w:r w:rsidRPr="0005137A">
        <w:rPr>
          <w:b/>
          <w:bCs/>
        </w:rPr>
        <w:t>U</w:t>
      </w:r>
      <w:r w:rsidR="00391935" w:rsidRPr="0005137A">
        <w:rPr>
          <w:b/>
          <w:bCs/>
        </w:rPr>
        <w:t xml:space="preserve">mowa o powierzeniu grantu </w:t>
      </w:r>
    </w:p>
    <w:p w:rsidR="003B2F6E" w:rsidRPr="0005137A" w:rsidRDefault="003B2F6E" w:rsidP="00764F06">
      <w:pPr>
        <w:jc w:val="center"/>
        <w:rPr>
          <w:b/>
          <w:bCs/>
        </w:rPr>
      </w:pPr>
    </w:p>
    <w:p w:rsidR="00764F06" w:rsidRPr="0005137A" w:rsidRDefault="00764F06" w:rsidP="00764F06">
      <w:pPr>
        <w:jc w:val="center"/>
        <w:rPr>
          <w:bCs/>
        </w:rPr>
      </w:pPr>
      <w:proofErr w:type="gramStart"/>
      <w:r w:rsidRPr="0005137A">
        <w:rPr>
          <w:bCs/>
        </w:rPr>
        <w:t>zawarta</w:t>
      </w:r>
      <w:proofErr w:type="gramEnd"/>
      <w:r w:rsidRPr="0005137A">
        <w:rPr>
          <w:bCs/>
        </w:rPr>
        <w:t xml:space="preserve"> w dniu ….....</w:t>
      </w:r>
      <w:r w:rsidR="003B2F6E" w:rsidRPr="0005137A">
        <w:rPr>
          <w:bCs/>
        </w:rPr>
        <w:t>......</w:t>
      </w:r>
      <w:r w:rsidRPr="0005137A">
        <w:rPr>
          <w:bCs/>
        </w:rPr>
        <w:t xml:space="preserve"> </w:t>
      </w:r>
      <w:proofErr w:type="gramStart"/>
      <w:r w:rsidRPr="0005137A">
        <w:rPr>
          <w:bCs/>
        </w:rPr>
        <w:t>w</w:t>
      </w:r>
      <w:proofErr w:type="gramEnd"/>
      <w:r w:rsidRPr="0005137A">
        <w:rPr>
          <w:bCs/>
        </w:rPr>
        <w:t xml:space="preserve"> ….......................</w:t>
      </w:r>
    </w:p>
    <w:p w:rsidR="00764F06" w:rsidRPr="0005137A" w:rsidRDefault="00764F06" w:rsidP="00764F06">
      <w:pPr>
        <w:jc w:val="center"/>
      </w:pPr>
    </w:p>
    <w:p w:rsidR="00764F06" w:rsidRPr="0005137A" w:rsidRDefault="00764F06" w:rsidP="00764F06">
      <w:pPr>
        <w:jc w:val="both"/>
      </w:pPr>
      <w:proofErr w:type="gramStart"/>
      <w:r w:rsidRPr="0005137A">
        <w:t>pomiędzy</w:t>
      </w:r>
      <w:proofErr w:type="gramEnd"/>
      <w:r w:rsidRPr="0005137A">
        <w:t xml:space="preserve">: </w:t>
      </w:r>
    </w:p>
    <w:p w:rsidR="00391935" w:rsidRPr="0005137A" w:rsidRDefault="00391935" w:rsidP="00764F06">
      <w:pPr>
        <w:jc w:val="both"/>
      </w:pPr>
    </w:p>
    <w:p w:rsidR="00A4062F" w:rsidRPr="0005137A" w:rsidRDefault="00764F06" w:rsidP="00764F06">
      <w:pPr>
        <w:jc w:val="both"/>
      </w:pPr>
      <w:r w:rsidRPr="0005137A">
        <w:t xml:space="preserve">…................................. </w:t>
      </w:r>
      <w:proofErr w:type="gramStart"/>
      <w:r w:rsidRPr="0005137A">
        <w:t>z</w:t>
      </w:r>
      <w:proofErr w:type="gramEnd"/>
      <w:r w:rsidRPr="0005137A">
        <w:t xml:space="preserve"> siedzibą w …...........…., </w:t>
      </w:r>
      <w:proofErr w:type="gramStart"/>
      <w:r w:rsidRPr="0005137A">
        <w:t>przy</w:t>
      </w:r>
      <w:proofErr w:type="gramEnd"/>
      <w:r w:rsidRPr="0005137A">
        <w:t xml:space="preserve"> ul. ….........…….., miejscowość (kod), zarejestrowane w Rejestrze Stowarzyszeń, ………………. </w:t>
      </w:r>
      <w:proofErr w:type="gramStart"/>
      <w:r w:rsidRPr="0005137A">
        <w:t>reprezentowane</w:t>
      </w:r>
      <w:proofErr w:type="gramEnd"/>
      <w:r w:rsidRPr="0005137A">
        <w:t xml:space="preserve"> przez </w:t>
      </w:r>
    </w:p>
    <w:p w:rsidR="00764F06" w:rsidRPr="0005137A" w:rsidRDefault="00A4062F" w:rsidP="00764F06">
      <w:pPr>
        <w:jc w:val="both"/>
        <w:rPr>
          <w:i/>
        </w:rPr>
      </w:pPr>
      <w:r w:rsidRPr="0005137A">
        <w:rPr>
          <w:i/>
        </w:rPr>
        <w:t>[wpisać osoby reprezentujące LGD zgodnie ze Statutem i KSR]</w:t>
      </w:r>
    </w:p>
    <w:p w:rsidR="00764F06" w:rsidRPr="0005137A" w:rsidRDefault="00764F06" w:rsidP="00764F06">
      <w:pPr>
        <w:jc w:val="both"/>
      </w:pPr>
      <w:r w:rsidRPr="0005137A">
        <w:t xml:space="preserve">…..........................................……......................……........... </w:t>
      </w:r>
    </w:p>
    <w:p w:rsidR="00A4062F" w:rsidRPr="0005137A" w:rsidRDefault="00A4062F" w:rsidP="00764F06">
      <w:pPr>
        <w:jc w:val="both"/>
      </w:pPr>
      <w:r w:rsidRPr="0005137A">
        <w:t>………………………………………………………………</w:t>
      </w:r>
    </w:p>
    <w:p w:rsidR="00A4062F" w:rsidRPr="0005137A" w:rsidRDefault="00A4062F" w:rsidP="00764F06">
      <w:pPr>
        <w:jc w:val="both"/>
      </w:pPr>
    </w:p>
    <w:p w:rsidR="00764F06" w:rsidRPr="0005137A" w:rsidRDefault="00764F06" w:rsidP="00764F06">
      <w:pPr>
        <w:jc w:val="both"/>
      </w:pPr>
      <w:r w:rsidRPr="0005137A">
        <w:t xml:space="preserve">zwane dalej </w:t>
      </w:r>
      <w:proofErr w:type="gramStart"/>
      <w:r w:rsidRPr="0005137A">
        <w:t>,,</w:t>
      </w:r>
      <w:proofErr w:type="gramEnd"/>
      <w:r w:rsidRPr="0005137A">
        <w:t>Stowarzyszeniem/</w:t>
      </w:r>
      <w:r w:rsidR="008B1317" w:rsidRPr="0005137A">
        <w:t xml:space="preserve"> LGD''</w:t>
      </w:r>
    </w:p>
    <w:p w:rsidR="008B1317" w:rsidRPr="0005137A" w:rsidRDefault="008B1317" w:rsidP="00764F06">
      <w:pPr>
        <w:jc w:val="both"/>
      </w:pPr>
    </w:p>
    <w:p w:rsidR="00764F06" w:rsidRPr="0005137A" w:rsidRDefault="00764F06" w:rsidP="00764F06">
      <w:pPr>
        <w:jc w:val="both"/>
      </w:pPr>
      <w:proofErr w:type="gramStart"/>
      <w:r w:rsidRPr="0005137A">
        <w:t>a</w:t>
      </w:r>
      <w:proofErr w:type="gramEnd"/>
    </w:p>
    <w:p w:rsidR="00764F06" w:rsidRPr="0005137A" w:rsidRDefault="00764F06" w:rsidP="00764F06">
      <w:pPr>
        <w:jc w:val="both"/>
      </w:pPr>
      <w:r w:rsidRPr="0005137A">
        <w:t>…............................................................................................................................................................................................................................................................................................................................................................................................................................................................................................................................................................................................................................................................................</w:t>
      </w:r>
    </w:p>
    <w:p w:rsidR="00764F06" w:rsidRPr="0005137A" w:rsidRDefault="00764F06" w:rsidP="00764F06">
      <w:pPr>
        <w:jc w:val="both"/>
      </w:pPr>
      <w:r w:rsidRPr="0005137A">
        <w:t xml:space="preserve">zwanym dalej </w:t>
      </w:r>
      <w:proofErr w:type="gramStart"/>
      <w:r w:rsidRPr="0005137A">
        <w:t>,,</w:t>
      </w:r>
      <w:proofErr w:type="gramEnd"/>
      <w:r w:rsidRPr="0005137A">
        <w:t>Grantobiorcą'' / ,, Otrzymującym''</w:t>
      </w:r>
    </w:p>
    <w:p w:rsidR="00764F06" w:rsidRPr="0005137A" w:rsidRDefault="00764F06" w:rsidP="00764F06">
      <w:pPr>
        <w:jc w:val="both"/>
      </w:pPr>
    </w:p>
    <w:p w:rsidR="00764F06" w:rsidRPr="0005137A" w:rsidRDefault="00764F06" w:rsidP="00764F06">
      <w:pPr>
        <w:autoSpaceDE w:val="0"/>
        <w:jc w:val="center"/>
        <w:rPr>
          <w:b/>
          <w:bCs/>
          <w:i/>
        </w:rPr>
      </w:pPr>
      <w:r w:rsidRPr="0005137A">
        <w:rPr>
          <w:b/>
          <w:bCs/>
          <w:i/>
        </w:rPr>
        <w:t>Preambuła</w:t>
      </w:r>
    </w:p>
    <w:p w:rsidR="00764F06" w:rsidRPr="0005137A" w:rsidRDefault="00764F06" w:rsidP="00764F06">
      <w:pPr>
        <w:autoSpaceDE w:val="0"/>
        <w:jc w:val="both"/>
        <w:rPr>
          <w:rFonts w:eastAsia="Times New Roman"/>
        </w:rPr>
      </w:pPr>
      <w:r w:rsidRPr="0005137A">
        <w:rPr>
          <w:rFonts w:eastAsia="Times New Roman"/>
        </w:rPr>
        <w:t xml:space="preserve">Niniejsza umowa określa prawa i obowiązki stron związane z realizacją operacji w ramach </w:t>
      </w:r>
    </w:p>
    <w:p w:rsidR="00764F06" w:rsidRPr="0005137A" w:rsidRDefault="00764F06" w:rsidP="00764F06">
      <w:pPr>
        <w:autoSpaceDE w:val="0"/>
        <w:jc w:val="both"/>
        <w:rPr>
          <w:rFonts w:eastAsia="Times New Roman"/>
        </w:rPr>
      </w:pPr>
    </w:p>
    <w:p w:rsidR="00764F06" w:rsidRPr="0005137A" w:rsidRDefault="00764F06" w:rsidP="00764F06">
      <w:pPr>
        <w:autoSpaceDE w:val="0"/>
        <w:jc w:val="both"/>
        <w:rPr>
          <w:rFonts w:eastAsia="Times New Roman"/>
          <w:i/>
        </w:rPr>
      </w:pPr>
      <w:r w:rsidRPr="0005137A">
        <w:rPr>
          <w:rFonts w:eastAsia="Times New Roman"/>
          <w:i/>
        </w:rPr>
        <w:t xml:space="preserve">[Programu…. </w:t>
      </w:r>
      <w:proofErr w:type="gramStart"/>
      <w:r w:rsidRPr="0005137A">
        <w:rPr>
          <w:rFonts w:eastAsia="Times New Roman"/>
          <w:i/>
        </w:rPr>
        <w:t>poddziałania  „Wsparcie</w:t>
      </w:r>
      <w:proofErr w:type="gramEnd"/>
      <w:r w:rsidRPr="0005137A">
        <w:rPr>
          <w:rFonts w:eastAsia="Times New Roman"/>
          <w:i/>
        </w:rPr>
        <w:t xml:space="preserve"> na wdrażanie operacji w ramach strategii rozwoju lokalnego kierowanego przez społeczność” objętego Programem Rozwoju Obszarów Wiejskich na lata 2014-2020 i zostaje zawarta na podstawie art. 14 ust. 5 ustawy z dnia 20 lutego 2015 roku o rozwoju lokalnym z ud</w:t>
      </w:r>
      <w:r w:rsidR="00391935" w:rsidRPr="0005137A">
        <w:rPr>
          <w:rFonts w:eastAsia="Times New Roman"/>
          <w:i/>
        </w:rPr>
        <w:t>ziałem lokalnej społeczności (t</w:t>
      </w:r>
      <w:r w:rsidRPr="0005137A">
        <w:rPr>
          <w:rFonts w:eastAsia="Times New Roman"/>
          <w:i/>
        </w:rPr>
        <w:t xml:space="preserve">j. Dz. U. </w:t>
      </w:r>
      <w:proofErr w:type="gramStart"/>
      <w:r w:rsidRPr="0005137A">
        <w:rPr>
          <w:rFonts w:eastAsia="Times New Roman"/>
          <w:i/>
        </w:rPr>
        <w:t>z</w:t>
      </w:r>
      <w:proofErr w:type="gramEnd"/>
      <w:r w:rsidRPr="0005137A">
        <w:rPr>
          <w:rFonts w:eastAsia="Times New Roman"/>
          <w:i/>
        </w:rPr>
        <w:t xml:space="preserve"> 2015 r. poz</w:t>
      </w:r>
      <w:r w:rsidR="000A2AF3" w:rsidRPr="0005137A">
        <w:rPr>
          <w:rFonts w:eastAsia="Times New Roman"/>
          <w:i/>
        </w:rPr>
        <w:t>.</w:t>
      </w:r>
      <w:r w:rsidRPr="0005137A">
        <w:rPr>
          <w:rFonts w:eastAsia="Times New Roman"/>
          <w:i/>
        </w:rPr>
        <w:t xml:space="preserve"> 378</w:t>
      </w:r>
      <w:r w:rsidR="000A2AF3" w:rsidRPr="0005137A">
        <w:rPr>
          <w:rFonts w:eastAsia="Times New Roman"/>
          <w:i/>
        </w:rPr>
        <w:t xml:space="preserve"> z późn. </w:t>
      </w:r>
      <w:proofErr w:type="gramStart"/>
      <w:r w:rsidR="000A2AF3" w:rsidRPr="0005137A">
        <w:rPr>
          <w:rFonts w:eastAsia="Times New Roman"/>
          <w:i/>
        </w:rPr>
        <w:t>zm</w:t>
      </w:r>
      <w:proofErr w:type="gramEnd"/>
      <w:r w:rsidR="000A2AF3" w:rsidRPr="0005137A">
        <w:rPr>
          <w:rFonts w:eastAsia="Times New Roman"/>
          <w:i/>
        </w:rPr>
        <w:t>.</w:t>
      </w:r>
      <w:r w:rsidRPr="0005137A">
        <w:rPr>
          <w:rFonts w:eastAsia="Times New Roman"/>
          <w:i/>
        </w:rPr>
        <w:t>)]</w:t>
      </w:r>
    </w:p>
    <w:p w:rsidR="00764F06" w:rsidRPr="0005137A" w:rsidRDefault="00764F06" w:rsidP="00764F06">
      <w:pPr>
        <w:autoSpaceDE w:val="0"/>
        <w:jc w:val="both"/>
        <w:rPr>
          <w:rFonts w:eastAsia="Times New Roman"/>
        </w:rPr>
      </w:pPr>
      <w:r w:rsidRPr="0005137A">
        <w:rPr>
          <w:rFonts w:eastAsia="Times New Roman"/>
        </w:rPr>
        <w:t xml:space="preserve"> </w:t>
      </w:r>
    </w:p>
    <w:p w:rsidR="00764F06" w:rsidRPr="0005137A" w:rsidRDefault="00764F06" w:rsidP="00764F06">
      <w:pPr>
        <w:autoSpaceDE w:val="0"/>
        <w:rPr>
          <w:rFonts w:eastAsia="Times New Roman"/>
        </w:rPr>
      </w:pPr>
      <w:r w:rsidRPr="0005137A">
        <w:rPr>
          <w:rFonts w:eastAsia="Times New Roman"/>
        </w:rPr>
        <w:t>Strony zgodnie postanawiają:</w:t>
      </w:r>
    </w:p>
    <w:p w:rsidR="00764F06" w:rsidRPr="0005137A" w:rsidRDefault="00764F06" w:rsidP="00764F06">
      <w:pPr>
        <w:jc w:val="center"/>
        <w:rPr>
          <w:b/>
        </w:rPr>
      </w:pPr>
      <w:r w:rsidRPr="0005137A">
        <w:rPr>
          <w:b/>
        </w:rPr>
        <w:t>§ 1</w:t>
      </w:r>
    </w:p>
    <w:p w:rsidR="00EC3A93" w:rsidRPr="0005137A" w:rsidRDefault="00EC3A93" w:rsidP="00764F06">
      <w:pPr>
        <w:jc w:val="center"/>
      </w:pPr>
    </w:p>
    <w:p w:rsidR="000A2AF3" w:rsidRPr="0005137A" w:rsidRDefault="00764F06" w:rsidP="000242CA">
      <w:pPr>
        <w:pStyle w:val="Akapitzlist"/>
        <w:widowControl/>
        <w:numPr>
          <w:ilvl w:val="0"/>
          <w:numId w:val="14"/>
        </w:numPr>
        <w:ind w:left="426" w:hanging="426"/>
        <w:contextualSpacing w:val="0"/>
        <w:jc w:val="both"/>
      </w:pPr>
      <w:r w:rsidRPr="0005137A">
        <w:t>Stowa</w:t>
      </w:r>
      <w:r w:rsidR="008B1317" w:rsidRPr="0005137A">
        <w:t>rzyszenie udziela Grantobiorcy G</w:t>
      </w:r>
      <w:r w:rsidRPr="0005137A">
        <w:t xml:space="preserve">rantu </w:t>
      </w:r>
      <w:r w:rsidR="008B1317" w:rsidRPr="0005137A">
        <w:t xml:space="preserve">(środków wsparcia) </w:t>
      </w:r>
      <w:r w:rsidRPr="0005137A">
        <w:t xml:space="preserve">w celu sfinansowania/ dofinansowania </w:t>
      </w:r>
    </w:p>
    <w:p w:rsidR="000A2AF3" w:rsidRPr="0005137A" w:rsidRDefault="000A2AF3" w:rsidP="000A2AF3">
      <w:pPr>
        <w:pStyle w:val="Akapitzlist"/>
        <w:widowControl/>
        <w:ind w:left="426"/>
        <w:contextualSpacing w:val="0"/>
        <w:jc w:val="both"/>
      </w:pPr>
      <w:r w:rsidRPr="0005137A">
        <w:lastRenderedPageBreak/>
        <w:t xml:space="preserve">Tytuł Grantu  ………………. </w:t>
      </w:r>
    </w:p>
    <w:p w:rsidR="000A2AF3" w:rsidRPr="0005137A" w:rsidRDefault="000A2AF3" w:rsidP="000A2AF3">
      <w:pPr>
        <w:pStyle w:val="Akapitzlist"/>
        <w:widowControl/>
        <w:ind w:left="426"/>
        <w:contextualSpacing w:val="0"/>
        <w:jc w:val="both"/>
      </w:pPr>
      <w:r w:rsidRPr="0005137A">
        <w:t>Cel grantu …………………..</w:t>
      </w:r>
    </w:p>
    <w:p w:rsidR="00391935" w:rsidRPr="0005137A" w:rsidRDefault="00764F06" w:rsidP="00A4062F">
      <w:pPr>
        <w:pStyle w:val="Akapitzlist"/>
        <w:widowControl/>
        <w:numPr>
          <w:ilvl w:val="0"/>
          <w:numId w:val="14"/>
        </w:numPr>
        <w:ind w:left="426" w:hanging="426"/>
        <w:contextualSpacing w:val="0"/>
        <w:jc w:val="both"/>
      </w:pPr>
      <w:r w:rsidRPr="0005137A">
        <w:t>Grantobiorca oświadcza, że znajduje się w sytuacji finansowej zapewniającej wykonanie zadania oraz dysponuje niezbędną wiedzą, doświadczeniem, potencjałem ekonomicznym i technicznym do jego wykonania</w:t>
      </w:r>
      <w:r w:rsidR="00A4062F" w:rsidRPr="0005137A">
        <w:t xml:space="preserve"> </w:t>
      </w:r>
      <w:r w:rsidR="00A4062F" w:rsidRPr="0005137A">
        <w:rPr>
          <w:i/>
        </w:rPr>
        <w:t>[zgodnie z § 4 ust. 1 pkt 7 rozporządzenia LSR, Grantobiorca musi wykazać spełnienie tylko jednego warunku określonego w Umowie, zaznaczyć właściwe]</w:t>
      </w:r>
    </w:p>
    <w:p w:rsidR="00BA38B2" w:rsidRPr="0005137A" w:rsidRDefault="00391935" w:rsidP="00BA38B2">
      <w:pPr>
        <w:pStyle w:val="Akapitzlist"/>
        <w:widowControl/>
        <w:numPr>
          <w:ilvl w:val="0"/>
          <w:numId w:val="14"/>
        </w:numPr>
        <w:ind w:left="426" w:hanging="426"/>
        <w:contextualSpacing w:val="0"/>
        <w:jc w:val="both"/>
      </w:pPr>
      <w:r w:rsidRPr="0005137A">
        <w:t xml:space="preserve">Grantobiorca oświadcza, że umowa będzie realizowana w zakresie i na kwotę określoną w umowie pod warunkiem, że LGD uzyska pomoc na realizację projektu grantowego, tj. dojdzie do zawarcia umowy </w:t>
      </w:r>
      <w:r w:rsidR="001C5C0A" w:rsidRPr="0005137A">
        <w:t xml:space="preserve">o przyznaniu pomocy z SW); </w:t>
      </w:r>
      <w:r w:rsidRPr="0005137A">
        <w:t>ostateczna kwota i zakres grantu mogą ulec zmianie (kwota może być zmniejszona), po zawarciu umowy o przyznaniu pomocy pomiędzy LGD a SW</w:t>
      </w:r>
      <w:r w:rsidR="003B2F6E" w:rsidRPr="0005137A">
        <w:t>.</w:t>
      </w:r>
      <w:r w:rsidRPr="0005137A">
        <w:t xml:space="preserve"> </w:t>
      </w:r>
    </w:p>
    <w:p w:rsidR="00BA38B2" w:rsidRPr="0005137A" w:rsidRDefault="00BA38B2" w:rsidP="00BA38B2">
      <w:pPr>
        <w:pStyle w:val="Akapitzlist"/>
        <w:widowControl/>
        <w:numPr>
          <w:ilvl w:val="0"/>
          <w:numId w:val="14"/>
        </w:numPr>
        <w:ind w:left="426" w:hanging="426"/>
        <w:contextualSpacing w:val="0"/>
        <w:jc w:val="both"/>
      </w:pPr>
      <w:r w:rsidRPr="0005137A">
        <w:t>Grantobiorca oświadcza, że zapoznał się z dokumentami dotyczącymi perspektywy finansowej Unii Europejskiej na lata 2014 – 2020, w szczególności: Umową Partnerstwa, PROW 2014-2020, oraz wytycznymi wydanymi na podstawie art. 5 ust. 1 oraz art. 7 ust. 1 Ustawy wdrożeniowej oraz zobowiązuje się do ich stosowania, a także do realizacji Umowy z zachowaniem zasadami należytej staranności, zgodnie z najlepszą praktyką.</w:t>
      </w:r>
    </w:p>
    <w:p w:rsidR="00BA38B2" w:rsidRPr="0005137A" w:rsidRDefault="00BA38B2" w:rsidP="00BA38B2">
      <w:pPr>
        <w:pStyle w:val="Akapitzlist"/>
        <w:widowControl/>
        <w:ind w:left="426"/>
        <w:contextualSpacing w:val="0"/>
        <w:jc w:val="both"/>
      </w:pPr>
    </w:p>
    <w:p w:rsidR="00764F06" w:rsidRPr="0005137A" w:rsidRDefault="00764F06" w:rsidP="00764F06">
      <w:pPr>
        <w:jc w:val="center"/>
        <w:rPr>
          <w:b/>
        </w:rPr>
      </w:pPr>
      <w:r w:rsidRPr="0005137A">
        <w:rPr>
          <w:b/>
        </w:rPr>
        <w:t>§ 2</w:t>
      </w:r>
    </w:p>
    <w:p w:rsidR="00EC3A93" w:rsidRPr="0005137A" w:rsidRDefault="00EC3A93" w:rsidP="00764F06">
      <w:pPr>
        <w:jc w:val="center"/>
      </w:pPr>
    </w:p>
    <w:p w:rsidR="001A1906" w:rsidRPr="0005137A" w:rsidRDefault="003B2F6E" w:rsidP="001A1906">
      <w:pPr>
        <w:pStyle w:val="Tekstpodstawowy"/>
        <w:spacing w:after="0" w:line="240" w:lineRule="auto"/>
        <w:ind w:left="284" w:hanging="284"/>
        <w:jc w:val="both"/>
        <w:rPr>
          <w:rFonts w:ascii="Times New Roman" w:eastAsia="ArialMT" w:hAnsi="Times New Roman" w:cs="Times New Roman"/>
          <w:sz w:val="24"/>
          <w:szCs w:val="24"/>
        </w:rPr>
      </w:pPr>
      <w:r w:rsidRPr="0005137A">
        <w:rPr>
          <w:rFonts w:ascii="Times New Roman" w:hAnsi="Times New Roman" w:cs="Times New Roman"/>
          <w:color w:val="000000"/>
          <w:sz w:val="24"/>
          <w:szCs w:val="24"/>
        </w:rPr>
        <w:t xml:space="preserve">1. </w:t>
      </w:r>
      <w:r w:rsidRPr="0005137A">
        <w:rPr>
          <w:rFonts w:ascii="Times New Roman" w:hAnsi="Times New Roman" w:cs="Times New Roman"/>
          <w:color w:val="000000"/>
          <w:sz w:val="24"/>
          <w:szCs w:val="24"/>
        </w:rPr>
        <w:tab/>
      </w:r>
      <w:r w:rsidR="00764F06" w:rsidRPr="0005137A">
        <w:rPr>
          <w:rFonts w:ascii="Times New Roman" w:hAnsi="Times New Roman" w:cs="Times New Roman"/>
          <w:color w:val="000000"/>
          <w:sz w:val="24"/>
          <w:szCs w:val="24"/>
        </w:rPr>
        <w:t xml:space="preserve">Grantobiorca zobowiązuje się wykonać </w:t>
      </w:r>
      <w:proofErr w:type="gramStart"/>
      <w:r w:rsidR="00764F06" w:rsidRPr="0005137A">
        <w:rPr>
          <w:rFonts w:ascii="Times New Roman" w:hAnsi="Times New Roman" w:cs="Times New Roman"/>
          <w:color w:val="000000"/>
          <w:sz w:val="24"/>
          <w:szCs w:val="24"/>
        </w:rPr>
        <w:t>zadanie  o</w:t>
      </w:r>
      <w:proofErr w:type="gramEnd"/>
      <w:r w:rsidR="00764F06" w:rsidRPr="0005137A">
        <w:rPr>
          <w:rFonts w:ascii="Times New Roman" w:hAnsi="Times New Roman" w:cs="Times New Roman"/>
          <w:color w:val="000000"/>
          <w:sz w:val="24"/>
          <w:szCs w:val="24"/>
        </w:rPr>
        <w:t xml:space="preserve"> którym mowa w § 1 w zakresie i na warunkach określonych w niniejszej umowie, zgodnie z</w:t>
      </w:r>
      <w:r w:rsidR="00764F06" w:rsidRPr="0005137A">
        <w:rPr>
          <w:rFonts w:ascii="Times New Roman" w:eastAsia="ArialMT" w:hAnsi="Times New Roman" w:cs="Times New Roman"/>
          <w:sz w:val="24"/>
          <w:szCs w:val="24"/>
        </w:rPr>
        <w:t xml:space="preserve"> harmonogramem i kosztorysem stanowiących część złożonego </w:t>
      </w:r>
      <w:r w:rsidR="001A1906" w:rsidRPr="0005137A">
        <w:rPr>
          <w:rFonts w:ascii="Times New Roman" w:eastAsia="ArialMT" w:hAnsi="Times New Roman" w:cs="Times New Roman"/>
          <w:sz w:val="24"/>
          <w:szCs w:val="24"/>
        </w:rPr>
        <w:t>W</w:t>
      </w:r>
      <w:r w:rsidR="00764F06" w:rsidRPr="0005137A">
        <w:rPr>
          <w:rFonts w:ascii="Times New Roman" w:eastAsia="ArialMT" w:hAnsi="Times New Roman" w:cs="Times New Roman"/>
          <w:sz w:val="24"/>
          <w:szCs w:val="24"/>
        </w:rPr>
        <w:t>niosku o </w:t>
      </w:r>
      <w:r w:rsidRPr="0005137A">
        <w:rPr>
          <w:rFonts w:ascii="Times New Roman" w:eastAsia="ArialMT" w:hAnsi="Times New Roman" w:cs="Times New Roman"/>
          <w:sz w:val="24"/>
          <w:szCs w:val="24"/>
        </w:rPr>
        <w:t>powierzenie grantu</w:t>
      </w:r>
      <w:r w:rsidR="00764F06" w:rsidRPr="0005137A">
        <w:rPr>
          <w:rFonts w:ascii="Times New Roman" w:eastAsia="ArialMT" w:hAnsi="Times New Roman" w:cs="Times New Roman"/>
          <w:sz w:val="24"/>
          <w:szCs w:val="24"/>
        </w:rPr>
        <w:t xml:space="preserve"> </w:t>
      </w:r>
    </w:p>
    <w:p w:rsidR="00BA38B2" w:rsidRPr="0005137A" w:rsidRDefault="003B2F6E" w:rsidP="00BA38B2">
      <w:pPr>
        <w:pStyle w:val="Tekstpodstawowy"/>
        <w:spacing w:after="0" w:line="240" w:lineRule="auto"/>
        <w:ind w:left="284" w:hanging="284"/>
        <w:jc w:val="both"/>
        <w:rPr>
          <w:rFonts w:ascii="Times New Roman" w:eastAsia="ArialMT" w:hAnsi="Times New Roman" w:cs="Times New Roman"/>
          <w:sz w:val="24"/>
          <w:szCs w:val="24"/>
        </w:rPr>
      </w:pPr>
      <w:r w:rsidRPr="0005137A">
        <w:rPr>
          <w:rFonts w:ascii="Times New Roman" w:eastAsia="ArialMT" w:hAnsi="Times New Roman" w:cs="Times New Roman"/>
          <w:sz w:val="24"/>
          <w:szCs w:val="24"/>
        </w:rPr>
        <w:t xml:space="preserve">2. </w:t>
      </w:r>
      <w:r w:rsidRPr="0005137A">
        <w:rPr>
          <w:rFonts w:ascii="Times New Roman" w:eastAsia="ArialMT" w:hAnsi="Times New Roman" w:cs="Times New Roman"/>
          <w:sz w:val="24"/>
          <w:szCs w:val="24"/>
        </w:rPr>
        <w:tab/>
      </w:r>
      <w:r w:rsidR="00764F06" w:rsidRPr="0005137A">
        <w:rPr>
          <w:rFonts w:ascii="Times New Roman" w:eastAsia="ArialMT" w:hAnsi="Times New Roman" w:cs="Times New Roman"/>
          <w:sz w:val="24"/>
          <w:szCs w:val="24"/>
        </w:rPr>
        <w:t>Operacja zostanie wykonana w terminie …............................................</w:t>
      </w:r>
      <w:r w:rsidR="002571BD" w:rsidRPr="0005137A">
        <w:rPr>
          <w:rFonts w:ascii="Times New Roman" w:eastAsia="ArialMT" w:hAnsi="Times New Roman" w:cs="Times New Roman"/>
          <w:sz w:val="24"/>
          <w:szCs w:val="24"/>
        </w:rPr>
        <w:t>..............................</w:t>
      </w:r>
    </w:p>
    <w:p w:rsidR="00764F06" w:rsidRPr="0005137A" w:rsidRDefault="00BA38B2" w:rsidP="00BA38B2">
      <w:pPr>
        <w:pStyle w:val="Tekstpodstawowy"/>
        <w:spacing w:after="0" w:line="240" w:lineRule="auto"/>
        <w:ind w:left="284" w:hanging="284"/>
        <w:jc w:val="both"/>
        <w:rPr>
          <w:rFonts w:ascii="Times New Roman" w:eastAsia="ArialMT" w:hAnsi="Times New Roman" w:cs="Times New Roman"/>
          <w:sz w:val="24"/>
          <w:szCs w:val="24"/>
        </w:rPr>
      </w:pPr>
      <w:r w:rsidRPr="0005137A">
        <w:rPr>
          <w:rFonts w:ascii="Times New Roman" w:eastAsia="ArialMT" w:hAnsi="Times New Roman" w:cs="Times New Roman"/>
          <w:sz w:val="24"/>
          <w:szCs w:val="24"/>
        </w:rPr>
        <w:t xml:space="preserve">3. </w:t>
      </w:r>
      <w:r w:rsidRPr="0005137A">
        <w:rPr>
          <w:rFonts w:ascii="Times New Roman" w:eastAsia="ArialMT" w:hAnsi="Times New Roman" w:cs="Times New Roman"/>
          <w:sz w:val="24"/>
          <w:szCs w:val="24"/>
        </w:rPr>
        <w:tab/>
      </w:r>
      <w:r w:rsidR="00764F06" w:rsidRPr="0005137A">
        <w:rPr>
          <w:rFonts w:ascii="Times New Roman" w:eastAsia="ArialMT" w:hAnsi="Times New Roman" w:cs="Times New Roman"/>
          <w:sz w:val="24"/>
          <w:szCs w:val="24"/>
        </w:rPr>
        <w:t>Miejscem wykonania operacji będzie …................................................................................</w:t>
      </w:r>
    </w:p>
    <w:p w:rsidR="00764F06" w:rsidRPr="0005137A" w:rsidRDefault="002571BD" w:rsidP="002571BD">
      <w:pPr>
        <w:pStyle w:val="Tekstpodstawowy"/>
        <w:spacing w:after="0" w:line="240" w:lineRule="auto"/>
        <w:ind w:left="284" w:hanging="284"/>
        <w:jc w:val="both"/>
        <w:rPr>
          <w:rFonts w:ascii="Times New Roman" w:eastAsia="ArialMT" w:hAnsi="Times New Roman" w:cs="Times New Roman"/>
          <w:sz w:val="24"/>
          <w:szCs w:val="24"/>
        </w:rPr>
      </w:pPr>
      <w:r w:rsidRPr="0005137A">
        <w:rPr>
          <w:rFonts w:ascii="Times New Roman" w:eastAsia="ArialMT" w:hAnsi="Times New Roman" w:cs="Times New Roman"/>
          <w:sz w:val="24"/>
          <w:szCs w:val="24"/>
        </w:rPr>
        <w:t xml:space="preserve">4. </w:t>
      </w:r>
      <w:r w:rsidRPr="0005137A">
        <w:rPr>
          <w:rFonts w:ascii="Times New Roman" w:eastAsia="ArialMT" w:hAnsi="Times New Roman" w:cs="Times New Roman"/>
          <w:sz w:val="24"/>
          <w:szCs w:val="24"/>
        </w:rPr>
        <w:tab/>
        <w:t xml:space="preserve">Realizacja operacji nie wymaga wkładu własnego Grantobiorcy. Niniejsza umowa nie określa zasad dokumentowania poniesienia wkładu niepieniężnego z tytułu realizacji grantu. </w:t>
      </w:r>
    </w:p>
    <w:p w:rsidR="002571BD" w:rsidRPr="0005137A" w:rsidRDefault="002571BD" w:rsidP="002571BD">
      <w:pPr>
        <w:pStyle w:val="Tekstpodstawowy"/>
        <w:spacing w:after="0" w:line="240" w:lineRule="auto"/>
        <w:ind w:left="284" w:hanging="284"/>
        <w:jc w:val="both"/>
        <w:rPr>
          <w:rFonts w:ascii="Times New Roman" w:eastAsia="ArialMT" w:hAnsi="Times New Roman" w:cs="Times New Roman"/>
          <w:sz w:val="24"/>
          <w:szCs w:val="24"/>
        </w:rPr>
      </w:pPr>
    </w:p>
    <w:p w:rsidR="00764F06" w:rsidRPr="0005137A" w:rsidRDefault="00764F06" w:rsidP="00764F06">
      <w:pPr>
        <w:autoSpaceDE w:val="0"/>
        <w:jc w:val="center"/>
        <w:rPr>
          <w:rFonts w:eastAsia="ArialMT"/>
          <w:b/>
        </w:rPr>
      </w:pPr>
      <w:r w:rsidRPr="0005137A">
        <w:rPr>
          <w:rFonts w:eastAsia="ArialMT"/>
          <w:b/>
        </w:rPr>
        <w:t>§ 5</w:t>
      </w:r>
    </w:p>
    <w:p w:rsidR="00EC3A93" w:rsidRPr="0005137A" w:rsidRDefault="00EC3A93" w:rsidP="00764F06">
      <w:pPr>
        <w:autoSpaceDE w:val="0"/>
        <w:jc w:val="center"/>
        <w:rPr>
          <w:rFonts w:eastAsia="ArialMT"/>
        </w:rPr>
      </w:pPr>
    </w:p>
    <w:p w:rsidR="001A1906" w:rsidRPr="0005137A" w:rsidRDefault="00764F06" w:rsidP="001A1906">
      <w:pPr>
        <w:pStyle w:val="Akapitzlist"/>
        <w:widowControl/>
        <w:numPr>
          <w:ilvl w:val="1"/>
          <w:numId w:val="9"/>
        </w:numPr>
        <w:tabs>
          <w:tab w:val="num" w:pos="426"/>
        </w:tabs>
        <w:suppressAutoHyphens w:val="0"/>
        <w:autoSpaceDE w:val="0"/>
        <w:spacing w:after="200"/>
        <w:ind w:left="284" w:hanging="284"/>
        <w:jc w:val="both"/>
        <w:rPr>
          <w:rFonts w:eastAsia="ArialMT"/>
          <w:b/>
          <w:iCs/>
        </w:rPr>
      </w:pPr>
      <w:r w:rsidRPr="0005137A">
        <w:rPr>
          <w:rFonts w:eastAsia="ArialMT"/>
          <w:b/>
          <w:iCs/>
        </w:rPr>
        <w:t>Całkowita wartość grantu wynosi: ……………….. PLN (słownie: …………….). Wydatki kwalifikowalne w ramach Projektu grantowego wynoszą: ……</w:t>
      </w:r>
      <w:r w:rsidR="001A1906" w:rsidRPr="0005137A">
        <w:rPr>
          <w:rFonts w:eastAsia="ArialMT"/>
          <w:b/>
          <w:iCs/>
        </w:rPr>
        <w:t>………….. PLN (słownie: …………….)</w:t>
      </w:r>
    </w:p>
    <w:p w:rsidR="000A2AF3" w:rsidRPr="0005137A" w:rsidRDefault="001A1906" w:rsidP="001A1906">
      <w:pPr>
        <w:pStyle w:val="Akapitzlist"/>
        <w:widowControl/>
        <w:numPr>
          <w:ilvl w:val="1"/>
          <w:numId w:val="9"/>
        </w:numPr>
        <w:tabs>
          <w:tab w:val="num" w:pos="426"/>
        </w:tabs>
        <w:suppressAutoHyphens w:val="0"/>
        <w:autoSpaceDE w:val="0"/>
        <w:spacing w:after="200"/>
        <w:ind w:left="284" w:hanging="284"/>
        <w:jc w:val="both"/>
        <w:rPr>
          <w:rFonts w:eastAsia="ArialMT"/>
          <w:b/>
          <w:iCs/>
        </w:rPr>
      </w:pPr>
      <w:r w:rsidRPr="0005137A">
        <w:rPr>
          <w:rFonts w:eastAsia="ArialMT"/>
          <w:iCs/>
        </w:rPr>
        <w:t xml:space="preserve">Płatność </w:t>
      </w:r>
      <w:proofErr w:type="gramStart"/>
      <w:r w:rsidRPr="0005137A">
        <w:rPr>
          <w:rFonts w:eastAsia="ArialMT"/>
          <w:iCs/>
        </w:rPr>
        <w:t>będzie  dokonana</w:t>
      </w:r>
      <w:proofErr w:type="gramEnd"/>
      <w:r w:rsidRPr="0005137A">
        <w:rPr>
          <w:rFonts w:eastAsia="ArialMT"/>
          <w:iCs/>
        </w:rPr>
        <w:t xml:space="preserve"> przez LGD w PLN na rachunek Grantobiorcy prowadzony w złotych polskich.</w:t>
      </w:r>
      <w:r w:rsidRPr="0005137A">
        <w:rPr>
          <w:rFonts w:eastAsia="ArialMT"/>
          <w:b/>
          <w:iCs/>
        </w:rPr>
        <w:t xml:space="preserve"> </w:t>
      </w:r>
      <w:r w:rsidR="000A2AF3" w:rsidRPr="0005137A">
        <w:rPr>
          <w:rFonts w:eastAsia="ArialMT"/>
          <w:iCs/>
        </w:rPr>
        <w:t>Wypłata grantu nastąpi na rachunek bankowy Grantobiorcy …………………………………………</w:t>
      </w:r>
    </w:p>
    <w:p w:rsidR="00BA38B2" w:rsidRPr="0005137A" w:rsidRDefault="00BA38B2" w:rsidP="00BA38B2">
      <w:pPr>
        <w:pStyle w:val="Akapitzlist"/>
        <w:widowControl/>
        <w:numPr>
          <w:ilvl w:val="1"/>
          <w:numId w:val="9"/>
        </w:numPr>
        <w:suppressAutoHyphens w:val="0"/>
        <w:autoSpaceDE w:val="0"/>
        <w:spacing w:after="200"/>
        <w:jc w:val="both"/>
        <w:rPr>
          <w:rFonts w:eastAsia="ArialMT"/>
          <w:iCs/>
        </w:rPr>
      </w:pPr>
      <w:r w:rsidRPr="0005137A">
        <w:rPr>
          <w:rFonts w:eastAsia="ArialMT"/>
          <w:iCs/>
        </w:rPr>
        <w:t xml:space="preserve">W przypadku opóźnienia w przekazywaniu środków finansowych przez LGD, Grantobiorcy nie przysługuje prawo domagania się odsetek za opóźnioną płatność. </w:t>
      </w:r>
    </w:p>
    <w:p w:rsidR="00BA38B2" w:rsidRPr="0005137A" w:rsidRDefault="00BA38B2" w:rsidP="00BA38B2">
      <w:pPr>
        <w:pStyle w:val="Akapitzlist"/>
        <w:widowControl/>
        <w:numPr>
          <w:ilvl w:val="1"/>
          <w:numId w:val="9"/>
        </w:numPr>
        <w:tabs>
          <w:tab w:val="num" w:pos="426"/>
        </w:tabs>
        <w:suppressAutoHyphens w:val="0"/>
        <w:autoSpaceDE w:val="0"/>
        <w:spacing w:after="200"/>
        <w:jc w:val="both"/>
        <w:rPr>
          <w:rFonts w:eastAsia="ArialMT"/>
          <w:b/>
          <w:iCs/>
        </w:rPr>
      </w:pPr>
      <w:r w:rsidRPr="0005137A">
        <w:rPr>
          <w:rFonts w:eastAsia="ArialMT"/>
          <w:iCs/>
        </w:rPr>
        <w:t>W przypadku wystąpienia opóźnień w przekazywaniu środków finansowych, przekraczających 14 dni kalendarzowych, LGD zobowiązany jest poinformować Grantobiorcę, w formie pisemnej, o przyczynach opóźnień i prognozie przekazania płatności</w:t>
      </w:r>
      <w:r w:rsidRPr="0005137A">
        <w:rPr>
          <w:rFonts w:eastAsia="ArialMT"/>
          <w:b/>
          <w:iCs/>
        </w:rPr>
        <w:t>.</w:t>
      </w:r>
    </w:p>
    <w:p w:rsidR="00BA38B2" w:rsidRPr="0005137A" w:rsidRDefault="00764F06" w:rsidP="00BA38B2">
      <w:pPr>
        <w:pStyle w:val="Akapitzlist"/>
        <w:widowControl/>
        <w:numPr>
          <w:ilvl w:val="1"/>
          <w:numId w:val="9"/>
        </w:numPr>
        <w:tabs>
          <w:tab w:val="num" w:pos="426"/>
        </w:tabs>
        <w:suppressAutoHyphens w:val="0"/>
        <w:autoSpaceDE w:val="0"/>
        <w:spacing w:after="200"/>
        <w:jc w:val="both"/>
        <w:rPr>
          <w:rFonts w:eastAsia="ArialMT"/>
          <w:b/>
          <w:iCs/>
        </w:rPr>
      </w:pPr>
      <w:r w:rsidRPr="0005137A">
        <w:rPr>
          <w:rFonts w:eastAsia="ArialMT"/>
          <w:iCs/>
        </w:rPr>
        <w:t>Grantobiorca zobowiązuje się pokryć ze środków własnych wszelkie wydatki niekwalifikowane w ramach grantu. Wydatek niekwalifikowalny stanowią w szczególności granty przyznane bądź rozliczone przez Grantobiorcę niezgodnie z procedurami dotyczącymi realizacji grantu oraz powierzone granty wykorzystane przez Grantobiorców niezgodnie z celami grantu.</w:t>
      </w:r>
    </w:p>
    <w:p w:rsidR="00BA38B2" w:rsidRPr="0005137A" w:rsidRDefault="00764F06" w:rsidP="00BA38B2">
      <w:pPr>
        <w:pStyle w:val="Akapitzlist"/>
        <w:widowControl/>
        <w:numPr>
          <w:ilvl w:val="1"/>
          <w:numId w:val="9"/>
        </w:numPr>
        <w:tabs>
          <w:tab w:val="num" w:pos="426"/>
        </w:tabs>
        <w:suppressAutoHyphens w:val="0"/>
        <w:autoSpaceDE w:val="0"/>
        <w:spacing w:after="200"/>
        <w:jc w:val="both"/>
        <w:rPr>
          <w:rFonts w:eastAsia="ArialMT"/>
          <w:b/>
          <w:iCs/>
        </w:rPr>
      </w:pPr>
      <w:r w:rsidRPr="0005137A">
        <w:rPr>
          <w:rFonts w:eastAsia="ArialMT"/>
          <w:iCs/>
        </w:rPr>
        <w:t xml:space="preserve">Poniesienie przez </w:t>
      </w:r>
      <w:r w:rsidR="001A1906" w:rsidRPr="0005137A">
        <w:rPr>
          <w:rFonts w:eastAsia="ArialMT"/>
          <w:iCs/>
        </w:rPr>
        <w:t xml:space="preserve">Grantobiorcę </w:t>
      </w:r>
      <w:r w:rsidRPr="0005137A">
        <w:rPr>
          <w:rFonts w:eastAsia="ArialMT"/>
          <w:iCs/>
        </w:rPr>
        <w:t>wydatków kwalifikowalnych w kwoci</w:t>
      </w:r>
      <w:r w:rsidR="00A4062F" w:rsidRPr="0005137A">
        <w:rPr>
          <w:rFonts w:eastAsia="ArialMT"/>
          <w:iCs/>
        </w:rPr>
        <w:t>e wyższej niż określona w ust. 1</w:t>
      </w:r>
      <w:r w:rsidRPr="0005137A">
        <w:rPr>
          <w:rFonts w:eastAsia="ArialMT"/>
          <w:iCs/>
        </w:rPr>
        <w:t xml:space="preserve"> nie stanowi podstawy do zwiększenia przyznanej kwoty finansowania.</w:t>
      </w:r>
    </w:p>
    <w:p w:rsidR="00764F06" w:rsidRPr="0005137A" w:rsidRDefault="00764F06" w:rsidP="00BA38B2">
      <w:pPr>
        <w:pStyle w:val="Akapitzlist"/>
        <w:widowControl/>
        <w:numPr>
          <w:ilvl w:val="1"/>
          <w:numId w:val="9"/>
        </w:numPr>
        <w:tabs>
          <w:tab w:val="num" w:pos="426"/>
        </w:tabs>
        <w:suppressAutoHyphens w:val="0"/>
        <w:autoSpaceDE w:val="0"/>
        <w:spacing w:after="200"/>
        <w:jc w:val="both"/>
        <w:rPr>
          <w:rFonts w:eastAsia="ArialMT"/>
          <w:b/>
          <w:iCs/>
        </w:rPr>
      </w:pPr>
      <w:r w:rsidRPr="0005137A">
        <w:rPr>
          <w:rFonts w:eastAsia="ArialMT"/>
          <w:iCs/>
        </w:rPr>
        <w:lastRenderedPageBreak/>
        <w:t>Okres kwalifikowalności wydatków dla grantu rozpoczyna się z dniem rozpoczęcia realizacji Projektu grantowego, a kończy z dniem zakończenia finansowego realizacji Projektu grantowego</w:t>
      </w:r>
      <w:r w:rsidR="00A4062F" w:rsidRPr="0005137A">
        <w:rPr>
          <w:rFonts w:eastAsia="ArialMT"/>
          <w:iCs/>
        </w:rPr>
        <w:t xml:space="preserve">, z </w:t>
      </w:r>
      <w:proofErr w:type="gramStart"/>
      <w:r w:rsidR="00A4062F" w:rsidRPr="0005137A">
        <w:rPr>
          <w:rFonts w:eastAsia="ArialMT"/>
          <w:iCs/>
        </w:rPr>
        <w:t>tym że</w:t>
      </w:r>
      <w:proofErr w:type="gramEnd"/>
      <w:r w:rsidR="00A4062F" w:rsidRPr="0005137A">
        <w:rPr>
          <w:rFonts w:eastAsia="ArialMT"/>
          <w:iCs/>
        </w:rPr>
        <w:t xml:space="preserve"> nie później niż do dnia 31 grudnia 2022 r. </w:t>
      </w:r>
      <w:r w:rsidRPr="0005137A">
        <w:rPr>
          <w:rFonts w:eastAsia="ArialMT"/>
          <w:iCs/>
        </w:rPr>
        <w:t>Wydatki poniesione poza okresem kwalifikowania wydatków nie będą uznane za kwalifikowalne.</w:t>
      </w:r>
    </w:p>
    <w:p w:rsidR="00764F06" w:rsidRPr="0005137A" w:rsidRDefault="00764F06" w:rsidP="00764F06">
      <w:pPr>
        <w:pStyle w:val="Akapitzlist"/>
        <w:autoSpaceDE w:val="0"/>
        <w:ind w:left="426"/>
        <w:jc w:val="both"/>
        <w:rPr>
          <w:rFonts w:eastAsia="ArialMT"/>
          <w:iCs/>
        </w:rPr>
      </w:pPr>
    </w:p>
    <w:p w:rsidR="00764F06" w:rsidRPr="0005137A" w:rsidRDefault="00764F06" w:rsidP="00764F06">
      <w:pPr>
        <w:autoSpaceDE w:val="0"/>
        <w:jc w:val="center"/>
        <w:rPr>
          <w:rFonts w:eastAsia="ArialMT"/>
          <w:b/>
        </w:rPr>
      </w:pPr>
      <w:r w:rsidRPr="0005137A">
        <w:rPr>
          <w:rFonts w:eastAsia="ArialMT"/>
          <w:b/>
        </w:rPr>
        <w:t xml:space="preserve"> § 6</w:t>
      </w:r>
    </w:p>
    <w:p w:rsidR="003B2F6E" w:rsidRPr="0005137A" w:rsidRDefault="003B2F6E" w:rsidP="003B2F6E">
      <w:pPr>
        <w:autoSpaceDE w:val="0"/>
        <w:jc w:val="both"/>
        <w:rPr>
          <w:rFonts w:eastAsia="ArialMT"/>
        </w:rPr>
      </w:pPr>
    </w:p>
    <w:p w:rsidR="001778CC" w:rsidRPr="0005137A" w:rsidRDefault="003B2F6E" w:rsidP="00BA38B2">
      <w:pPr>
        <w:autoSpaceDE w:val="0"/>
        <w:ind w:left="426" w:hanging="426"/>
        <w:jc w:val="both"/>
        <w:rPr>
          <w:rFonts w:eastAsia="ArialMT"/>
        </w:rPr>
      </w:pPr>
      <w:r w:rsidRPr="0005137A">
        <w:rPr>
          <w:rFonts w:eastAsia="ArialMT"/>
        </w:rPr>
        <w:t xml:space="preserve">1. </w:t>
      </w:r>
      <w:r w:rsidRPr="0005137A">
        <w:rPr>
          <w:rFonts w:eastAsia="ArialMT"/>
        </w:rPr>
        <w:tab/>
        <w:t xml:space="preserve">LGD wypłaci Grantobiorcy kwotę środków finansowych, o których </w:t>
      </w:r>
      <w:proofErr w:type="gramStart"/>
      <w:r w:rsidRPr="0005137A">
        <w:rPr>
          <w:rFonts w:eastAsia="ArialMT"/>
        </w:rPr>
        <w:t>mowa § 5 w jako</w:t>
      </w:r>
      <w:proofErr w:type="gramEnd"/>
      <w:r w:rsidRPr="0005137A">
        <w:rPr>
          <w:rFonts w:eastAsia="ArialMT"/>
        </w:rPr>
        <w:t xml:space="preserve"> płatność w formie refundacji do kwoty poniesionych przez Grantobiorców całkowitych wydatków na realizację projektu grantowego, o której mowa w ust. 1. </w:t>
      </w:r>
    </w:p>
    <w:p w:rsidR="00BA38B2" w:rsidRPr="0005137A" w:rsidRDefault="00BA38B2" w:rsidP="00BA38B2">
      <w:pPr>
        <w:autoSpaceDE w:val="0"/>
        <w:ind w:left="426" w:hanging="426"/>
        <w:jc w:val="both"/>
        <w:rPr>
          <w:rFonts w:eastAsia="ArialMT"/>
          <w:b/>
        </w:rPr>
      </w:pPr>
      <w:r w:rsidRPr="0005137A">
        <w:rPr>
          <w:rFonts w:eastAsia="ArialMT"/>
        </w:rPr>
        <w:t xml:space="preserve">2. </w:t>
      </w:r>
      <w:r w:rsidRPr="0005137A">
        <w:rPr>
          <w:rFonts w:eastAsia="ArialMT"/>
        </w:rPr>
        <w:tab/>
        <w:t xml:space="preserve">Grantobiorca składa Wniosek o rozliczenie grantu - Sprawozdanie realizacji grantu, które wzór stanowi załącznik do Procedury oceny i wyboru grantów opracowanej i przyjętej przez LGD. </w:t>
      </w:r>
    </w:p>
    <w:p w:rsidR="00BA38B2" w:rsidRPr="0005137A" w:rsidRDefault="00BA38B2" w:rsidP="00BA38B2">
      <w:pPr>
        <w:autoSpaceDE w:val="0"/>
        <w:ind w:left="426" w:hanging="426"/>
        <w:jc w:val="both"/>
        <w:rPr>
          <w:rFonts w:eastAsia="ArialMT"/>
          <w:b/>
        </w:rPr>
      </w:pPr>
      <w:r w:rsidRPr="0005137A">
        <w:rPr>
          <w:rFonts w:eastAsia="ArialMT"/>
        </w:rPr>
        <w:t>3.</w:t>
      </w:r>
      <w:r w:rsidRPr="0005137A">
        <w:rPr>
          <w:rFonts w:eastAsia="ArialMT"/>
        </w:rPr>
        <w:tab/>
      </w:r>
      <w:r w:rsidR="00CF37B9" w:rsidRPr="0005137A">
        <w:rPr>
          <w:rFonts w:eastAsia="ArialMT"/>
        </w:rPr>
        <w:t>W przypadku niezłożenia Sprawozdanie z realizacji przez Grantobiorcę zadania w terminie określonym w umowie, LGD dwukrotnie wzywa Grantobiorcę do złożenia wniosku w kolejnych wyznaczonych terminach, o ile nie upłynął termin wskazany w umowie</w:t>
      </w:r>
    </w:p>
    <w:p w:rsidR="00BA38B2" w:rsidRPr="0005137A" w:rsidRDefault="00BA38B2" w:rsidP="00BA38B2">
      <w:pPr>
        <w:autoSpaceDE w:val="0"/>
        <w:ind w:left="426" w:hanging="426"/>
        <w:jc w:val="both"/>
        <w:rPr>
          <w:rFonts w:eastAsia="ArialMT"/>
          <w:b/>
        </w:rPr>
      </w:pPr>
      <w:r w:rsidRPr="0005137A">
        <w:rPr>
          <w:rFonts w:eastAsia="ArialMT"/>
        </w:rPr>
        <w:t>4.</w:t>
      </w:r>
      <w:r w:rsidRPr="0005137A">
        <w:rPr>
          <w:rFonts w:eastAsia="ArialMT"/>
          <w:b/>
        </w:rPr>
        <w:t xml:space="preserve"> </w:t>
      </w:r>
      <w:r w:rsidRPr="0005137A">
        <w:rPr>
          <w:rFonts w:eastAsia="ArialMT"/>
          <w:b/>
        </w:rPr>
        <w:tab/>
      </w:r>
      <w:r w:rsidRPr="0005137A">
        <w:rPr>
          <w:rFonts w:eastAsia="ArialMT"/>
        </w:rPr>
        <w:t>Sprawozdanie z realizacji grantu podlega ocenie przez LGD w terminie do 14 dni od dnia doręczenia do LGD</w:t>
      </w:r>
      <w:r w:rsidRPr="0005137A">
        <w:rPr>
          <w:rFonts w:eastAsia="ArialMT"/>
          <w:b/>
        </w:rPr>
        <w:t>.</w:t>
      </w:r>
    </w:p>
    <w:p w:rsidR="00BA38B2" w:rsidRPr="0005137A" w:rsidRDefault="00BA38B2" w:rsidP="00BA38B2">
      <w:pPr>
        <w:autoSpaceDE w:val="0"/>
        <w:ind w:left="426" w:hanging="426"/>
        <w:jc w:val="both"/>
        <w:rPr>
          <w:rFonts w:eastAsia="ArialMT"/>
          <w:b/>
        </w:rPr>
      </w:pPr>
      <w:r w:rsidRPr="0005137A">
        <w:rPr>
          <w:rFonts w:eastAsia="ArialMT"/>
        </w:rPr>
        <w:t>5.</w:t>
      </w:r>
      <w:r w:rsidRPr="0005137A">
        <w:rPr>
          <w:rFonts w:eastAsia="ArialMT"/>
          <w:b/>
        </w:rPr>
        <w:t xml:space="preserve"> </w:t>
      </w:r>
      <w:r w:rsidRPr="0005137A">
        <w:rPr>
          <w:rFonts w:eastAsia="ArialMT"/>
          <w:b/>
        </w:rPr>
        <w:tab/>
      </w:r>
      <w:r w:rsidRPr="0005137A">
        <w:rPr>
          <w:rFonts w:eastAsia="ArialMT"/>
        </w:rPr>
        <w:t>Jeżeli Sprawozdanie z realizacji grantu zawiera braki, LGD wzywa Grantobiorcę w formie pisemnej do usunięcia braków w terminie 14 dni od dnia doręczenia wezwania. W przypadku, gdy pomimo wezwania, Grantobiorca nie usunął braków, LGD ponownie wzywa Grantobiorcę w formie pisemnej do ich usunięcia w terminie 14 dni od dnia doręczenia wezwania.</w:t>
      </w:r>
    </w:p>
    <w:p w:rsidR="00BA38B2" w:rsidRPr="0005137A" w:rsidRDefault="00BA38B2" w:rsidP="00BA38B2">
      <w:pPr>
        <w:autoSpaceDE w:val="0"/>
        <w:ind w:left="426" w:hanging="426"/>
        <w:jc w:val="both"/>
        <w:rPr>
          <w:rFonts w:eastAsia="ArialMT"/>
        </w:rPr>
      </w:pPr>
      <w:r w:rsidRPr="0005137A">
        <w:rPr>
          <w:rFonts w:eastAsia="ArialMT"/>
        </w:rPr>
        <w:t>6</w:t>
      </w:r>
      <w:r w:rsidRPr="0005137A">
        <w:rPr>
          <w:rFonts w:eastAsia="ArialMT"/>
          <w:b/>
        </w:rPr>
        <w:t xml:space="preserve">. </w:t>
      </w:r>
      <w:r w:rsidRPr="0005137A">
        <w:rPr>
          <w:rFonts w:eastAsia="ArialMT"/>
          <w:b/>
        </w:rPr>
        <w:tab/>
      </w:r>
      <w:r w:rsidRPr="0005137A">
        <w:rPr>
          <w:rFonts w:eastAsia="ArialMT"/>
        </w:rPr>
        <w:t xml:space="preserve">W przypadku, gdy w trakcie rozpatrywania Sprawozdania z realizacji grantu niezbędne jest wyjaśnienie faktów istotnych dla rozstrzygnięcia sprawy lub przedstawienie dowodów na potwierdzenie tych faktów, LGD wzywa Grantobiorcę w formie pisemnej do złożenia pisemnych wyjaśnień w terminie 14 dni od dnia doręczenia wezwania. Wzór pisma w sprawie złożenia wyjaśnień stanowi załącznik do Procedury oceny i wyboru grantów opracowanej i przyjętej przez LGD. </w:t>
      </w:r>
    </w:p>
    <w:p w:rsidR="00BA38B2" w:rsidRPr="0005137A" w:rsidRDefault="00BA38B2" w:rsidP="00BA38B2">
      <w:pPr>
        <w:autoSpaceDE w:val="0"/>
        <w:ind w:left="426" w:hanging="426"/>
        <w:jc w:val="both"/>
        <w:rPr>
          <w:rFonts w:eastAsia="ArialMT"/>
        </w:rPr>
      </w:pPr>
      <w:r w:rsidRPr="0005137A">
        <w:rPr>
          <w:rFonts w:eastAsia="ArialMT"/>
        </w:rPr>
        <w:t xml:space="preserve">7. </w:t>
      </w:r>
      <w:r w:rsidRPr="0005137A">
        <w:rPr>
          <w:rFonts w:eastAsia="ArialMT"/>
        </w:rPr>
        <w:tab/>
        <w:t xml:space="preserve">W przypadku przesłania uzupełnień, wyjaśnień lub poprawnych dokumentów przesyłką nadaną w polskiej placówce pocztowej operatora wyznaczonego, o terminowości złożenia decyduje data stempla pocztowego, a w przypadku ich dostarczenia w innej formie, o terminowości złożenia decyduje data wpływu do LGD. Należy przechowywać dokumenty potwierdzające ich nadanie, celem wyjaśnienia ewentualnych wątpliwości odnośnie terminu. Jeżeli Grantobiorca, pomimo ponownego wezwania, nie usunął braków, LGD rozpatruje Sprawozdanie z realizacji grantu w zakresie, w jakim został wypełniony oraz na podstawie dołączonych i poprawnie sporządzonych dokumentów. Wezwanie Grantobiorcy do wykonania określonych czynności w trakcie rozpatrywania Sprawozdania z realizacji grantu wstrzymuje bieg terminu rozpatrywania do czasu wykonania przez Grantobiorcę tych czynności. </w:t>
      </w:r>
    </w:p>
    <w:p w:rsidR="001A1906" w:rsidRPr="0005137A" w:rsidRDefault="00BA38B2" w:rsidP="001778CC">
      <w:pPr>
        <w:autoSpaceDE w:val="0"/>
        <w:ind w:left="426" w:hanging="426"/>
        <w:jc w:val="both"/>
        <w:rPr>
          <w:rFonts w:eastAsia="ArialMT"/>
        </w:rPr>
      </w:pPr>
      <w:r w:rsidRPr="0005137A">
        <w:rPr>
          <w:rFonts w:eastAsia="ArialMT"/>
        </w:rPr>
        <w:t>8.</w:t>
      </w:r>
      <w:r w:rsidRPr="0005137A">
        <w:rPr>
          <w:rFonts w:eastAsia="ArialMT"/>
        </w:rPr>
        <w:tab/>
        <w:t>Niezwłocznie po pozytywnym rozpatrzeniu Sprawozdania z realizacji grantu dokonuje się wypłaty środków pieniężnych z tytułu grantu, lecz nie później niż w terminie 1 miesiąca od dnia jego złożenia. Do terminu tego wlicza się okres przeznaczony na usunięcie, złożenie wyjaśnień.</w:t>
      </w:r>
    </w:p>
    <w:p w:rsidR="0014205B" w:rsidRPr="0005137A" w:rsidRDefault="0014205B" w:rsidP="001778CC">
      <w:pPr>
        <w:autoSpaceDE w:val="0"/>
        <w:ind w:left="426" w:hanging="426"/>
        <w:jc w:val="both"/>
        <w:rPr>
          <w:rFonts w:eastAsia="ArialMT"/>
        </w:rPr>
      </w:pPr>
      <w:r w:rsidRPr="0005137A">
        <w:rPr>
          <w:rFonts w:eastAsia="ArialMT"/>
        </w:rPr>
        <w:t>9.</w:t>
      </w:r>
      <w:r w:rsidRPr="0005137A">
        <w:rPr>
          <w:rFonts w:eastAsia="ArialMT"/>
        </w:rPr>
        <w:tab/>
        <w:t xml:space="preserve">Złożenie Wniosku o rozliczenie grantu - Sprawozdanie realizacji grantu po zrealizowaniu projektu grantowego ma nastąpić w terminie 2 lat od dnia zawarcia umowy przyznania </w:t>
      </w:r>
      <w:proofErr w:type="gramStart"/>
      <w:r w:rsidRPr="0005137A">
        <w:rPr>
          <w:rFonts w:eastAsia="ArialMT"/>
        </w:rPr>
        <w:t>pomocy  na</w:t>
      </w:r>
      <w:proofErr w:type="gramEnd"/>
      <w:r w:rsidRPr="0005137A">
        <w:rPr>
          <w:rFonts w:eastAsia="ArialMT"/>
        </w:rPr>
        <w:t xml:space="preserve"> projekt grantowy, lecz nie później niż do dnia 31 grudnia 2022 r.</w:t>
      </w:r>
    </w:p>
    <w:p w:rsidR="00BA38B2" w:rsidRPr="0005137A" w:rsidRDefault="00BA38B2" w:rsidP="001778CC">
      <w:pPr>
        <w:autoSpaceDE w:val="0"/>
        <w:rPr>
          <w:rFonts w:eastAsia="ArialMT"/>
          <w:b/>
        </w:rPr>
      </w:pPr>
    </w:p>
    <w:p w:rsidR="003B2F6E" w:rsidRPr="0005137A" w:rsidRDefault="003B2F6E" w:rsidP="003B2F6E">
      <w:pPr>
        <w:autoSpaceDE w:val="0"/>
        <w:jc w:val="center"/>
        <w:rPr>
          <w:rFonts w:eastAsia="ArialMT"/>
          <w:b/>
        </w:rPr>
      </w:pPr>
      <w:r w:rsidRPr="0005137A">
        <w:rPr>
          <w:rFonts w:eastAsia="ArialMT"/>
          <w:b/>
        </w:rPr>
        <w:t>§ 7</w:t>
      </w:r>
    </w:p>
    <w:p w:rsidR="00EC3A93" w:rsidRPr="0005137A" w:rsidRDefault="00EC3A93" w:rsidP="003B2F6E">
      <w:pPr>
        <w:autoSpaceDE w:val="0"/>
        <w:rPr>
          <w:rFonts w:eastAsia="ArialMT"/>
        </w:rPr>
      </w:pPr>
    </w:p>
    <w:p w:rsidR="00764F06" w:rsidRPr="0005137A" w:rsidRDefault="00764F06" w:rsidP="00764F06">
      <w:pPr>
        <w:autoSpaceDE w:val="0"/>
        <w:jc w:val="both"/>
        <w:rPr>
          <w:rFonts w:eastAsia="ArialMT"/>
        </w:rPr>
      </w:pPr>
      <w:r w:rsidRPr="0005137A">
        <w:rPr>
          <w:rFonts w:eastAsia="ArialMT"/>
        </w:rPr>
        <w:t xml:space="preserve">Grantobiorca w trakcie realizacji operacji wynikających z niniejszej umowy oraz w ciągu </w:t>
      </w:r>
      <w:r w:rsidR="000A2AF3" w:rsidRPr="0005137A">
        <w:rPr>
          <w:rFonts w:eastAsia="ArialMT"/>
        </w:rPr>
        <w:t>5</w:t>
      </w:r>
      <w:r w:rsidRPr="0005137A">
        <w:rPr>
          <w:rFonts w:eastAsia="ArialMT"/>
        </w:rPr>
        <w:t xml:space="preserve"> lat po jej zakończeniu </w:t>
      </w:r>
      <w:proofErr w:type="gramStart"/>
      <w:r w:rsidRPr="0005137A">
        <w:rPr>
          <w:rFonts w:eastAsia="ArialMT"/>
        </w:rPr>
        <w:t>zobowiązany  jest</w:t>
      </w:r>
      <w:proofErr w:type="gramEnd"/>
      <w:r w:rsidRPr="0005137A">
        <w:rPr>
          <w:rFonts w:eastAsia="ArialMT"/>
        </w:rPr>
        <w:t xml:space="preserve"> do: </w:t>
      </w:r>
    </w:p>
    <w:p w:rsidR="00764F06" w:rsidRPr="0005137A" w:rsidRDefault="00764F06" w:rsidP="000242CA">
      <w:pPr>
        <w:pStyle w:val="Akapitzlist"/>
        <w:widowControl/>
        <w:numPr>
          <w:ilvl w:val="0"/>
          <w:numId w:val="18"/>
        </w:numPr>
        <w:autoSpaceDE w:val="0"/>
        <w:contextualSpacing w:val="0"/>
        <w:jc w:val="both"/>
        <w:rPr>
          <w:rFonts w:eastAsia="ArialMT"/>
          <w:i/>
        </w:rPr>
      </w:pPr>
      <w:proofErr w:type="gramStart"/>
      <w:r w:rsidRPr="0005137A">
        <w:rPr>
          <w:rFonts w:eastAsia="ArialMT"/>
        </w:rPr>
        <w:t>zapewnienia</w:t>
      </w:r>
      <w:proofErr w:type="gramEnd"/>
      <w:r w:rsidRPr="0005137A">
        <w:rPr>
          <w:rFonts w:eastAsia="ArialMT"/>
        </w:rPr>
        <w:t xml:space="preserve"> trwałości operacji, a w przypadku zadań inwestycyjnych zgodnie z art. 71 rozporządzenia nr 1303/2013 również jego zachowania przez okres 5 lat od dnia przyznania pomocy końcowej umożliwienia przedstawicielom Grantodawcy lub innym uprawnionym podmiotom, dokonania kontroli dokumentacji związanej z realizacją operacji oraz zastosowania zaleceń pokontrolnych,</w:t>
      </w:r>
    </w:p>
    <w:p w:rsidR="00764F06" w:rsidRPr="0005137A" w:rsidRDefault="00764F06" w:rsidP="000242CA">
      <w:pPr>
        <w:pStyle w:val="Akapitzlist"/>
        <w:widowControl/>
        <w:numPr>
          <w:ilvl w:val="0"/>
          <w:numId w:val="18"/>
        </w:numPr>
        <w:autoSpaceDE w:val="0"/>
        <w:contextualSpacing w:val="0"/>
        <w:jc w:val="both"/>
        <w:rPr>
          <w:rFonts w:eastAsia="ArialMT"/>
          <w:i/>
        </w:rPr>
      </w:pPr>
      <w:r w:rsidRPr="0005137A">
        <w:rPr>
          <w:rFonts w:eastAsia="ArialMT"/>
        </w:rPr>
        <w:t xml:space="preserve">informowania o przyznanej pomocy </w:t>
      </w:r>
      <w:proofErr w:type="gramStart"/>
      <w:r w:rsidRPr="0005137A">
        <w:rPr>
          <w:rFonts w:eastAsia="ArialMT"/>
        </w:rPr>
        <w:t>otrzymanej  zgodnie</w:t>
      </w:r>
      <w:proofErr w:type="gramEnd"/>
      <w:r w:rsidRPr="0005137A">
        <w:rPr>
          <w:rFonts w:eastAsia="ArialMT"/>
        </w:rPr>
        <w:t xml:space="preserve"> z Programem, w ramach którego finansowany jest grant </w:t>
      </w:r>
    </w:p>
    <w:p w:rsidR="00764F06" w:rsidRPr="0005137A" w:rsidRDefault="00764F06" w:rsidP="000242CA">
      <w:pPr>
        <w:pStyle w:val="Akapitzlist"/>
        <w:widowControl/>
        <w:numPr>
          <w:ilvl w:val="0"/>
          <w:numId w:val="18"/>
        </w:numPr>
        <w:suppressAutoHyphens w:val="0"/>
        <w:autoSpaceDE w:val="0"/>
        <w:jc w:val="both"/>
        <w:rPr>
          <w:rFonts w:eastAsia="ArialMT"/>
          <w:i/>
        </w:rPr>
      </w:pPr>
      <w:proofErr w:type="gramStart"/>
      <w:r w:rsidRPr="0005137A">
        <w:rPr>
          <w:rFonts w:eastAsia="ArialMT"/>
        </w:rPr>
        <w:t>posiadania</w:t>
      </w:r>
      <w:proofErr w:type="gramEnd"/>
      <w:r w:rsidRPr="0005137A">
        <w:rPr>
          <w:rFonts w:eastAsia="ArialMT"/>
        </w:rPr>
        <w:t xml:space="preserve"> rachunku bankowego; Grantobiorca oświadcza, że jest jedynym posiadaczem wskazanego rachunku bankowego i zobowiązuje się do utrzymania wskazanego Stowarzyszeniu rachunku nie krócej niż do chwili dokonania ostatecznych rozliczeń ze Stowarzyszeniem, wynikających z umowy;</w:t>
      </w:r>
    </w:p>
    <w:p w:rsidR="00764F06" w:rsidRPr="0005137A" w:rsidRDefault="00764F06" w:rsidP="000242CA">
      <w:pPr>
        <w:pStyle w:val="Akapitzlist"/>
        <w:widowControl/>
        <w:numPr>
          <w:ilvl w:val="0"/>
          <w:numId w:val="18"/>
        </w:numPr>
        <w:suppressAutoHyphens w:val="0"/>
        <w:autoSpaceDE w:val="0"/>
        <w:jc w:val="both"/>
        <w:rPr>
          <w:rFonts w:eastAsia="ArialMT"/>
        </w:rPr>
      </w:pPr>
      <w:proofErr w:type="gramStart"/>
      <w:r w:rsidRPr="0005137A">
        <w:rPr>
          <w:rFonts w:eastAsia="ArialMT"/>
        </w:rPr>
        <w:t>obowiązku</w:t>
      </w:r>
      <w:proofErr w:type="gramEnd"/>
      <w:r w:rsidRPr="0005137A">
        <w:rPr>
          <w:rFonts w:eastAsia="ArialMT"/>
        </w:rPr>
        <w:t xml:space="preserve"> przechowywania dokumentacji w trakcie realizacji operacji, a także w ciągu </w:t>
      </w:r>
      <w:r w:rsidR="0014205B" w:rsidRPr="0005137A">
        <w:rPr>
          <w:rFonts w:eastAsia="ArialMT"/>
        </w:rPr>
        <w:t xml:space="preserve">5 </w:t>
      </w:r>
      <w:r w:rsidRPr="0005137A">
        <w:rPr>
          <w:rFonts w:eastAsia="ArialMT"/>
        </w:rPr>
        <w:t>po zakończeniu jej realizacji;</w:t>
      </w:r>
    </w:p>
    <w:p w:rsidR="00764F06" w:rsidRPr="0005137A" w:rsidRDefault="00764F06" w:rsidP="000242CA">
      <w:pPr>
        <w:pStyle w:val="Akapitzlist"/>
        <w:widowControl/>
        <w:numPr>
          <w:ilvl w:val="0"/>
          <w:numId w:val="18"/>
        </w:numPr>
        <w:suppressAutoHyphens w:val="0"/>
        <w:autoSpaceDE w:val="0"/>
        <w:jc w:val="both"/>
        <w:rPr>
          <w:rFonts w:eastAsia="ArialMT"/>
        </w:rPr>
      </w:pPr>
      <w:proofErr w:type="gramStart"/>
      <w:r w:rsidRPr="0005137A">
        <w:rPr>
          <w:rFonts w:eastAsia="ArialMT"/>
        </w:rPr>
        <w:t>wydatkowania</w:t>
      </w:r>
      <w:proofErr w:type="gramEnd"/>
      <w:r w:rsidRPr="0005137A">
        <w:rPr>
          <w:rFonts w:eastAsia="ArialMT"/>
        </w:rPr>
        <w:t xml:space="preserve"> środków w drodze rozeznania rynku poprzez zebranie ofert, </w:t>
      </w:r>
    </w:p>
    <w:p w:rsidR="00764F06" w:rsidRPr="0005137A" w:rsidRDefault="00764F06" w:rsidP="00764F06">
      <w:pPr>
        <w:pStyle w:val="Akapitzlist"/>
        <w:widowControl/>
        <w:numPr>
          <w:ilvl w:val="0"/>
          <w:numId w:val="18"/>
        </w:numPr>
        <w:suppressAutoHyphens w:val="0"/>
        <w:autoSpaceDE w:val="0"/>
        <w:jc w:val="both"/>
        <w:rPr>
          <w:rFonts w:eastAsia="ArialMT"/>
        </w:rPr>
      </w:pPr>
      <w:proofErr w:type="gramStart"/>
      <w:r w:rsidRPr="0005137A">
        <w:rPr>
          <w:rFonts w:eastAsia="ArialMT"/>
        </w:rPr>
        <w:t>informowania</w:t>
      </w:r>
      <w:proofErr w:type="gramEnd"/>
      <w:r w:rsidRPr="0005137A">
        <w:rPr>
          <w:rFonts w:eastAsia="ArialMT"/>
        </w:rPr>
        <w:t xml:space="preserve"> Stowarzyszenia o swojej sytuacji prawnej i finansowej, która może mieć wpływ na prawidłową realizację niniejszej umowy. </w:t>
      </w:r>
    </w:p>
    <w:p w:rsidR="003B2F6E" w:rsidRPr="0005137A" w:rsidRDefault="003B2F6E" w:rsidP="003B2F6E">
      <w:pPr>
        <w:pStyle w:val="Akapitzlist"/>
        <w:widowControl/>
        <w:suppressAutoHyphens w:val="0"/>
        <w:autoSpaceDE w:val="0"/>
        <w:jc w:val="both"/>
        <w:rPr>
          <w:rFonts w:eastAsia="ArialMT"/>
        </w:rPr>
      </w:pPr>
    </w:p>
    <w:p w:rsidR="00764F06" w:rsidRPr="0005137A" w:rsidRDefault="00764F06" w:rsidP="00764F06">
      <w:pPr>
        <w:autoSpaceDE w:val="0"/>
        <w:jc w:val="center"/>
        <w:rPr>
          <w:rFonts w:eastAsia="ArialMT"/>
          <w:b/>
        </w:rPr>
      </w:pPr>
      <w:r w:rsidRPr="0005137A">
        <w:rPr>
          <w:rFonts w:eastAsia="ArialMT"/>
          <w:b/>
        </w:rPr>
        <w:t>§ 7</w:t>
      </w:r>
    </w:p>
    <w:p w:rsidR="00EC3A93" w:rsidRPr="0005137A" w:rsidRDefault="00EC3A93" w:rsidP="00764F06">
      <w:pPr>
        <w:autoSpaceDE w:val="0"/>
        <w:jc w:val="center"/>
        <w:rPr>
          <w:rFonts w:eastAsia="ArialMT"/>
        </w:rPr>
      </w:pPr>
    </w:p>
    <w:p w:rsidR="00764F06" w:rsidRPr="0005137A" w:rsidRDefault="00764F06" w:rsidP="007B49D5">
      <w:pPr>
        <w:autoSpaceDE w:val="0"/>
        <w:jc w:val="both"/>
        <w:rPr>
          <w:rFonts w:eastAsia="ArialMT"/>
          <w:iCs/>
        </w:rPr>
      </w:pPr>
      <w:r w:rsidRPr="0005137A">
        <w:rPr>
          <w:rFonts w:eastAsia="ArialMT"/>
          <w:iCs/>
        </w:rPr>
        <w:t>Grantobiorca zobowiązuje się niezwłocznie poinformować Stowarzyszenie o zmianie rachunku bankowego. Zmiana postanowień dotyczących rachunku bankowego w</w:t>
      </w:r>
      <w:r w:rsidR="007B49D5" w:rsidRPr="0005137A">
        <w:rPr>
          <w:rFonts w:eastAsia="ArialMT"/>
          <w:iCs/>
        </w:rPr>
        <w:t>ymaga zawarcia aneksu do Umowy.</w:t>
      </w:r>
    </w:p>
    <w:p w:rsidR="00764F06" w:rsidRPr="0005137A" w:rsidRDefault="00764F06" w:rsidP="00764F06">
      <w:pPr>
        <w:autoSpaceDE w:val="0"/>
        <w:jc w:val="center"/>
        <w:rPr>
          <w:rFonts w:eastAsia="ArialMT"/>
          <w:b/>
        </w:rPr>
      </w:pPr>
      <w:r w:rsidRPr="0005137A">
        <w:rPr>
          <w:rFonts w:eastAsia="ArialMT"/>
          <w:b/>
        </w:rPr>
        <w:t xml:space="preserve">§ </w:t>
      </w:r>
      <w:r w:rsidR="0014205B" w:rsidRPr="0005137A">
        <w:rPr>
          <w:rFonts w:eastAsia="ArialMT"/>
          <w:b/>
        </w:rPr>
        <w:t>8</w:t>
      </w:r>
    </w:p>
    <w:p w:rsidR="00EC3A93" w:rsidRPr="0005137A" w:rsidRDefault="00EC3A93" w:rsidP="00764F06">
      <w:pPr>
        <w:autoSpaceDE w:val="0"/>
        <w:jc w:val="center"/>
        <w:rPr>
          <w:rFonts w:eastAsia="ArialMT"/>
        </w:rPr>
      </w:pPr>
    </w:p>
    <w:p w:rsidR="00764F06" w:rsidRPr="0005137A" w:rsidRDefault="00764F06" w:rsidP="00764F06">
      <w:pPr>
        <w:autoSpaceDE w:val="0"/>
        <w:jc w:val="both"/>
        <w:rPr>
          <w:rFonts w:eastAsia="ArialMT"/>
        </w:rPr>
      </w:pPr>
      <w:r w:rsidRPr="0005137A">
        <w:rPr>
          <w:rFonts w:eastAsia="ArialMT"/>
        </w:rPr>
        <w:t>Grantobiorca zobowiązuje się do przechowywania dokumentacji związanej z realizacją Umowy w sposób zapewniający ich poufność i bezpieczeństwo, zgodnie z art. 140 Rozporządzenia ogólnego oraz art. 23 ust. 3 Ustawy wdrożeniowej</w:t>
      </w:r>
      <w:r w:rsidR="001C322E" w:rsidRPr="0005137A">
        <w:rPr>
          <w:rFonts w:eastAsia="ArialMT"/>
        </w:rPr>
        <w:t>.</w:t>
      </w:r>
    </w:p>
    <w:p w:rsidR="0014205B" w:rsidRPr="0005137A" w:rsidRDefault="0014205B" w:rsidP="00764F06">
      <w:pPr>
        <w:autoSpaceDE w:val="0"/>
        <w:jc w:val="both"/>
        <w:rPr>
          <w:rFonts w:eastAsia="ArialMT"/>
        </w:rPr>
      </w:pPr>
    </w:p>
    <w:p w:rsidR="0014205B" w:rsidRPr="0005137A" w:rsidRDefault="0014205B" w:rsidP="0014205B">
      <w:pPr>
        <w:autoSpaceDE w:val="0"/>
        <w:jc w:val="center"/>
        <w:rPr>
          <w:rFonts w:eastAsia="ArialMT"/>
          <w:b/>
        </w:rPr>
      </w:pPr>
      <w:r w:rsidRPr="0005137A">
        <w:rPr>
          <w:rFonts w:eastAsia="ArialMT"/>
          <w:b/>
        </w:rPr>
        <w:t>§ 9</w:t>
      </w:r>
    </w:p>
    <w:p w:rsidR="00EC3A93" w:rsidRPr="0005137A" w:rsidRDefault="00EC3A93" w:rsidP="0014205B">
      <w:pPr>
        <w:autoSpaceDE w:val="0"/>
        <w:rPr>
          <w:rFonts w:eastAsia="ArialMT"/>
        </w:rPr>
      </w:pP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t xml:space="preserve">1. </w:t>
      </w:r>
      <w:r w:rsidRPr="0005137A">
        <w:rPr>
          <w:rFonts w:eastAsia="Calibri"/>
        </w:rPr>
        <w:tab/>
        <w:t xml:space="preserve">Realizacja </w:t>
      </w:r>
      <w:r w:rsidR="007B49D5" w:rsidRPr="0005137A">
        <w:rPr>
          <w:rFonts w:eastAsia="Calibri"/>
        </w:rPr>
        <w:t xml:space="preserve">operacji grantowej </w:t>
      </w:r>
      <w:r w:rsidRPr="0005137A">
        <w:rPr>
          <w:rFonts w:eastAsia="Calibri"/>
        </w:rPr>
        <w:t xml:space="preserve">podlega kontroli na miejscu (wizyta na miejscu). Kontrola realizacji </w:t>
      </w:r>
      <w:r w:rsidR="007B49D5" w:rsidRPr="0005137A">
        <w:rPr>
          <w:rFonts w:eastAsia="Calibri"/>
        </w:rPr>
        <w:t xml:space="preserve">operacji grantowej </w:t>
      </w:r>
      <w:r w:rsidRPr="0005137A">
        <w:rPr>
          <w:rFonts w:eastAsia="Calibri"/>
        </w:rPr>
        <w:t xml:space="preserve">zlecana jest na podstawie oceny ryzyka, w przypadku wysokiego ryzyka kontrola zlecana jest obowiązkowo. </w:t>
      </w: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t>2.</w:t>
      </w:r>
      <w:r w:rsidRPr="0005137A">
        <w:rPr>
          <w:rFonts w:eastAsia="Calibri"/>
        </w:rPr>
        <w:tab/>
        <w:t xml:space="preserve">Do przeprowadzania czynności kontrolnych w ramach wizyt stosuje się odpowiednio przepisy art. 25 akapit pierwszy i art. 26 ust. 3 akapit drugi rozporządzenia nr 809/2014 z dnia 17 lipca 2014 r. ustanawiającego zasady stosowania rozporządzenia Parlamentu Europejskiego i Rady (UE) nr 1306/2013 w odniesieniu do zintegrowanego systemu zarządzania i kontroli, środków rozwoju obszarów wiejskich oraz zasady wzajemnej zgodności (Dz. Urz. UE L 227 z 31.07.2014, </w:t>
      </w:r>
      <w:proofErr w:type="gramStart"/>
      <w:r w:rsidRPr="0005137A">
        <w:rPr>
          <w:rFonts w:eastAsia="Calibri"/>
        </w:rPr>
        <w:t>str</w:t>
      </w:r>
      <w:proofErr w:type="gramEnd"/>
      <w:r w:rsidRPr="0005137A">
        <w:rPr>
          <w:rFonts w:eastAsia="Calibri"/>
        </w:rPr>
        <w:t>. 69).</w:t>
      </w: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t xml:space="preserve">3. </w:t>
      </w:r>
      <w:r w:rsidRPr="0005137A">
        <w:rPr>
          <w:rFonts w:eastAsia="Calibri"/>
        </w:rPr>
        <w:tab/>
        <w:t xml:space="preserve">LGD informuje Grantobiorcę o zamiarze przeprowadzenia kontroli operacji realizowanej przez Grantobiorcę w terminie nie krótszym niż 7 dni przed planowanym terminem kontroli na miejscu. </w:t>
      </w: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t xml:space="preserve">4. </w:t>
      </w:r>
      <w:r w:rsidRPr="0005137A">
        <w:rPr>
          <w:rFonts w:eastAsia="Calibri"/>
        </w:rPr>
        <w:tab/>
        <w:t xml:space="preserve">Czynności kontrolne, o których mowa w ust. 1, są wykonywane co najmniej jedną </w:t>
      </w:r>
      <w:proofErr w:type="gramStart"/>
      <w:r w:rsidRPr="0005137A">
        <w:rPr>
          <w:rFonts w:eastAsia="Calibri"/>
        </w:rPr>
        <w:t>osobę  posiadającą</w:t>
      </w:r>
      <w:proofErr w:type="gramEnd"/>
      <w:r w:rsidRPr="0005137A">
        <w:rPr>
          <w:rFonts w:eastAsia="Calibri"/>
        </w:rPr>
        <w:t xml:space="preserve"> imienne upoważnienie wydane przez LGD, zwane dalej „kontrolującymi” </w:t>
      </w: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t xml:space="preserve">5. </w:t>
      </w:r>
      <w:r w:rsidRPr="0005137A">
        <w:rPr>
          <w:rFonts w:eastAsia="Calibri"/>
        </w:rPr>
        <w:tab/>
        <w:t>Grantobiorca (Podmiot kontrolowany) umożliwia kontrolującym sprawne wykonywanie czynności kontrolnych, o których mowa w ust. 1.</w:t>
      </w:r>
    </w:p>
    <w:p w:rsidR="0014205B" w:rsidRPr="0005137A" w:rsidRDefault="0014205B" w:rsidP="0014205B">
      <w:pPr>
        <w:widowControl/>
        <w:tabs>
          <w:tab w:val="left" w:pos="284"/>
          <w:tab w:val="left" w:pos="426"/>
        </w:tabs>
        <w:suppressAutoHyphens w:val="0"/>
        <w:ind w:left="284" w:hanging="284"/>
        <w:jc w:val="both"/>
        <w:rPr>
          <w:rFonts w:eastAsia="Calibri"/>
        </w:rPr>
      </w:pPr>
      <w:r w:rsidRPr="0005137A">
        <w:rPr>
          <w:rFonts w:eastAsia="Calibri"/>
        </w:rPr>
        <w:lastRenderedPageBreak/>
        <w:t xml:space="preserve">6. </w:t>
      </w:r>
      <w:r w:rsidRPr="0005137A">
        <w:rPr>
          <w:rFonts w:eastAsia="Calibri"/>
        </w:rPr>
        <w:tab/>
        <w:t xml:space="preserve">Kontrolujący wykonujący czynności kontrolne, o których mowa w ust. 1, sporządzają z tych czynności sprawozdanie, zwane dalej „raportem z czynności kontrolnych” zgodnie z wzorem stanowiącym załącznik do </w:t>
      </w:r>
      <w:r w:rsidRPr="0005137A">
        <w:rPr>
          <w:rFonts w:eastAsia="ArialMT"/>
        </w:rPr>
        <w:t>Procedury oceny i wyboru grantów opracowanej i przyjętej przez LGD.</w:t>
      </w:r>
    </w:p>
    <w:p w:rsidR="0014205B" w:rsidRPr="0005137A" w:rsidRDefault="0014205B" w:rsidP="0014205B">
      <w:pPr>
        <w:widowControl/>
        <w:tabs>
          <w:tab w:val="left" w:pos="284"/>
          <w:tab w:val="left" w:pos="426"/>
        </w:tabs>
        <w:suppressAutoHyphens w:val="0"/>
        <w:ind w:left="284" w:hanging="284"/>
        <w:jc w:val="both"/>
        <w:rPr>
          <w:rFonts w:eastAsia="Calibri"/>
        </w:rPr>
      </w:pPr>
    </w:p>
    <w:p w:rsidR="00764F06" w:rsidRPr="0005137A" w:rsidRDefault="00DD5FA7" w:rsidP="00764F06">
      <w:pPr>
        <w:autoSpaceDE w:val="0"/>
        <w:jc w:val="center"/>
        <w:rPr>
          <w:rFonts w:eastAsia="ArialMT"/>
          <w:b/>
        </w:rPr>
      </w:pPr>
      <w:r w:rsidRPr="0005137A">
        <w:rPr>
          <w:rFonts w:eastAsia="ArialMT"/>
          <w:b/>
        </w:rPr>
        <w:t>§ 10</w:t>
      </w:r>
    </w:p>
    <w:p w:rsidR="00764F06" w:rsidRPr="0005137A" w:rsidRDefault="00764F06" w:rsidP="00764F06">
      <w:pPr>
        <w:autoSpaceDE w:val="0"/>
        <w:ind w:left="360"/>
        <w:jc w:val="center"/>
        <w:rPr>
          <w:rFonts w:eastAsia="ArialMT"/>
        </w:rPr>
      </w:pPr>
    </w:p>
    <w:p w:rsidR="00764F06" w:rsidRPr="0005137A" w:rsidRDefault="00764F06" w:rsidP="00764F06">
      <w:pPr>
        <w:autoSpaceDE w:val="0"/>
        <w:jc w:val="both"/>
        <w:rPr>
          <w:rFonts w:eastAsia="ArialMT"/>
        </w:rPr>
      </w:pPr>
      <w:r w:rsidRPr="0005137A">
        <w:rPr>
          <w:rFonts w:eastAsia="ArialMT"/>
        </w:rPr>
        <w:t xml:space="preserve">Umowa może być rozwiązana przez </w:t>
      </w:r>
      <w:r w:rsidR="00DD5FA7" w:rsidRPr="0005137A">
        <w:rPr>
          <w:rFonts w:eastAsia="ArialMT"/>
        </w:rPr>
        <w:t>Stowarzyszenie</w:t>
      </w:r>
      <w:r w:rsidRPr="0005137A">
        <w:rPr>
          <w:rFonts w:eastAsia="ArialMT"/>
        </w:rPr>
        <w:t xml:space="preserve"> ze skutkiem natychmiastowym w przypadku nieterminowego lub nienależytego wykonania Umowy, w tym w szczególności:</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zostanie</w:t>
      </w:r>
      <w:proofErr w:type="gramEnd"/>
      <w:r w:rsidRPr="0005137A">
        <w:rPr>
          <w:rFonts w:eastAsia="ArialMT"/>
        </w:rPr>
        <w:t xml:space="preserve"> podjęta likwidacja Grantobiorcy; </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wystąpią</w:t>
      </w:r>
      <w:proofErr w:type="gramEnd"/>
      <w:r w:rsidRPr="0005137A">
        <w:rPr>
          <w:rFonts w:eastAsia="ArialMT"/>
        </w:rPr>
        <w:t xml:space="preserve"> u Grantobiorcy duże trudności finansowe uzasadniające przypuszczenie, że nie wykona on należycie swego zobowiązania;</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r w:rsidRPr="0005137A">
        <w:rPr>
          <w:rFonts w:eastAsia="ArialMT"/>
        </w:rPr>
        <w:t>Grantobiorca nie rozpocznie lub zaniecha realizacji przedmiotu umowy, tj. w sposób nieprzerwany nie będzie go realizował przez okres uzasadniający przypuszczenie, że powstanie u Grantodawcy szkoda;</w:t>
      </w:r>
    </w:p>
    <w:p w:rsidR="00764F06" w:rsidRPr="0005137A" w:rsidRDefault="00DD5FA7" w:rsidP="00DD5FA7">
      <w:pPr>
        <w:pStyle w:val="Akapitzlist"/>
        <w:widowControl/>
        <w:numPr>
          <w:ilvl w:val="0"/>
          <w:numId w:val="15"/>
        </w:numPr>
        <w:autoSpaceDE w:val="0"/>
        <w:ind w:left="709" w:hanging="425"/>
        <w:contextualSpacing w:val="0"/>
        <w:jc w:val="both"/>
        <w:rPr>
          <w:rFonts w:eastAsia="ArialMT"/>
        </w:rPr>
      </w:pPr>
      <w:r w:rsidRPr="0005137A">
        <w:rPr>
          <w:rFonts w:eastAsia="ArialMT"/>
        </w:rPr>
        <w:t xml:space="preserve">Grantobiorca złoży, w procesie przyznana pomocy lub jej rozliczenia </w:t>
      </w:r>
      <w:proofErr w:type="gramStart"/>
      <w:r w:rsidRPr="0005137A">
        <w:rPr>
          <w:rFonts w:eastAsia="ArialMT"/>
        </w:rPr>
        <w:t>nierzetelne  lub</w:t>
      </w:r>
      <w:proofErr w:type="gramEnd"/>
      <w:r w:rsidRPr="0005137A">
        <w:rPr>
          <w:rFonts w:eastAsia="ArialMT"/>
        </w:rPr>
        <w:t xml:space="preserve"> stwierdzających nieprawdę dokumenty lub oświadczenie, w tym przerobione lub podrobione, mających wpływ na jej przyznanie,</w:t>
      </w:r>
    </w:p>
    <w:p w:rsidR="00764F06"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w:t>
      </w:r>
      <w:proofErr w:type="gramEnd"/>
      <w:r w:rsidRPr="0005137A">
        <w:rPr>
          <w:rFonts w:eastAsia="ArialMT"/>
        </w:rPr>
        <w:t xml:space="preserve"> </w:t>
      </w:r>
      <w:r w:rsidR="00764F06" w:rsidRPr="0005137A">
        <w:rPr>
          <w:rFonts w:eastAsia="ArialMT"/>
        </w:rPr>
        <w:t>wykorzystani</w:t>
      </w:r>
      <w:r w:rsidRPr="0005137A">
        <w:rPr>
          <w:rFonts w:eastAsia="ArialMT"/>
        </w:rPr>
        <w:t>e</w:t>
      </w:r>
      <w:r w:rsidR="00764F06" w:rsidRPr="0005137A">
        <w:rPr>
          <w:rFonts w:eastAsia="ArialMT"/>
        </w:rPr>
        <w:t xml:space="preserve"> środków finansowych niezgodnie z przeznaczeniem określonym w niniejszej umowie oraz we Wniosku </w:t>
      </w:r>
      <w:r w:rsidR="00071575" w:rsidRPr="0005137A">
        <w:rPr>
          <w:rFonts w:eastAsia="ArialMT"/>
        </w:rPr>
        <w:t>o powierzenie grantu</w:t>
      </w:r>
      <w:r w:rsidR="00764F06" w:rsidRPr="0005137A">
        <w:rPr>
          <w:rFonts w:eastAsia="ArialMT"/>
        </w:rPr>
        <w:t>;</w:t>
      </w:r>
    </w:p>
    <w:p w:rsidR="00764F06" w:rsidRPr="0005137A" w:rsidRDefault="00DD5FA7" w:rsidP="000242CA">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w:t>
      </w:r>
      <w:proofErr w:type="gramEnd"/>
      <w:r w:rsidRPr="0005137A">
        <w:rPr>
          <w:rFonts w:eastAsia="ArialMT"/>
        </w:rPr>
        <w:t xml:space="preserve"> </w:t>
      </w:r>
      <w:r w:rsidR="00764F06" w:rsidRPr="0005137A">
        <w:rPr>
          <w:rFonts w:eastAsia="ArialMT"/>
        </w:rPr>
        <w:t>przekazani</w:t>
      </w:r>
      <w:r w:rsidRPr="0005137A">
        <w:rPr>
          <w:rFonts w:eastAsia="ArialMT"/>
        </w:rPr>
        <w:t>e</w:t>
      </w:r>
      <w:r w:rsidR="00764F06" w:rsidRPr="0005137A">
        <w:rPr>
          <w:rFonts w:eastAsia="ArialMT"/>
        </w:rPr>
        <w:t xml:space="preserve"> przez Grantobiorcę części lub całości środków pomocy finansowej osobie trzeciej, mimo że nie przewiduje tego niniejsza umowa;</w:t>
      </w:r>
    </w:p>
    <w:p w:rsidR="00764F06" w:rsidRPr="0005137A" w:rsidRDefault="00DD5FA7" w:rsidP="000242CA">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w:t>
      </w:r>
      <w:proofErr w:type="gramEnd"/>
      <w:r w:rsidRPr="0005137A">
        <w:rPr>
          <w:rFonts w:eastAsia="ArialMT"/>
        </w:rPr>
        <w:t xml:space="preserve"> </w:t>
      </w:r>
      <w:r w:rsidR="00764F06" w:rsidRPr="0005137A">
        <w:rPr>
          <w:rFonts w:eastAsia="ArialMT"/>
        </w:rPr>
        <w:t xml:space="preserve">nieprzedłożenia przez Grantobiorcę </w:t>
      </w:r>
      <w:r w:rsidRPr="0005137A">
        <w:rPr>
          <w:rFonts w:eastAsia="ArialMT"/>
        </w:rPr>
        <w:t>S</w:t>
      </w:r>
      <w:r w:rsidR="00764F06" w:rsidRPr="0005137A">
        <w:rPr>
          <w:rFonts w:eastAsia="ArialMT"/>
        </w:rPr>
        <w:t xml:space="preserve">prawozdania z wykonania </w:t>
      </w:r>
      <w:r w:rsidR="007B49D5" w:rsidRPr="0005137A">
        <w:rPr>
          <w:rFonts w:eastAsia="ArialMT"/>
        </w:rPr>
        <w:t>operacji grantowej</w:t>
      </w:r>
      <w:r w:rsidR="00764F06" w:rsidRPr="0005137A">
        <w:rPr>
          <w:rFonts w:eastAsia="ArialMT"/>
        </w:rPr>
        <w:t xml:space="preserve"> w terminie i na zasadach określonych w niniejszej umowie;</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w:t>
      </w:r>
      <w:proofErr w:type="gramEnd"/>
      <w:r w:rsidRPr="0005137A">
        <w:rPr>
          <w:rFonts w:eastAsia="ArialMT"/>
        </w:rPr>
        <w:t xml:space="preserve"> </w:t>
      </w:r>
      <w:r w:rsidR="00764F06" w:rsidRPr="0005137A">
        <w:rPr>
          <w:rFonts w:eastAsia="ArialMT"/>
        </w:rPr>
        <w:t>odmow</w:t>
      </w:r>
      <w:r w:rsidRPr="0005137A">
        <w:rPr>
          <w:rFonts w:eastAsia="ArialMT"/>
        </w:rPr>
        <w:t>a</w:t>
      </w:r>
      <w:r w:rsidR="00764F06" w:rsidRPr="0005137A">
        <w:rPr>
          <w:rFonts w:eastAsia="ArialMT"/>
        </w:rPr>
        <w:t xml:space="preserve"> poddania się przez Grantobiorcę kontroli lub niewykonania zaleć pokontrolnych</w:t>
      </w:r>
      <w:r w:rsidRPr="0005137A">
        <w:rPr>
          <w:rFonts w:eastAsia="ArialMT"/>
        </w:rPr>
        <w:t>,</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w:t>
      </w:r>
      <w:proofErr w:type="gramEnd"/>
      <w:r w:rsidRPr="0005137A">
        <w:rPr>
          <w:rFonts w:eastAsia="ArialMT"/>
        </w:rPr>
        <w:t xml:space="preserve"> naruszenie przez Grantobiorcę ograniczeń lub warunków w zakresie zapewnienia trwałości inwestycji objętej zadaniem, na które zostało udzielone wsparcie zgodnie z art. 71 rozporządzenia nr 1303/2013,</w:t>
      </w:r>
    </w:p>
    <w:p w:rsidR="00DD5FA7" w:rsidRPr="0005137A" w:rsidRDefault="00DD5FA7" w:rsidP="00DD5FA7">
      <w:pPr>
        <w:pStyle w:val="Akapitzlist"/>
        <w:widowControl/>
        <w:numPr>
          <w:ilvl w:val="0"/>
          <w:numId w:val="15"/>
        </w:numPr>
        <w:autoSpaceDE w:val="0"/>
        <w:ind w:left="709" w:hanging="425"/>
        <w:contextualSpacing w:val="0"/>
        <w:jc w:val="both"/>
        <w:rPr>
          <w:rFonts w:eastAsia="ArialMT"/>
        </w:rPr>
      </w:pPr>
      <w:proofErr w:type="gramStart"/>
      <w:r w:rsidRPr="0005137A">
        <w:rPr>
          <w:rFonts w:eastAsia="ArialMT"/>
        </w:rPr>
        <w:t>nastąpią</w:t>
      </w:r>
      <w:proofErr w:type="gramEnd"/>
      <w:r w:rsidRPr="0005137A">
        <w:rPr>
          <w:rFonts w:eastAsia="ArialMT"/>
        </w:rPr>
        <w:t xml:space="preserve"> inne władcze rozstrzygnięcia uprawnionych organów państwowych lub orzeczeń sądowych stwierdzających popełnienie przez Grantobiorcę, w związku z ubieganiem się o przyznanie lub wypłatę pomocy, czynów zabronionych przepisami odrębnymi, przy czym w takim przypadku zwrotowi podlega nienależnie lub nadmiernie wypłacona kwota wsparcia.</w:t>
      </w:r>
    </w:p>
    <w:p w:rsidR="00391935" w:rsidRPr="0005137A" w:rsidRDefault="00391935" w:rsidP="00764F06">
      <w:pPr>
        <w:autoSpaceDE w:val="0"/>
        <w:jc w:val="center"/>
        <w:rPr>
          <w:rFonts w:eastAsia="ArialMT"/>
          <w:b/>
        </w:rPr>
      </w:pPr>
    </w:p>
    <w:p w:rsidR="00DD5FA7" w:rsidRPr="0005137A" w:rsidRDefault="00DD5FA7" w:rsidP="00DD5FA7">
      <w:pPr>
        <w:autoSpaceDE w:val="0"/>
        <w:jc w:val="center"/>
        <w:rPr>
          <w:rFonts w:eastAsia="ArialMT"/>
          <w:b/>
        </w:rPr>
      </w:pPr>
      <w:r w:rsidRPr="0005137A">
        <w:rPr>
          <w:rFonts w:eastAsia="ArialMT"/>
          <w:b/>
        </w:rPr>
        <w:t>§ 11</w:t>
      </w:r>
    </w:p>
    <w:p w:rsidR="00DD5FA7" w:rsidRPr="0005137A" w:rsidRDefault="00DD5FA7" w:rsidP="00DD5FA7">
      <w:pPr>
        <w:autoSpaceDE w:val="0"/>
        <w:jc w:val="both"/>
        <w:rPr>
          <w:rFonts w:eastAsia="ArialMT"/>
        </w:rPr>
      </w:pPr>
    </w:p>
    <w:p w:rsidR="008B1317" w:rsidRPr="0005137A" w:rsidRDefault="00DD5FA7" w:rsidP="008B1317">
      <w:pPr>
        <w:autoSpaceDE w:val="0"/>
        <w:ind w:left="284" w:hanging="284"/>
        <w:jc w:val="both"/>
        <w:rPr>
          <w:rFonts w:eastAsia="ArialMT"/>
        </w:rPr>
      </w:pPr>
      <w:r w:rsidRPr="0005137A">
        <w:rPr>
          <w:rFonts w:eastAsia="ArialMT"/>
        </w:rPr>
        <w:t xml:space="preserve">1. </w:t>
      </w:r>
      <w:r w:rsidR="0014205B" w:rsidRPr="0005137A">
        <w:rPr>
          <w:rFonts w:eastAsia="ArialMT"/>
        </w:rPr>
        <w:t xml:space="preserve"> </w:t>
      </w:r>
      <w:r w:rsidR="008B1317" w:rsidRPr="0005137A">
        <w:rPr>
          <w:rFonts w:eastAsia="ArialMT"/>
        </w:rPr>
        <w:t xml:space="preserve">LGD może zażądać od Grantobiorcy zwrotu nienależnie lub nadmiernie pobranej kwoty wsparcia, w przypadku ustalenia niezgodności realizacji operacji z ustawą, rozporządzeniem oraz umową lub przepisami odrębnymi, a w szczególności wystąpienia jednej </w:t>
      </w:r>
      <w:proofErr w:type="gramStart"/>
      <w:r w:rsidR="008B1317" w:rsidRPr="0005137A">
        <w:rPr>
          <w:rFonts w:eastAsia="ArialMT"/>
        </w:rPr>
        <w:t>z  okoliczn</w:t>
      </w:r>
      <w:r w:rsidR="00DC7C77" w:rsidRPr="0005137A">
        <w:rPr>
          <w:rFonts w:eastAsia="ArialMT"/>
        </w:rPr>
        <w:t>ości</w:t>
      </w:r>
      <w:proofErr w:type="gramEnd"/>
      <w:r w:rsidR="00DC7C77" w:rsidRPr="0005137A">
        <w:rPr>
          <w:rFonts w:eastAsia="ArialMT"/>
        </w:rPr>
        <w:t xml:space="preserve"> określonych w § 10</w:t>
      </w:r>
      <w:r w:rsidR="008B1317" w:rsidRPr="0005137A">
        <w:rPr>
          <w:rFonts w:eastAsia="ArialMT"/>
        </w:rPr>
        <w:t>.</w:t>
      </w:r>
    </w:p>
    <w:p w:rsidR="00DD5FA7" w:rsidRPr="0005137A" w:rsidRDefault="008B1317" w:rsidP="008B1317">
      <w:pPr>
        <w:autoSpaceDE w:val="0"/>
        <w:ind w:left="284" w:hanging="284"/>
        <w:jc w:val="both"/>
        <w:rPr>
          <w:rFonts w:eastAsia="ArialMT"/>
        </w:rPr>
      </w:pPr>
      <w:r w:rsidRPr="0005137A">
        <w:rPr>
          <w:rFonts w:eastAsia="ArialMT"/>
        </w:rPr>
        <w:t xml:space="preserve">2. </w:t>
      </w:r>
      <w:r w:rsidRPr="0005137A">
        <w:rPr>
          <w:rFonts w:eastAsia="ArialMT"/>
        </w:rPr>
        <w:tab/>
      </w:r>
      <w:r w:rsidR="00DD5FA7" w:rsidRPr="0005137A">
        <w:rPr>
          <w:rFonts w:eastAsia="ArialMT"/>
        </w:rPr>
        <w:t>Grantobiorca zwraca nienależnie lub nadmiernie pobraną kwotę pomocy powiększoną o odsetki.</w:t>
      </w:r>
      <w:r w:rsidRPr="0005137A">
        <w:rPr>
          <w:rFonts w:eastAsia="ArialMT"/>
        </w:rPr>
        <w:t xml:space="preserve"> </w:t>
      </w:r>
      <w:r w:rsidR="00DD5FA7" w:rsidRPr="0005137A">
        <w:rPr>
          <w:rFonts w:eastAsia="ArialMT"/>
        </w:rPr>
        <w:t>Odsetki naliczane są w wysokości jak dla zaległości podatkowych, za okres między terminem zwrotu środków przez Grantobiorcę wyznaczonym w piśmie powiadamiającym o konieczności zwrotu, a datą zwrotu całości zadłużenia lub odliczenia.</w:t>
      </w:r>
    </w:p>
    <w:p w:rsidR="00DD5FA7" w:rsidRPr="0005137A" w:rsidRDefault="00DD5FA7" w:rsidP="008B1317">
      <w:pPr>
        <w:autoSpaceDE w:val="0"/>
        <w:ind w:left="284" w:hanging="284"/>
        <w:jc w:val="both"/>
        <w:rPr>
          <w:rFonts w:eastAsia="ArialMT"/>
        </w:rPr>
      </w:pPr>
      <w:r w:rsidRPr="0005137A">
        <w:rPr>
          <w:rFonts w:eastAsia="ArialMT"/>
        </w:rPr>
        <w:t xml:space="preserve">3. </w:t>
      </w:r>
      <w:r w:rsidRPr="0005137A">
        <w:rPr>
          <w:rFonts w:eastAsia="ArialMT"/>
        </w:rPr>
        <w:tab/>
        <w:t xml:space="preserve">Grantobiorca zobowiązuje się zwrócić całość lub część otrzymanego wsparcia w terminie 14 dni od dnia doręczenia pisma </w:t>
      </w:r>
      <w:r w:rsidR="008B1317" w:rsidRPr="0005137A">
        <w:rPr>
          <w:rFonts w:eastAsia="ArialMT"/>
        </w:rPr>
        <w:t xml:space="preserve">Stowarzyszenia </w:t>
      </w:r>
      <w:r w:rsidRPr="0005137A">
        <w:rPr>
          <w:rFonts w:eastAsia="ArialMT"/>
        </w:rPr>
        <w:t>powiadamiającego o ko</w:t>
      </w:r>
      <w:r w:rsidR="008B1317" w:rsidRPr="0005137A">
        <w:rPr>
          <w:rFonts w:eastAsia="ArialMT"/>
        </w:rPr>
        <w:t>nieczności zwrotu środków wsparcia</w:t>
      </w:r>
      <w:r w:rsidRPr="0005137A">
        <w:rPr>
          <w:rFonts w:eastAsia="ArialMT"/>
        </w:rPr>
        <w:t>, a po upływie tego terminu – do zwrotu całości lub części otrzymanej pomocy wraz z należnymi odsetkami.</w:t>
      </w:r>
      <w:r w:rsidR="008B1317" w:rsidRPr="0005137A">
        <w:rPr>
          <w:rFonts w:eastAsia="ArialMT"/>
        </w:rPr>
        <w:t xml:space="preserve"> Zwrotowi </w:t>
      </w:r>
      <w:r w:rsidRPr="0005137A">
        <w:rPr>
          <w:rFonts w:eastAsia="ArialMT"/>
        </w:rPr>
        <w:t>podlega odpowiednio ta część środków finansowych,</w:t>
      </w:r>
      <w:r w:rsidR="008B1317" w:rsidRPr="0005137A">
        <w:rPr>
          <w:rFonts w:eastAsia="ArialMT"/>
        </w:rPr>
        <w:t xml:space="preserve"> </w:t>
      </w:r>
      <w:r w:rsidRPr="0005137A">
        <w:rPr>
          <w:rFonts w:eastAsia="ArialMT"/>
        </w:rPr>
        <w:t>która została wykorzystana niezgodnie z przeznaczeni</w:t>
      </w:r>
      <w:r w:rsidR="008B1317" w:rsidRPr="0005137A">
        <w:rPr>
          <w:rFonts w:eastAsia="ArialMT"/>
        </w:rPr>
        <w:t xml:space="preserve">em albo pobrana </w:t>
      </w:r>
      <w:r w:rsidR="008B1317" w:rsidRPr="0005137A">
        <w:rPr>
          <w:rFonts w:eastAsia="ArialMT"/>
        </w:rPr>
        <w:lastRenderedPageBreak/>
        <w:t xml:space="preserve">nienależnie lub </w:t>
      </w:r>
      <w:r w:rsidRPr="0005137A">
        <w:rPr>
          <w:rFonts w:eastAsia="ArialMT"/>
        </w:rPr>
        <w:t>w nadm</w:t>
      </w:r>
      <w:r w:rsidR="008B1317" w:rsidRPr="0005137A">
        <w:rPr>
          <w:rFonts w:eastAsia="ArialMT"/>
        </w:rPr>
        <w:t>iernej wysokości.</w:t>
      </w:r>
    </w:p>
    <w:p w:rsidR="008B1317" w:rsidRPr="0005137A" w:rsidRDefault="008B1317" w:rsidP="008B1317">
      <w:pPr>
        <w:tabs>
          <w:tab w:val="left" w:pos="284"/>
        </w:tabs>
        <w:autoSpaceDE w:val="0"/>
        <w:ind w:left="284" w:hanging="284"/>
        <w:jc w:val="both"/>
        <w:rPr>
          <w:rFonts w:eastAsia="ArialMT"/>
        </w:rPr>
      </w:pPr>
      <w:r w:rsidRPr="0005137A">
        <w:rPr>
          <w:rFonts w:eastAsia="ArialMT"/>
        </w:rPr>
        <w:t xml:space="preserve">3. </w:t>
      </w:r>
      <w:r w:rsidRPr="0005137A">
        <w:rPr>
          <w:rFonts w:eastAsia="ArialMT"/>
        </w:rPr>
        <w:tab/>
        <w:t xml:space="preserve">Zwrotu środków oraz zwrotu odsetek </w:t>
      </w:r>
      <w:r w:rsidR="00DD5FA7" w:rsidRPr="0005137A">
        <w:rPr>
          <w:rFonts w:eastAsia="ArialMT"/>
        </w:rPr>
        <w:t xml:space="preserve">naliczonych </w:t>
      </w:r>
      <w:r w:rsidRPr="0005137A">
        <w:rPr>
          <w:rFonts w:eastAsia="ArialMT"/>
        </w:rPr>
        <w:t xml:space="preserve">Grantobiorca dokona na rachunek </w:t>
      </w:r>
      <w:r w:rsidR="00DD5FA7" w:rsidRPr="0005137A">
        <w:rPr>
          <w:rFonts w:eastAsia="ArialMT"/>
        </w:rPr>
        <w:t xml:space="preserve">bankowy </w:t>
      </w:r>
      <w:r w:rsidRPr="0005137A">
        <w:rPr>
          <w:rFonts w:eastAsia="ArialMT"/>
        </w:rPr>
        <w:t>Stowarzyszenia</w:t>
      </w:r>
      <w:r w:rsidR="00DD5FA7" w:rsidRPr="0005137A">
        <w:rPr>
          <w:rFonts w:eastAsia="ArialMT"/>
        </w:rPr>
        <w:t>, przeznaczony dla środków odz</w:t>
      </w:r>
      <w:r w:rsidRPr="0005137A">
        <w:rPr>
          <w:rFonts w:eastAsia="ArialMT"/>
        </w:rPr>
        <w:t xml:space="preserve">yskiwanych lub zwróconych przez Grantobiorcę </w:t>
      </w:r>
      <w:r w:rsidR="00DD5FA7" w:rsidRPr="0005137A">
        <w:rPr>
          <w:rFonts w:eastAsia="ArialMT"/>
        </w:rPr>
        <w:t>o</w:t>
      </w:r>
      <w:r w:rsidRPr="0005137A">
        <w:rPr>
          <w:rFonts w:eastAsia="ArialMT"/>
        </w:rPr>
        <w:t xml:space="preserve"> numerze ………………………………..</w:t>
      </w:r>
    </w:p>
    <w:p w:rsidR="00021A55" w:rsidRPr="0005137A" w:rsidRDefault="008B1317" w:rsidP="001A1906">
      <w:pPr>
        <w:tabs>
          <w:tab w:val="left" w:pos="284"/>
        </w:tabs>
        <w:autoSpaceDE w:val="0"/>
        <w:ind w:left="284" w:hanging="284"/>
        <w:jc w:val="both"/>
        <w:rPr>
          <w:rFonts w:eastAsia="ArialMT"/>
        </w:rPr>
      </w:pPr>
      <w:r w:rsidRPr="0005137A">
        <w:rPr>
          <w:rFonts w:eastAsia="ArialMT"/>
        </w:rPr>
        <w:t xml:space="preserve">4. </w:t>
      </w:r>
      <w:r w:rsidRPr="0005137A">
        <w:rPr>
          <w:rFonts w:eastAsia="ArialMT"/>
        </w:rPr>
        <w:tab/>
        <w:t xml:space="preserve">Grantobiorca </w:t>
      </w:r>
      <w:r w:rsidR="00DD5FA7" w:rsidRPr="0005137A">
        <w:rPr>
          <w:rFonts w:eastAsia="ArialMT"/>
        </w:rPr>
        <w:t>zobligowany do zwrotu środ</w:t>
      </w:r>
      <w:r w:rsidRPr="0005137A">
        <w:rPr>
          <w:rFonts w:eastAsia="ArialMT"/>
        </w:rPr>
        <w:t xml:space="preserve">ków finansowych w tytule wpłaty </w:t>
      </w:r>
      <w:r w:rsidR="00DD5FA7" w:rsidRPr="0005137A">
        <w:rPr>
          <w:rFonts w:eastAsia="ArialMT"/>
        </w:rPr>
        <w:t xml:space="preserve">podaje numer umowy oraz zaznacza, iż dokonuje zwrotu </w:t>
      </w:r>
      <w:r w:rsidRPr="0005137A">
        <w:rPr>
          <w:rFonts w:eastAsia="ArialMT"/>
        </w:rPr>
        <w:t xml:space="preserve">środków finansowych nienależnie </w:t>
      </w:r>
      <w:r w:rsidR="00DD5FA7" w:rsidRPr="0005137A">
        <w:rPr>
          <w:rFonts w:eastAsia="ArialMT"/>
        </w:rPr>
        <w:t>lub n</w:t>
      </w:r>
      <w:r w:rsidRPr="0005137A">
        <w:rPr>
          <w:rFonts w:eastAsia="ArialMT"/>
        </w:rPr>
        <w:t>admiernie pobranej kwoty pomocy.</w:t>
      </w:r>
    </w:p>
    <w:p w:rsidR="00021A55" w:rsidRPr="0005137A" w:rsidRDefault="00021A55" w:rsidP="00764F06">
      <w:pPr>
        <w:autoSpaceDE w:val="0"/>
        <w:jc w:val="center"/>
        <w:rPr>
          <w:rFonts w:eastAsia="ArialMT"/>
        </w:rPr>
      </w:pPr>
    </w:p>
    <w:p w:rsidR="00764F06" w:rsidRPr="0005137A" w:rsidRDefault="00764F06" w:rsidP="001A1906">
      <w:pPr>
        <w:autoSpaceDE w:val="0"/>
        <w:jc w:val="center"/>
        <w:rPr>
          <w:rFonts w:eastAsia="ArialMT"/>
          <w:b/>
        </w:rPr>
      </w:pPr>
      <w:r w:rsidRPr="0005137A">
        <w:rPr>
          <w:rFonts w:eastAsia="ArialMT"/>
          <w:b/>
        </w:rPr>
        <w:t>§ 1</w:t>
      </w:r>
      <w:r w:rsidR="001A1906" w:rsidRPr="0005137A">
        <w:rPr>
          <w:rFonts w:eastAsia="ArialMT"/>
          <w:b/>
        </w:rPr>
        <w:t>2</w:t>
      </w:r>
    </w:p>
    <w:p w:rsidR="001C322E" w:rsidRPr="0005137A" w:rsidRDefault="001C322E" w:rsidP="00764F06">
      <w:pPr>
        <w:autoSpaceDE w:val="0"/>
        <w:jc w:val="center"/>
        <w:rPr>
          <w:rFonts w:eastAsia="ArialMT"/>
          <w:b/>
        </w:rPr>
      </w:pPr>
    </w:p>
    <w:p w:rsidR="001C322E" w:rsidRPr="0005137A" w:rsidRDefault="001C322E" w:rsidP="00E455E7">
      <w:pPr>
        <w:autoSpaceDE w:val="0"/>
        <w:jc w:val="both"/>
      </w:pPr>
      <w:r w:rsidRPr="0005137A">
        <w:t>Umowa może zostać zmieniona na wniosek każdej ze Stron, przy czym zmiana ta nie może powodować: zwiększenia określonej w § 5 ust. 1 kwoty pomocy; zmiany celu Grantu oraz wskaźników jego realizacji. Zmiana umowy wymaga zachowania formy pisemnej pod rygorem nieważności.</w:t>
      </w:r>
    </w:p>
    <w:p w:rsidR="001C322E" w:rsidRPr="0005137A" w:rsidRDefault="001C322E" w:rsidP="001C322E">
      <w:pPr>
        <w:autoSpaceDE w:val="0"/>
        <w:jc w:val="center"/>
        <w:rPr>
          <w:rFonts w:eastAsia="ArialMT"/>
          <w:b/>
        </w:rPr>
      </w:pPr>
      <w:r w:rsidRPr="0005137A">
        <w:rPr>
          <w:rFonts w:eastAsia="ArialMT"/>
          <w:b/>
        </w:rPr>
        <w:t>§ 1</w:t>
      </w:r>
      <w:r w:rsidR="001A1906" w:rsidRPr="0005137A">
        <w:rPr>
          <w:rFonts w:eastAsia="ArialMT"/>
          <w:b/>
        </w:rPr>
        <w:t>3</w:t>
      </w:r>
    </w:p>
    <w:p w:rsidR="00EC3A93" w:rsidRPr="0005137A" w:rsidRDefault="00EC3A93" w:rsidP="00764F06">
      <w:pPr>
        <w:autoSpaceDE w:val="0"/>
        <w:jc w:val="center"/>
        <w:rPr>
          <w:rFonts w:eastAsia="ArialMT"/>
        </w:rPr>
      </w:pPr>
    </w:p>
    <w:p w:rsidR="0011335E" w:rsidRPr="0005137A" w:rsidRDefault="00764F06" w:rsidP="0011335E">
      <w:pPr>
        <w:pStyle w:val="Akapitzlist"/>
        <w:widowControl/>
        <w:numPr>
          <w:ilvl w:val="0"/>
          <w:numId w:val="16"/>
        </w:numPr>
        <w:tabs>
          <w:tab w:val="clear" w:pos="720"/>
          <w:tab w:val="num" w:pos="284"/>
        </w:tabs>
        <w:autoSpaceDE w:val="0"/>
        <w:ind w:left="284" w:hanging="284"/>
        <w:contextualSpacing w:val="0"/>
        <w:jc w:val="both"/>
        <w:rPr>
          <w:rFonts w:eastAsia="ArialMT"/>
          <w:b/>
        </w:rPr>
      </w:pPr>
      <w:r w:rsidRPr="0005137A">
        <w:rPr>
          <w:rFonts w:eastAsia="ArialMT"/>
        </w:rPr>
        <w:t xml:space="preserve">W celu zabezpieczenia należytego wykonania zobowiązań określonych w niniejszej umowie, Grantobiorca przedstawia przed zawarciem umowy zabezpieczenie ustanawiane w formie </w:t>
      </w:r>
      <w:r w:rsidRPr="0005137A">
        <w:rPr>
          <w:rFonts w:eastAsia="ArialMT"/>
          <w:b/>
        </w:rPr>
        <w:t>weksla in blanco wraz z deklaracją wekslową</w:t>
      </w:r>
      <w:r w:rsidRPr="0005137A">
        <w:rPr>
          <w:rFonts w:eastAsia="ArialMT"/>
        </w:rPr>
        <w:t>. Minimalna kwota zabezpieczenia nie może być mniejsza niż wysokość udzielonej pomocy</w:t>
      </w:r>
      <w:r w:rsidR="0011335E" w:rsidRPr="0005137A">
        <w:rPr>
          <w:rFonts w:eastAsia="ArialMT"/>
        </w:rPr>
        <w:t xml:space="preserve"> (Grantu).</w:t>
      </w:r>
      <w:r w:rsidRPr="0005137A">
        <w:rPr>
          <w:rFonts w:eastAsia="ArialMT"/>
        </w:rPr>
        <w:t xml:space="preserve"> </w:t>
      </w:r>
      <w:r w:rsidR="00E455E7" w:rsidRPr="0005137A">
        <w:rPr>
          <w:rFonts w:eastAsia="ArialMT"/>
        </w:rPr>
        <w:t xml:space="preserve">Formularza weksla niezupełnego (in blanco) wraz z deklaracją wekslową, podpisywanego (w dwóch egzemplarzach deklaracja wekslowa po jednej dla każdej ze stron oraz jeden weksel) przez Grantobiorcę w dniu zawarcia umowy stanowi </w:t>
      </w:r>
      <w:r w:rsidR="00E455E7" w:rsidRPr="0005137A">
        <w:rPr>
          <w:rFonts w:eastAsia="ArialMT"/>
          <w:b/>
        </w:rPr>
        <w:t xml:space="preserve">załącznik </w:t>
      </w:r>
      <w:r w:rsidR="0011335E" w:rsidRPr="0005137A">
        <w:rPr>
          <w:rFonts w:eastAsia="ArialMT"/>
          <w:b/>
        </w:rPr>
        <w:t xml:space="preserve">nr 1 </w:t>
      </w:r>
      <w:r w:rsidR="00E455E7" w:rsidRPr="0005137A">
        <w:rPr>
          <w:rFonts w:eastAsia="ArialMT"/>
          <w:b/>
        </w:rPr>
        <w:t xml:space="preserve">do </w:t>
      </w:r>
      <w:r w:rsidR="003D5FC6" w:rsidRPr="0005137A">
        <w:rPr>
          <w:rFonts w:eastAsia="ArialMT"/>
          <w:b/>
        </w:rPr>
        <w:t>umowy</w:t>
      </w:r>
      <w:r w:rsidR="00E455E7" w:rsidRPr="0005137A">
        <w:rPr>
          <w:rFonts w:eastAsia="ArialMT"/>
          <w:b/>
        </w:rPr>
        <w:t xml:space="preserve">. </w:t>
      </w:r>
    </w:p>
    <w:p w:rsidR="0011335E" w:rsidRPr="0005137A" w:rsidRDefault="0011335E" w:rsidP="0011335E">
      <w:pPr>
        <w:pStyle w:val="Akapitzlist"/>
        <w:widowControl/>
        <w:numPr>
          <w:ilvl w:val="0"/>
          <w:numId w:val="16"/>
        </w:numPr>
        <w:tabs>
          <w:tab w:val="clear" w:pos="720"/>
          <w:tab w:val="num" w:pos="284"/>
        </w:tabs>
        <w:autoSpaceDE w:val="0"/>
        <w:ind w:left="284" w:hanging="284"/>
        <w:contextualSpacing w:val="0"/>
        <w:jc w:val="both"/>
        <w:rPr>
          <w:rFonts w:eastAsia="ArialMT"/>
          <w:b/>
        </w:rPr>
      </w:pPr>
      <w:r w:rsidRPr="0005137A">
        <w:rPr>
          <w:rFonts w:eastAsia="ArialMT"/>
        </w:rPr>
        <w:t>W przypadku wypełnienia przez Grantobiorcę zobowiązań określonych w umowie, LGD zwróci Beneficjentowi weksel, o którym mowa w ust. 1 po upływie 5 lat od dnia wypłaty przez LGD Grantu z uwzględnieniem ust. 3.</w:t>
      </w:r>
    </w:p>
    <w:p w:rsidR="0011335E" w:rsidRPr="0005137A" w:rsidRDefault="0011335E" w:rsidP="0011335E">
      <w:pPr>
        <w:pStyle w:val="Akapitzlist"/>
        <w:widowControl/>
        <w:numPr>
          <w:ilvl w:val="0"/>
          <w:numId w:val="16"/>
        </w:numPr>
        <w:tabs>
          <w:tab w:val="clear" w:pos="720"/>
          <w:tab w:val="num" w:pos="284"/>
        </w:tabs>
        <w:autoSpaceDE w:val="0"/>
        <w:ind w:left="284" w:hanging="284"/>
        <w:contextualSpacing w:val="0"/>
        <w:jc w:val="both"/>
        <w:rPr>
          <w:rFonts w:eastAsia="ArialMT"/>
          <w:b/>
        </w:rPr>
      </w:pPr>
      <w:r w:rsidRPr="0005137A">
        <w:rPr>
          <w:rFonts w:eastAsia="ArialMT"/>
        </w:rPr>
        <w:t>LGD zwraca Grantobiorcy niezwłocznie weksel, o którym mowa w ust. 1, w przypadku:</w:t>
      </w:r>
    </w:p>
    <w:p w:rsidR="0011335E" w:rsidRPr="0005137A" w:rsidRDefault="0011335E" w:rsidP="0011335E">
      <w:pPr>
        <w:widowControl/>
        <w:autoSpaceDE w:val="0"/>
        <w:ind w:left="284"/>
        <w:jc w:val="both"/>
        <w:rPr>
          <w:rFonts w:eastAsia="ArialMT"/>
          <w:b/>
        </w:rPr>
      </w:pPr>
      <w:r w:rsidRPr="0005137A">
        <w:rPr>
          <w:rFonts w:eastAsia="ArialMT"/>
        </w:rPr>
        <w:t>1) wypowiedzenia umowy przed dokonaniem wypłaty pomocy;</w:t>
      </w:r>
    </w:p>
    <w:p w:rsidR="0011335E" w:rsidRPr="0005137A" w:rsidRDefault="0011335E" w:rsidP="0011335E">
      <w:pPr>
        <w:autoSpaceDE w:val="0"/>
        <w:ind w:left="284"/>
        <w:jc w:val="both"/>
        <w:rPr>
          <w:rFonts w:eastAsia="ArialMT"/>
        </w:rPr>
      </w:pPr>
      <w:r w:rsidRPr="0005137A">
        <w:rPr>
          <w:rFonts w:eastAsia="ArialMT"/>
        </w:rPr>
        <w:t>2) odmowy wypłaty całości wsparcia;</w:t>
      </w:r>
    </w:p>
    <w:p w:rsidR="0011335E" w:rsidRPr="0005137A" w:rsidRDefault="00071575" w:rsidP="0011335E">
      <w:pPr>
        <w:autoSpaceDE w:val="0"/>
        <w:ind w:left="284"/>
        <w:jc w:val="both"/>
        <w:rPr>
          <w:rFonts w:eastAsia="ArialMT"/>
        </w:rPr>
      </w:pPr>
      <w:r w:rsidRPr="0005137A">
        <w:rPr>
          <w:rFonts w:eastAsia="ArialMT"/>
        </w:rPr>
        <w:t>3) zwrotu przez Grantobiorcę</w:t>
      </w:r>
      <w:r w:rsidR="0011335E" w:rsidRPr="0005137A">
        <w:rPr>
          <w:rFonts w:eastAsia="ArialMT"/>
        </w:rPr>
        <w:t xml:space="preserve"> całości otrzymanego wsparcia wraz z należnymi odsetkami,.</w:t>
      </w:r>
    </w:p>
    <w:p w:rsidR="0011335E" w:rsidRPr="0005137A" w:rsidRDefault="0011335E" w:rsidP="0011335E">
      <w:pPr>
        <w:tabs>
          <w:tab w:val="left" w:pos="284"/>
        </w:tabs>
        <w:autoSpaceDE w:val="0"/>
        <w:ind w:left="284" w:hanging="284"/>
        <w:jc w:val="both"/>
        <w:rPr>
          <w:rFonts w:eastAsia="ArialMT"/>
        </w:rPr>
      </w:pPr>
      <w:r w:rsidRPr="0005137A">
        <w:rPr>
          <w:rFonts w:eastAsia="ArialMT"/>
        </w:rPr>
        <w:t>4.</w:t>
      </w:r>
      <w:r w:rsidRPr="0005137A">
        <w:rPr>
          <w:rFonts w:eastAsia="ArialMT"/>
        </w:rPr>
        <w:tab/>
      </w:r>
      <w:r w:rsidR="00071575" w:rsidRPr="0005137A">
        <w:rPr>
          <w:rFonts w:eastAsia="ArialMT"/>
        </w:rPr>
        <w:t xml:space="preserve">Grantobiorca </w:t>
      </w:r>
      <w:r w:rsidRPr="0005137A">
        <w:rPr>
          <w:rFonts w:eastAsia="ArialMT"/>
        </w:rPr>
        <w:t xml:space="preserve">może odebrać weksel wraz z deklaracją wekslową w LGD w terminie 30 dni od dnia zaistnienia któregokolwiek ze zdarzeń wskazanych w ust. 2 lub 3. Po upływie tego terminu </w:t>
      </w:r>
      <w:proofErr w:type="gramStart"/>
      <w:r w:rsidRPr="0005137A">
        <w:rPr>
          <w:rFonts w:eastAsia="ArialMT"/>
        </w:rPr>
        <w:t>LGD  dokonuje</w:t>
      </w:r>
      <w:proofErr w:type="gramEnd"/>
      <w:r w:rsidRPr="0005137A">
        <w:rPr>
          <w:rFonts w:eastAsia="ArialMT"/>
        </w:rPr>
        <w:t xml:space="preserve"> zniszczenia weksla i deklaracji wekslowej, sporządzając na tę okoliczność stosowny protokół. Protokół zniszczenia ww. dokumentów pozostawia się w aktach sprawy.</w:t>
      </w:r>
    </w:p>
    <w:p w:rsidR="0011335E" w:rsidRPr="0005137A" w:rsidRDefault="0011335E" w:rsidP="0011335E">
      <w:pPr>
        <w:tabs>
          <w:tab w:val="left" w:pos="284"/>
        </w:tabs>
        <w:autoSpaceDE w:val="0"/>
        <w:ind w:left="284" w:hanging="284"/>
        <w:jc w:val="both"/>
        <w:rPr>
          <w:rFonts w:eastAsia="ArialMT"/>
        </w:rPr>
      </w:pPr>
    </w:p>
    <w:p w:rsidR="00764F06" w:rsidRPr="0005137A" w:rsidRDefault="00021A55" w:rsidP="00764F06">
      <w:pPr>
        <w:autoSpaceDE w:val="0"/>
        <w:jc w:val="center"/>
        <w:rPr>
          <w:rFonts w:eastAsia="ArialMT"/>
          <w:b/>
        </w:rPr>
      </w:pPr>
      <w:r w:rsidRPr="0005137A">
        <w:rPr>
          <w:rFonts w:eastAsia="ArialMT"/>
          <w:b/>
        </w:rPr>
        <w:t>§ 1</w:t>
      </w:r>
      <w:r w:rsidR="001A1906" w:rsidRPr="0005137A">
        <w:rPr>
          <w:rFonts w:eastAsia="ArialMT"/>
          <w:b/>
        </w:rPr>
        <w:t>4</w:t>
      </w:r>
    </w:p>
    <w:p w:rsidR="00EC3A93" w:rsidRPr="0005137A" w:rsidRDefault="00EC3A93" w:rsidP="00764F06">
      <w:pPr>
        <w:autoSpaceDE w:val="0"/>
        <w:jc w:val="center"/>
        <w:rPr>
          <w:rFonts w:eastAsia="ArialMT"/>
        </w:rPr>
      </w:pPr>
    </w:p>
    <w:p w:rsidR="00764F06" w:rsidRPr="0005137A" w:rsidRDefault="00764F06" w:rsidP="00764F06">
      <w:pPr>
        <w:autoSpaceDE w:val="0"/>
        <w:jc w:val="both"/>
        <w:rPr>
          <w:rFonts w:eastAsia="ArialMT"/>
        </w:rPr>
      </w:pPr>
      <w:r w:rsidRPr="0005137A">
        <w:rPr>
          <w:rFonts w:eastAsia="ArialMT"/>
        </w:rPr>
        <w:t xml:space="preserve">W przypadku rozwiązania umowy z </w:t>
      </w:r>
      <w:r w:rsidR="00E455E7" w:rsidRPr="0005137A">
        <w:rPr>
          <w:rFonts w:eastAsia="ArialMT"/>
        </w:rPr>
        <w:t>Grantobiorcą, Stowarzyszenie</w:t>
      </w:r>
      <w:r w:rsidRPr="0005137A">
        <w:rPr>
          <w:rFonts w:eastAsia="ArialMT"/>
        </w:rPr>
        <w:t xml:space="preserve"> zastrzega sobie prawo do ogłoszenia naboru uzupełniającego na realizację zadania, na które umowa została rozwiązana, w celu wyłonienia nowego Grantobiorcy.</w:t>
      </w:r>
    </w:p>
    <w:p w:rsidR="00EC3A93" w:rsidRPr="0005137A" w:rsidRDefault="00EC3A93" w:rsidP="00764F06">
      <w:pPr>
        <w:autoSpaceDE w:val="0"/>
        <w:jc w:val="center"/>
        <w:rPr>
          <w:rFonts w:eastAsia="ArialMT"/>
        </w:rPr>
      </w:pPr>
    </w:p>
    <w:p w:rsidR="00764F06" w:rsidRPr="0005137A" w:rsidRDefault="00021A55" w:rsidP="00764F06">
      <w:pPr>
        <w:autoSpaceDE w:val="0"/>
        <w:jc w:val="center"/>
        <w:rPr>
          <w:rFonts w:eastAsia="ArialMT"/>
          <w:b/>
        </w:rPr>
      </w:pPr>
      <w:r w:rsidRPr="0005137A">
        <w:rPr>
          <w:rFonts w:eastAsia="ArialMT"/>
          <w:b/>
        </w:rPr>
        <w:t>§ 1</w:t>
      </w:r>
      <w:r w:rsidR="001A1906" w:rsidRPr="0005137A">
        <w:rPr>
          <w:rFonts w:eastAsia="ArialMT"/>
          <w:b/>
        </w:rPr>
        <w:t>5</w:t>
      </w:r>
    </w:p>
    <w:p w:rsidR="00EC3A93" w:rsidRPr="0005137A" w:rsidRDefault="00EC3A93" w:rsidP="00391935">
      <w:pPr>
        <w:tabs>
          <w:tab w:val="left" w:pos="284"/>
        </w:tabs>
        <w:autoSpaceDE w:val="0"/>
        <w:ind w:left="426" w:hanging="426"/>
        <w:jc w:val="center"/>
        <w:rPr>
          <w:rFonts w:eastAsia="ArialMT"/>
        </w:rPr>
      </w:pPr>
    </w:p>
    <w:p w:rsidR="002571BD" w:rsidRPr="0005137A" w:rsidRDefault="00021A55" w:rsidP="002571BD">
      <w:pPr>
        <w:widowControl/>
        <w:numPr>
          <w:ilvl w:val="0"/>
          <w:numId w:val="11"/>
        </w:numPr>
        <w:tabs>
          <w:tab w:val="left" w:pos="426"/>
        </w:tabs>
        <w:autoSpaceDE w:val="0"/>
        <w:ind w:left="426" w:hanging="426"/>
        <w:jc w:val="both"/>
        <w:rPr>
          <w:rFonts w:eastAsia="ArialMT"/>
        </w:rPr>
      </w:pPr>
      <w:r w:rsidRPr="0005137A">
        <w:rPr>
          <w:rFonts w:eastAsia="ArialMT"/>
        </w:rPr>
        <w:t>Każda ze S</w:t>
      </w:r>
      <w:r w:rsidR="00764F06" w:rsidRPr="0005137A">
        <w:rPr>
          <w:rFonts w:eastAsia="ArialMT"/>
        </w:rPr>
        <w:t>tron zobowiązuje się do pełnej współpracy z drugą stroną w celu zapewnienia należytego jej wykonania.</w:t>
      </w:r>
      <w:r w:rsidR="002571BD" w:rsidRPr="0005137A">
        <w:rPr>
          <w:rFonts w:eastAsia="ArialMT"/>
        </w:rPr>
        <w:t xml:space="preserve"> W celu informowania o rezultatach realizacji operacji Grantobiorca zobowiązuje się do składania sprawozdania z realizacji Grantu, również w okresie realizacji i trwałości operacji.</w:t>
      </w:r>
    </w:p>
    <w:p w:rsidR="002571BD" w:rsidRPr="0005137A" w:rsidRDefault="002571BD" w:rsidP="002571BD">
      <w:pPr>
        <w:widowControl/>
        <w:tabs>
          <w:tab w:val="left" w:pos="426"/>
        </w:tabs>
        <w:autoSpaceDE w:val="0"/>
        <w:jc w:val="both"/>
        <w:rPr>
          <w:rFonts w:eastAsia="ArialMT"/>
        </w:rPr>
      </w:pPr>
    </w:p>
    <w:p w:rsidR="002571BD" w:rsidRPr="0005137A" w:rsidRDefault="002571BD" w:rsidP="002571BD">
      <w:pPr>
        <w:widowControl/>
        <w:tabs>
          <w:tab w:val="left" w:pos="426"/>
        </w:tabs>
        <w:autoSpaceDE w:val="0"/>
        <w:jc w:val="both"/>
        <w:rPr>
          <w:rFonts w:eastAsia="ArialMT"/>
        </w:rPr>
      </w:pPr>
    </w:p>
    <w:p w:rsidR="00764F06" w:rsidRPr="0005137A" w:rsidRDefault="00764F06" w:rsidP="000242CA">
      <w:pPr>
        <w:widowControl/>
        <w:numPr>
          <w:ilvl w:val="0"/>
          <w:numId w:val="11"/>
        </w:numPr>
        <w:tabs>
          <w:tab w:val="left" w:pos="426"/>
        </w:tabs>
        <w:autoSpaceDE w:val="0"/>
        <w:ind w:left="426" w:hanging="426"/>
        <w:rPr>
          <w:rFonts w:eastAsia="ArialMT"/>
        </w:rPr>
      </w:pPr>
      <w:r w:rsidRPr="0005137A">
        <w:rPr>
          <w:rFonts w:eastAsia="ArialMT"/>
        </w:rPr>
        <w:lastRenderedPageBreak/>
        <w:t xml:space="preserve"> Strony ustalają, że </w:t>
      </w:r>
      <w:proofErr w:type="gramStart"/>
      <w:r w:rsidRPr="0005137A">
        <w:rPr>
          <w:rFonts w:eastAsia="ArialMT"/>
        </w:rPr>
        <w:t>przedstawicielami  w</w:t>
      </w:r>
      <w:proofErr w:type="gramEnd"/>
      <w:r w:rsidRPr="0005137A">
        <w:rPr>
          <w:rFonts w:eastAsia="ArialMT"/>
        </w:rPr>
        <w:t xml:space="preserve"> toku realizacji umowy będą: </w:t>
      </w:r>
    </w:p>
    <w:p w:rsidR="00764F06" w:rsidRPr="0005137A" w:rsidRDefault="00764F06" w:rsidP="000242CA">
      <w:pPr>
        <w:pStyle w:val="Akapitzlist"/>
        <w:widowControl/>
        <w:numPr>
          <w:ilvl w:val="0"/>
          <w:numId w:val="17"/>
        </w:numPr>
        <w:tabs>
          <w:tab w:val="left" w:pos="426"/>
        </w:tabs>
        <w:autoSpaceDE w:val="0"/>
        <w:ind w:left="426" w:firstLine="0"/>
        <w:contextualSpacing w:val="0"/>
        <w:rPr>
          <w:rFonts w:eastAsia="ArialMT"/>
        </w:rPr>
      </w:pPr>
      <w:r w:rsidRPr="0005137A">
        <w:rPr>
          <w:rFonts w:eastAsia="ArialMT"/>
        </w:rPr>
        <w:t xml:space="preserve">ze strony </w:t>
      </w:r>
      <w:proofErr w:type="gramStart"/>
      <w:r w:rsidRPr="0005137A">
        <w:rPr>
          <w:rFonts w:eastAsia="ArialMT"/>
        </w:rPr>
        <w:t>Stowarzyszenia -  ..............................................</w:t>
      </w:r>
      <w:proofErr w:type="gramEnd"/>
      <w:r w:rsidRPr="0005137A">
        <w:rPr>
          <w:rFonts w:eastAsia="ArialMT"/>
        </w:rPr>
        <w:t xml:space="preserve">............................................... </w:t>
      </w:r>
    </w:p>
    <w:p w:rsidR="00764F06" w:rsidRPr="0005137A" w:rsidRDefault="00764F06" w:rsidP="000242CA">
      <w:pPr>
        <w:pStyle w:val="Akapitzlist"/>
        <w:widowControl/>
        <w:numPr>
          <w:ilvl w:val="0"/>
          <w:numId w:val="17"/>
        </w:numPr>
        <w:tabs>
          <w:tab w:val="left" w:pos="426"/>
        </w:tabs>
        <w:autoSpaceDE w:val="0"/>
        <w:ind w:left="426" w:firstLine="0"/>
        <w:contextualSpacing w:val="0"/>
        <w:rPr>
          <w:rFonts w:eastAsia="ArialMT"/>
        </w:rPr>
      </w:pPr>
      <w:r w:rsidRPr="0005137A">
        <w:rPr>
          <w:rFonts w:eastAsia="ArialMT"/>
        </w:rPr>
        <w:t xml:space="preserve">ze strony </w:t>
      </w:r>
      <w:proofErr w:type="gramStart"/>
      <w:r w:rsidRPr="0005137A">
        <w:rPr>
          <w:rFonts w:eastAsia="ArialMT"/>
        </w:rPr>
        <w:t>Grantobiorcy - ...............................................</w:t>
      </w:r>
      <w:proofErr w:type="gramEnd"/>
      <w:r w:rsidRPr="0005137A">
        <w:rPr>
          <w:rFonts w:eastAsia="ArialMT"/>
        </w:rPr>
        <w:t xml:space="preserve">................................................... </w:t>
      </w:r>
    </w:p>
    <w:p w:rsidR="00764F06" w:rsidRPr="0005137A" w:rsidRDefault="00764F06" w:rsidP="000242CA">
      <w:pPr>
        <w:widowControl/>
        <w:numPr>
          <w:ilvl w:val="0"/>
          <w:numId w:val="11"/>
        </w:numPr>
        <w:tabs>
          <w:tab w:val="left" w:pos="426"/>
        </w:tabs>
        <w:autoSpaceDE w:val="0"/>
        <w:ind w:left="426" w:hanging="426"/>
        <w:jc w:val="both"/>
        <w:rPr>
          <w:rFonts w:eastAsia="ArialMT"/>
        </w:rPr>
      </w:pPr>
      <w:r w:rsidRPr="0005137A">
        <w:rPr>
          <w:rFonts w:eastAsia="ArialMT"/>
        </w:rPr>
        <w:t xml:space="preserve">Strony zobowiązują się do powoływania na numer umowy oraz datę jej </w:t>
      </w:r>
      <w:proofErr w:type="gramStart"/>
      <w:r w:rsidRPr="0005137A">
        <w:rPr>
          <w:rFonts w:eastAsia="ArialMT"/>
        </w:rPr>
        <w:t xml:space="preserve">zawarcia                                                  </w:t>
      </w:r>
      <w:proofErr w:type="gramEnd"/>
      <w:r w:rsidRPr="0005137A">
        <w:rPr>
          <w:rFonts w:eastAsia="ArialMT"/>
        </w:rPr>
        <w:t xml:space="preserve">         w prowadzonej przez nie korespondencji.</w:t>
      </w:r>
    </w:p>
    <w:p w:rsidR="00764F06" w:rsidRPr="0005137A" w:rsidRDefault="00764F06" w:rsidP="000242CA">
      <w:pPr>
        <w:widowControl/>
        <w:numPr>
          <w:ilvl w:val="0"/>
          <w:numId w:val="11"/>
        </w:numPr>
        <w:tabs>
          <w:tab w:val="left" w:pos="426"/>
        </w:tabs>
        <w:autoSpaceDE w:val="0"/>
        <w:ind w:left="426" w:hanging="426"/>
        <w:jc w:val="both"/>
        <w:rPr>
          <w:rFonts w:eastAsia="ArialMT"/>
        </w:rPr>
      </w:pPr>
      <w:r w:rsidRPr="0005137A">
        <w:rPr>
          <w:rFonts w:eastAsia="ArialMT"/>
        </w:rPr>
        <w:t xml:space="preserve">Korespondencja w trakcie realizacji umowy kierowana będzie na adres stron zawarty nagłówku niniejszej umowy. Możliwa jest również korespondencja drogą mailową z użyciem </w:t>
      </w:r>
      <w:proofErr w:type="gramStart"/>
      <w:r w:rsidRPr="0005137A">
        <w:rPr>
          <w:rFonts w:eastAsia="ArialMT"/>
        </w:rPr>
        <w:t>adresów  email</w:t>
      </w:r>
      <w:proofErr w:type="gramEnd"/>
      <w:r w:rsidRPr="0005137A">
        <w:rPr>
          <w:rFonts w:eastAsia="ArialMT"/>
        </w:rPr>
        <w:t>:.............................................................................................................................................</w:t>
      </w:r>
    </w:p>
    <w:p w:rsidR="00DC7C77" w:rsidRPr="0005137A" w:rsidRDefault="00764F06" w:rsidP="00DC7C77">
      <w:pPr>
        <w:widowControl/>
        <w:numPr>
          <w:ilvl w:val="0"/>
          <w:numId w:val="11"/>
        </w:numPr>
        <w:tabs>
          <w:tab w:val="left" w:pos="426"/>
        </w:tabs>
        <w:autoSpaceDE w:val="0"/>
        <w:ind w:left="425" w:hanging="425"/>
        <w:jc w:val="both"/>
        <w:rPr>
          <w:rFonts w:eastAsia="ArialMT"/>
        </w:rPr>
      </w:pPr>
      <w:r w:rsidRPr="0005137A">
        <w:rPr>
          <w:rFonts w:eastAsia="ArialMT"/>
        </w:rPr>
        <w:t xml:space="preserve">Grantobiorca jest zobowiązany do niezwłocznego przesyłania do Stowarzyszenia pisemnej informacji o zmianie swoich danych zawartych w umowie. Zmiana ta nie wymaga zmiany umowy. W przypadku, jeżeli Grantobiorca nie powiadomi Stowarzyszenia o zmianie </w:t>
      </w:r>
      <w:proofErr w:type="gramStart"/>
      <w:r w:rsidRPr="0005137A">
        <w:rPr>
          <w:rFonts w:eastAsia="ArialMT"/>
        </w:rPr>
        <w:t>danych o których</w:t>
      </w:r>
      <w:proofErr w:type="gramEnd"/>
      <w:r w:rsidRPr="0005137A">
        <w:rPr>
          <w:rFonts w:eastAsia="ArialMT"/>
        </w:rPr>
        <w:t xml:space="preserve"> mowa powyżej, wszelką korespondencję wysłana przez Stowarzyszenie zgodnie z posiadanymi przez niego danymi, </w:t>
      </w:r>
      <w:r w:rsidR="00DC7C77" w:rsidRPr="0005137A">
        <w:rPr>
          <w:rFonts w:eastAsia="ArialMT"/>
        </w:rPr>
        <w:t>uważać się będzie za doręczoną</w:t>
      </w:r>
    </w:p>
    <w:p w:rsidR="00DC7C77" w:rsidRPr="0005137A" w:rsidRDefault="00DC7C77" w:rsidP="00DC7C77">
      <w:pPr>
        <w:widowControl/>
        <w:numPr>
          <w:ilvl w:val="0"/>
          <w:numId w:val="11"/>
        </w:numPr>
        <w:tabs>
          <w:tab w:val="left" w:pos="426"/>
        </w:tabs>
        <w:autoSpaceDE w:val="0"/>
        <w:ind w:left="425" w:hanging="425"/>
        <w:jc w:val="both"/>
        <w:rPr>
          <w:rFonts w:eastAsia="ArialMT"/>
        </w:rPr>
      </w:pPr>
      <w:r w:rsidRPr="0005137A">
        <w:rPr>
          <w:rFonts w:eastAsia="ArialMT"/>
        </w:rPr>
        <w:t xml:space="preserve">LGD ma prawo żądać od Grantobiorcy przedłożenia sprawozdania na potrzeby realizacji monitoringu również w okresie trwałości operacji. Wzór takiego sprawozdania stanowi </w:t>
      </w:r>
      <w:r w:rsidRPr="0005137A">
        <w:rPr>
          <w:rFonts w:eastAsia="ArialMT"/>
          <w:b/>
        </w:rPr>
        <w:t>załącznik nr 2 do umowy</w:t>
      </w:r>
      <w:r w:rsidRPr="0005137A">
        <w:rPr>
          <w:rFonts w:eastAsia="ArialMT"/>
        </w:rPr>
        <w:t xml:space="preserve">. </w:t>
      </w:r>
    </w:p>
    <w:p w:rsidR="00DC7C77" w:rsidRPr="0005137A" w:rsidRDefault="00DC7C77" w:rsidP="00DC7C77">
      <w:pPr>
        <w:widowControl/>
        <w:tabs>
          <w:tab w:val="left" w:pos="426"/>
        </w:tabs>
        <w:autoSpaceDE w:val="0"/>
        <w:ind w:left="425"/>
        <w:jc w:val="both"/>
        <w:rPr>
          <w:rFonts w:eastAsia="ArialMT"/>
        </w:rPr>
      </w:pPr>
    </w:p>
    <w:p w:rsidR="00764F06" w:rsidRPr="0005137A" w:rsidRDefault="00764F06" w:rsidP="00764F06">
      <w:pPr>
        <w:autoSpaceDE w:val="0"/>
        <w:jc w:val="center"/>
        <w:rPr>
          <w:rFonts w:eastAsia="ArialMT"/>
          <w:b/>
        </w:rPr>
      </w:pPr>
      <w:r w:rsidRPr="0005137A">
        <w:rPr>
          <w:rFonts w:eastAsia="ArialMT"/>
          <w:b/>
        </w:rPr>
        <w:t>§ 1</w:t>
      </w:r>
      <w:r w:rsidR="001A1906" w:rsidRPr="0005137A">
        <w:rPr>
          <w:rFonts w:eastAsia="ArialMT"/>
          <w:b/>
        </w:rPr>
        <w:t>6</w:t>
      </w:r>
    </w:p>
    <w:p w:rsidR="00EC3A93" w:rsidRPr="0005137A" w:rsidRDefault="00EC3A93" w:rsidP="00764F06">
      <w:pPr>
        <w:autoSpaceDE w:val="0"/>
        <w:jc w:val="center"/>
        <w:rPr>
          <w:rFonts w:eastAsia="ArialMT"/>
        </w:rPr>
      </w:pPr>
    </w:p>
    <w:p w:rsidR="00764F06" w:rsidRPr="0005137A" w:rsidRDefault="00764F06" w:rsidP="000242CA">
      <w:pPr>
        <w:widowControl/>
        <w:numPr>
          <w:ilvl w:val="0"/>
          <w:numId w:val="12"/>
        </w:numPr>
        <w:autoSpaceDE w:val="0"/>
        <w:ind w:left="426" w:hanging="426"/>
        <w:rPr>
          <w:rFonts w:eastAsia="ArialMT"/>
        </w:rPr>
      </w:pPr>
      <w:r w:rsidRPr="0005137A">
        <w:rPr>
          <w:rFonts w:eastAsia="ArialMT"/>
        </w:rPr>
        <w:t>Wszelkie oświadczenia Stron umowy będą składane na piśmie pod rygorem nieważności.</w:t>
      </w:r>
    </w:p>
    <w:p w:rsidR="00764F06" w:rsidRPr="0005137A" w:rsidRDefault="00764F06" w:rsidP="000242CA">
      <w:pPr>
        <w:widowControl/>
        <w:numPr>
          <w:ilvl w:val="0"/>
          <w:numId w:val="12"/>
        </w:numPr>
        <w:autoSpaceDE w:val="0"/>
        <w:ind w:left="426" w:hanging="426"/>
        <w:rPr>
          <w:rFonts w:eastAsia="ArialMT"/>
        </w:rPr>
      </w:pPr>
      <w:r w:rsidRPr="0005137A">
        <w:rPr>
          <w:rFonts w:eastAsia="ArialMT"/>
        </w:rPr>
        <w:t>Integralną częścią niniejszej umowy są:</w:t>
      </w:r>
    </w:p>
    <w:p w:rsidR="001A1906" w:rsidRPr="0005137A" w:rsidRDefault="0014205B" w:rsidP="0014205B">
      <w:pPr>
        <w:widowControl/>
        <w:numPr>
          <w:ilvl w:val="0"/>
          <w:numId w:val="13"/>
        </w:numPr>
        <w:autoSpaceDE w:val="0"/>
        <w:jc w:val="both"/>
        <w:rPr>
          <w:rFonts w:eastAsia="ArialMT"/>
          <w:b/>
        </w:rPr>
      </w:pPr>
      <w:r w:rsidRPr="0005137A">
        <w:rPr>
          <w:rFonts w:eastAsia="ArialMT"/>
        </w:rPr>
        <w:t xml:space="preserve">Oświadczenie Grantobiorcy o niepodleganiu zakazowi dostępu do środków </w:t>
      </w:r>
      <w:proofErr w:type="gramStart"/>
      <w:r w:rsidRPr="0005137A">
        <w:rPr>
          <w:rFonts w:eastAsia="ArialMT"/>
        </w:rPr>
        <w:t>publicznych o których</w:t>
      </w:r>
      <w:proofErr w:type="gramEnd"/>
      <w:r w:rsidRPr="0005137A">
        <w:rPr>
          <w:rFonts w:eastAsia="ArialMT"/>
        </w:rPr>
        <w:t xml:space="preserve"> mowa w art.</w:t>
      </w:r>
      <w:r w:rsidR="00DC7C77" w:rsidRPr="0005137A">
        <w:rPr>
          <w:rFonts w:eastAsia="ArialMT"/>
        </w:rPr>
        <w:t xml:space="preserve"> </w:t>
      </w:r>
      <w:r w:rsidRPr="0005137A">
        <w:rPr>
          <w:rFonts w:eastAsia="ArialMT"/>
        </w:rPr>
        <w:t>5 ust.</w:t>
      </w:r>
      <w:r w:rsidR="00DC7C77" w:rsidRPr="0005137A">
        <w:rPr>
          <w:rFonts w:eastAsia="ArialMT"/>
        </w:rPr>
        <w:t xml:space="preserve"> </w:t>
      </w:r>
      <w:r w:rsidRPr="0005137A">
        <w:rPr>
          <w:rFonts w:eastAsia="ArialMT"/>
        </w:rPr>
        <w:t>3 pkt 4 ustawy z dnia 27 sierpnia 2009 o finansach publicznych, na podstawie prawomocnego orzeczenia sądu</w:t>
      </w:r>
      <w:r w:rsidR="00021A55" w:rsidRPr="0005137A">
        <w:rPr>
          <w:rFonts w:eastAsia="ArialMT"/>
        </w:rPr>
        <w:t xml:space="preserve">, </w:t>
      </w:r>
      <w:r w:rsidR="003D5FC6" w:rsidRPr="0005137A">
        <w:rPr>
          <w:rFonts w:eastAsia="ArialMT"/>
        </w:rPr>
        <w:t xml:space="preserve">którego </w:t>
      </w:r>
      <w:r w:rsidR="00021A55" w:rsidRPr="0005137A">
        <w:rPr>
          <w:rFonts w:eastAsia="ArialMT"/>
        </w:rPr>
        <w:t xml:space="preserve">wzór stanowi </w:t>
      </w:r>
      <w:r w:rsidR="00021A55" w:rsidRPr="0005137A">
        <w:rPr>
          <w:rFonts w:eastAsia="ArialMT"/>
          <w:b/>
        </w:rPr>
        <w:t xml:space="preserve">załącznik nr </w:t>
      </w:r>
      <w:r w:rsidR="003D5FC6" w:rsidRPr="0005137A">
        <w:rPr>
          <w:rFonts w:eastAsia="ArialMT"/>
          <w:b/>
        </w:rPr>
        <w:t>2</w:t>
      </w:r>
      <w:r w:rsidR="00021A55" w:rsidRPr="0005137A">
        <w:rPr>
          <w:rFonts w:eastAsia="ArialMT"/>
          <w:b/>
        </w:rPr>
        <w:t xml:space="preserve"> do umowy </w:t>
      </w:r>
    </w:p>
    <w:p w:rsidR="00764F06" w:rsidRPr="0005137A" w:rsidRDefault="00764F06" w:rsidP="001A1906">
      <w:pPr>
        <w:widowControl/>
        <w:numPr>
          <w:ilvl w:val="0"/>
          <w:numId w:val="13"/>
        </w:numPr>
        <w:tabs>
          <w:tab w:val="clear" w:pos="720"/>
          <w:tab w:val="num" w:pos="1134"/>
        </w:tabs>
        <w:autoSpaceDE w:val="0"/>
        <w:ind w:left="709" w:hanging="283"/>
        <w:jc w:val="both"/>
        <w:rPr>
          <w:rFonts w:eastAsia="ArialMT"/>
          <w:b/>
        </w:rPr>
      </w:pPr>
      <w:r w:rsidRPr="0005137A">
        <w:rPr>
          <w:rFonts w:eastAsia="ArialMT"/>
        </w:rPr>
        <w:t>Oświadczenie o niekorzystaniu z innych środków publicznych przy realizacji op</w:t>
      </w:r>
      <w:r w:rsidR="00021A55" w:rsidRPr="0005137A">
        <w:rPr>
          <w:rFonts w:eastAsia="ArialMT"/>
        </w:rPr>
        <w:t xml:space="preserve">eracji objętej niniejszą umową, </w:t>
      </w:r>
      <w:r w:rsidR="003D5FC6" w:rsidRPr="0005137A">
        <w:rPr>
          <w:rFonts w:eastAsia="ArialMT"/>
        </w:rPr>
        <w:t xml:space="preserve">którego </w:t>
      </w:r>
      <w:r w:rsidR="00021A55" w:rsidRPr="0005137A">
        <w:rPr>
          <w:rFonts w:eastAsia="ArialMT"/>
        </w:rPr>
        <w:t>wzór stanowi</w:t>
      </w:r>
      <w:r w:rsidR="00021A55" w:rsidRPr="0005137A">
        <w:rPr>
          <w:rFonts w:eastAsia="ArialMT"/>
          <w:b/>
        </w:rPr>
        <w:t xml:space="preserve"> załącznik nr </w:t>
      </w:r>
      <w:r w:rsidR="003D5FC6" w:rsidRPr="0005137A">
        <w:rPr>
          <w:rFonts w:eastAsia="ArialMT"/>
          <w:b/>
        </w:rPr>
        <w:t>3</w:t>
      </w:r>
      <w:r w:rsidR="00021A55" w:rsidRPr="0005137A">
        <w:rPr>
          <w:rFonts w:eastAsia="ArialMT"/>
          <w:b/>
        </w:rPr>
        <w:t xml:space="preserve"> do umowy</w:t>
      </w:r>
    </w:p>
    <w:p w:rsidR="003D5FC6" w:rsidRPr="0005137A" w:rsidRDefault="003D5FC6" w:rsidP="003D5FC6">
      <w:pPr>
        <w:widowControl/>
        <w:numPr>
          <w:ilvl w:val="0"/>
          <w:numId w:val="13"/>
        </w:numPr>
        <w:autoSpaceDE w:val="0"/>
        <w:jc w:val="both"/>
        <w:rPr>
          <w:rFonts w:eastAsia="ArialMT"/>
        </w:rPr>
      </w:pPr>
      <w:r w:rsidRPr="0005137A">
        <w:rPr>
          <w:rFonts w:eastAsia="ArialMT"/>
        </w:rPr>
        <w:t xml:space="preserve">Oświadczenie o niepodlegania wykluczeniu z ubiegania się o finansowanie na podstawie art. 35 ust. 5 oraz ust. 6 rozporządzenia delegowanego nr 640/2014, którego wzór stanowi </w:t>
      </w:r>
      <w:r w:rsidRPr="0005137A">
        <w:rPr>
          <w:rFonts w:eastAsia="ArialMT"/>
          <w:b/>
        </w:rPr>
        <w:t>załącznik nr 4 do umowy</w:t>
      </w:r>
    </w:p>
    <w:p w:rsidR="00764F06" w:rsidRPr="0005137A" w:rsidRDefault="00764F06" w:rsidP="000242CA">
      <w:pPr>
        <w:widowControl/>
        <w:numPr>
          <w:ilvl w:val="0"/>
          <w:numId w:val="12"/>
        </w:numPr>
        <w:autoSpaceDE w:val="0"/>
        <w:ind w:left="426" w:hanging="426"/>
        <w:jc w:val="both"/>
        <w:rPr>
          <w:rFonts w:eastAsia="ArialMT"/>
          <w:i/>
          <w:iCs/>
        </w:rPr>
      </w:pPr>
      <w:r w:rsidRPr="0005137A">
        <w:rPr>
          <w:rFonts w:eastAsia="ArialMT"/>
          <w:iCs/>
        </w:rPr>
        <w:t>Umowa może być rozwiązana na mocy porozumienia Stron w przypadku wystąpienia okoliczności, za które żadna ze Stron nie ponosi odpowiedzialności, a które uniemożliwiają wykonywanie umowy. W przypadku rozwiązania umowy skutki finansowe i ewentualny zwrot środków finansowych Strony określają w protokole</w:t>
      </w:r>
      <w:r w:rsidRPr="0005137A">
        <w:rPr>
          <w:rFonts w:eastAsia="ArialMT"/>
          <w:i/>
          <w:iCs/>
        </w:rPr>
        <w:t>.</w:t>
      </w:r>
    </w:p>
    <w:p w:rsidR="00764F06" w:rsidRPr="0005137A" w:rsidRDefault="00764F06" w:rsidP="00764F06">
      <w:pPr>
        <w:autoSpaceDE w:val="0"/>
        <w:ind w:left="720"/>
        <w:jc w:val="both"/>
        <w:rPr>
          <w:rFonts w:eastAsia="ArialMT"/>
          <w:i/>
          <w:iCs/>
        </w:rPr>
      </w:pPr>
    </w:p>
    <w:p w:rsidR="00764F06" w:rsidRPr="0005137A" w:rsidRDefault="00764F06" w:rsidP="00764F06">
      <w:pPr>
        <w:jc w:val="center"/>
        <w:rPr>
          <w:b/>
        </w:rPr>
      </w:pPr>
      <w:r w:rsidRPr="0005137A">
        <w:rPr>
          <w:b/>
        </w:rPr>
        <w:t>§ 1</w:t>
      </w:r>
      <w:r w:rsidR="001A1906" w:rsidRPr="0005137A">
        <w:rPr>
          <w:b/>
        </w:rPr>
        <w:t>7</w:t>
      </w:r>
    </w:p>
    <w:p w:rsidR="001A1906" w:rsidRPr="0005137A" w:rsidRDefault="001A1906" w:rsidP="00764F06">
      <w:pPr>
        <w:jc w:val="center"/>
        <w:rPr>
          <w:b/>
        </w:rPr>
      </w:pPr>
    </w:p>
    <w:p w:rsidR="0011335E" w:rsidRPr="0005137A" w:rsidRDefault="0011335E" w:rsidP="0011335E">
      <w:pPr>
        <w:ind w:left="426" w:hanging="426"/>
        <w:jc w:val="both"/>
      </w:pPr>
      <w:r w:rsidRPr="0005137A">
        <w:t xml:space="preserve">1. </w:t>
      </w:r>
      <w:r w:rsidRPr="0005137A">
        <w:tab/>
      </w:r>
      <w:r w:rsidR="00021A55" w:rsidRPr="0005137A">
        <w:t xml:space="preserve">Grantobiorca oraz osoby go reprezentujące </w:t>
      </w:r>
      <w:proofErr w:type="gramStart"/>
      <w:r w:rsidR="00021A55" w:rsidRPr="0005137A">
        <w:t>wyrażają  zgodę</w:t>
      </w:r>
      <w:proofErr w:type="gramEnd"/>
      <w:r w:rsidR="00021A55" w:rsidRPr="0005137A">
        <w:t xml:space="preserve">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w:t>
      </w:r>
      <w:proofErr w:type="gramStart"/>
      <w:r w:rsidR="00021A55" w:rsidRPr="0005137A">
        <w:t>z</w:t>
      </w:r>
      <w:proofErr w:type="gramEnd"/>
      <w:r w:rsidR="00021A55" w:rsidRPr="0005137A">
        <w:t xml:space="preserve"> 2016 r. poz. 922) w celu przyznania pomocy finansowej </w:t>
      </w:r>
      <w:r w:rsidRPr="0005137A">
        <w:t xml:space="preserve">w ramach poddziałania </w:t>
      </w:r>
      <w:r w:rsidR="00021A55" w:rsidRPr="0005137A">
        <w:t xml:space="preserve">Wsparcie na wdrażanie operacji w ramach strategii rozwoju lokalnego kierowanego przez </w:t>
      </w:r>
      <w:r w:rsidR="00021A55" w:rsidRPr="0005137A">
        <w:lastRenderedPageBreak/>
        <w:t>społeczność objętego PROW 2014-2020</w:t>
      </w:r>
      <w:r w:rsidRPr="0005137A">
        <w:t>.</w:t>
      </w:r>
    </w:p>
    <w:p w:rsidR="00021A55" w:rsidRPr="0005137A" w:rsidRDefault="0011335E" w:rsidP="0011335E">
      <w:pPr>
        <w:ind w:left="426" w:hanging="426"/>
        <w:jc w:val="both"/>
      </w:pPr>
      <w:r w:rsidRPr="0005137A">
        <w:t xml:space="preserve">2. </w:t>
      </w:r>
      <w:r w:rsidRPr="0005137A">
        <w:tab/>
        <w:t>Grantobiorcy p</w:t>
      </w:r>
      <w:r w:rsidR="00021A55" w:rsidRPr="0005137A">
        <w:t xml:space="preserve">rzysługuje prawo wglądu do </w:t>
      </w:r>
      <w:r w:rsidR="00DC7C77" w:rsidRPr="0005137A">
        <w:t>swoich</w:t>
      </w:r>
      <w:r w:rsidR="00021A55" w:rsidRPr="0005137A">
        <w:t xml:space="preserve"> danych osobowych jak również prawo do ich poprawiania. </w:t>
      </w:r>
      <w:r w:rsidRPr="0005137A">
        <w:t>D</w:t>
      </w:r>
      <w:r w:rsidR="00021A55" w:rsidRPr="0005137A">
        <w:t xml:space="preserve">ane osobowe </w:t>
      </w:r>
      <w:r w:rsidRPr="0005137A">
        <w:t xml:space="preserve">Grantobiorcy </w:t>
      </w:r>
      <w:r w:rsidR="00021A55" w:rsidRPr="0005137A">
        <w:t>mogą być przetwarzane przez organy audytowe i dochodzeniowe Unii Europejskie i państw członkowskich dla zabezpieczenia interesów finansowych Unii.</w:t>
      </w:r>
    </w:p>
    <w:p w:rsidR="00021A55" w:rsidRPr="0005137A" w:rsidRDefault="00021A55" w:rsidP="00021A55">
      <w:pPr>
        <w:jc w:val="both"/>
      </w:pPr>
    </w:p>
    <w:p w:rsidR="00021A55" w:rsidRPr="0005137A" w:rsidRDefault="00021A55" w:rsidP="00021A55">
      <w:pPr>
        <w:jc w:val="center"/>
        <w:rPr>
          <w:b/>
        </w:rPr>
      </w:pPr>
      <w:r w:rsidRPr="0005137A">
        <w:rPr>
          <w:b/>
        </w:rPr>
        <w:t xml:space="preserve">§ </w:t>
      </w:r>
      <w:r w:rsidR="001A1906" w:rsidRPr="0005137A">
        <w:rPr>
          <w:b/>
        </w:rPr>
        <w:t>18</w:t>
      </w:r>
    </w:p>
    <w:p w:rsidR="00EC3A93" w:rsidRPr="0005137A" w:rsidRDefault="00EC3A93" w:rsidP="00764F06">
      <w:pPr>
        <w:jc w:val="center"/>
      </w:pPr>
    </w:p>
    <w:p w:rsidR="00021A55" w:rsidRPr="0005137A" w:rsidRDefault="00764F06" w:rsidP="00021A55">
      <w:pPr>
        <w:pStyle w:val="Akapitzlist"/>
        <w:ind w:left="0"/>
        <w:jc w:val="both"/>
        <w:rPr>
          <w:shd w:val="clear" w:color="auto" w:fill="FFFFFF"/>
        </w:rPr>
      </w:pPr>
      <w:r w:rsidRPr="0005137A">
        <w:t>Wszelkie spory wynikłe w związku z realizacją postanowień niniejszej umowy rozstrzygane będę przez Sąd miejscowo właściwy ze względu na si</w:t>
      </w:r>
      <w:r w:rsidR="00021A55" w:rsidRPr="0005137A">
        <w:t>edzibę Stowarzyszenia.</w:t>
      </w:r>
      <w:r w:rsidR="00021A55" w:rsidRPr="0005137A">
        <w:rPr>
          <w:shd w:val="clear" w:color="auto" w:fill="FFFFFF"/>
        </w:rPr>
        <w:t xml:space="preserve"> W sprawach nieuregulowanych umową zastosowanie mają przepisy Kodeksu Cywilnego.</w:t>
      </w:r>
    </w:p>
    <w:p w:rsidR="00EC3A93" w:rsidRPr="0005137A" w:rsidRDefault="00EC3A93" w:rsidP="00021A55">
      <w:pPr>
        <w:rPr>
          <w:shd w:val="clear" w:color="auto" w:fill="FFFFFF"/>
        </w:rPr>
      </w:pPr>
    </w:p>
    <w:p w:rsidR="00764F06" w:rsidRPr="0005137A" w:rsidRDefault="001A1906" w:rsidP="00764F06">
      <w:pPr>
        <w:jc w:val="center"/>
        <w:rPr>
          <w:b/>
          <w:shd w:val="clear" w:color="auto" w:fill="FFFFFF"/>
        </w:rPr>
      </w:pPr>
      <w:r w:rsidRPr="0005137A">
        <w:rPr>
          <w:b/>
          <w:shd w:val="clear" w:color="auto" w:fill="FFFFFF"/>
        </w:rPr>
        <w:t>§ 19</w:t>
      </w:r>
    </w:p>
    <w:p w:rsidR="00EC3A93" w:rsidRPr="0005137A" w:rsidRDefault="00EC3A93" w:rsidP="00764F06">
      <w:pPr>
        <w:jc w:val="center"/>
        <w:rPr>
          <w:shd w:val="clear" w:color="auto" w:fill="FFFFFF"/>
        </w:rPr>
      </w:pPr>
    </w:p>
    <w:p w:rsidR="00764F06" w:rsidRPr="0005137A" w:rsidRDefault="00764F06" w:rsidP="00764F06">
      <w:pPr>
        <w:jc w:val="both"/>
        <w:rPr>
          <w:shd w:val="clear" w:color="auto" w:fill="FFFFFF"/>
        </w:rPr>
      </w:pPr>
      <w:r w:rsidRPr="0005137A">
        <w:rPr>
          <w:shd w:val="clear" w:color="auto" w:fill="FFFFFF"/>
        </w:rPr>
        <w:t xml:space="preserve">Umowa została sporządzona w dwóch jednobrzmiących egzemplarzach, po jednym dla każdej ze stron. </w:t>
      </w:r>
    </w:p>
    <w:p w:rsidR="00764F06" w:rsidRPr="0005137A" w:rsidRDefault="00764F06" w:rsidP="00764F06">
      <w:pPr>
        <w:jc w:val="both"/>
        <w:rPr>
          <w:shd w:val="clear" w:color="auto" w:fill="FFFFFF"/>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0A2AF3" w:rsidRPr="0005137A" w:rsidTr="000A2AF3">
        <w:trPr>
          <w:jc w:val="center"/>
        </w:trPr>
        <w:tc>
          <w:tcPr>
            <w:tcW w:w="4604" w:type="dxa"/>
          </w:tcPr>
          <w:p w:rsidR="000A2AF3" w:rsidRPr="0005137A" w:rsidRDefault="000A2AF3" w:rsidP="000A2AF3">
            <w:pPr>
              <w:jc w:val="center"/>
              <w:rPr>
                <w:sz w:val="24"/>
                <w:szCs w:val="24"/>
              </w:rPr>
            </w:pPr>
            <w:r w:rsidRPr="0005137A">
              <w:rPr>
                <w:sz w:val="24"/>
                <w:szCs w:val="24"/>
              </w:rPr>
              <w:t>Stowarzyszenie</w:t>
            </w:r>
          </w:p>
          <w:p w:rsidR="000A2AF3" w:rsidRPr="0005137A" w:rsidRDefault="000A2AF3" w:rsidP="000A2AF3">
            <w:pPr>
              <w:jc w:val="center"/>
              <w:rPr>
                <w:sz w:val="24"/>
                <w:szCs w:val="24"/>
              </w:rPr>
            </w:pPr>
            <w:r w:rsidRPr="0005137A">
              <w:rPr>
                <w:sz w:val="24"/>
                <w:szCs w:val="24"/>
              </w:rPr>
              <w:t>………………..</w:t>
            </w:r>
          </w:p>
          <w:p w:rsidR="000A2AF3" w:rsidRPr="0005137A" w:rsidRDefault="000A2AF3" w:rsidP="000A2AF3">
            <w:pPr>
              <w:jc w:val="center"/>
              <w:rPr>
                <w:sz w:val="24"/>
                <w:szCs w:val="24"/>
                <w:shd w:val="clear" w:color="auto" w:fill="FFFFFF"/>
              </w:rPr>
            </w:pPr>
            <w:r w:rsidRPr="0005137A">
              <w:rPr>
                <w:sz w:val="24"/>
                <w:szCs w:val="24"/>
                <w:shd w:val="clear" w:color="auto" w:fill="FFFFFF"/>
              </w:rPr>
              <w:t>………………..</w:t>
            </w:r>
          </w:p>
        </w:tc>
        <w:tc>
          <w:tcPr>
            <w:tcW w:w="4605" w:type="dxa"/>
          </w:tcPr>
          <w:p w:rsidR="000A2AF3" w:rsidRPr="0005137A" w:rsidRDefault="000A2AF3" w:rsidP="000A2AF3">
            <w:pPr>
              <w:jc w:val="center"/>
              <w:rPr>
                <w:sz w:val="24"/>
                <w:szCs w:val="24"/>
              </w:rPr>
            </w:pPr>
            <w:r w:rsidRPr="0005137A">
              <w:rPr>
                <w:sz w:val="24"/>
                <w:szCs w:val="24"/>
              </w:rPr>
              <w:t>Grantobiorca</w:t>
            </w:r>
          </w:p>
          <w:p w:rsidR="000A2AF3" w:rsidRPr="0005137A" w:rsidRDefault="000A2AF3" w:rsidP="000A2AF3">
            <w:pPr>
              <w:jc w:val="center"/>
              <w:rPr>
                <w:sz w:val="24"/>
                <w:szCs w:val="24"/>
                <w:shd w:val="clear" w:color="auto" w:fill="FFFFFF"/>
              </w:rPr>
            </w:pPr>
            <w:r w:rsidRPr="0005137A">
              <w:rPr>
                <w:sz w:val="24"/>
                <w:szCs w:val="24"/>
                <w:shd w:val="clear" w:color="auto" w:fill="FFFFFF"/>
              </w:rPr>
              <w:t>………………..</w:t>
            </w:r>
          </w:p>
          <w:p w:rsidR="000A2AF3" w:rsidRPr="0005137A" w:rsidRDefault="000A2AF3" w:rsidP="000A2AF3">
            <w:pPr>
              <w:jc w:val="center"/>
              <w:rPr>
                <w:sz w:val="24"/>
                <w:szCs w:val="24"/>
                <w:shd w:val="clear" w:color="auto" w:fill="FFFFFF"/>
              </w:rPr>
            </w:pPr>
            <w:r w:rsidRPr="0005137A">
              <w:rPr>
                <w:sz w:val="24"/>
                <w:szCs w:val="24"/>
                <w:shd w:val="clear" w:color="auto" w:fill="FFFFFF"/>
              </w:rPr>
              <w:t>………………..</w:t>
            </w:r>
          </w:p>
        </w:tc>
      </w:tr>
    </w:tbl>
    <w:p w:rsidR="00021A55" w:rsidRPr="0005137A" w:rsidRDefault="00021A55" w:rsidP="00021A55">
      <w:pPr>
        <w:widowControl/>
        <w:suppressAutoHyphens w:val="0"/>
        <w:spacing w:line="288" w:lineRule="auto"/>
        <w:rPr>
          <w:u w:val="single"/>
        </w:rPr>
      </w:pPr>
    </w:p>
    <w:p w:rsidR="00021A55" w:rsidRPr="0005137A" w:rsidRDefault="00021A55" w:rsidP="00021A55">
      <w:pPr>
        <w:widowControl/>
        <w:suppressAutoHyphens w:val="0"/>
        <w:spacing w:line="288" w:lineRule="auto"/>
        <w:rPr>
          <w:b/>
          <w:u w:val="single"/>
        </w:rPr>
      </w:pPr>
      <w:r w:rsidRPr="0005137A">
        <w:rPr>
          <w:b/>
          <w:u w:val="single"/>
        </w:rPr>
        <w:t xml:space="preserve">Załączniki </w:t>
      </w:r>
    </w:p>
    <w:p w:rsidR="00021A55" w:rsidRPr="0005137A" w:rsidRDefault="00021A55" w:rsidP="00021A55">
      <w:pPr>
        <w:widowControl/>
        <w:suppressAutoHyphens w:val="0"/>
        <w:spacing w:line="288" w:lineRule="auto"/>
      </w:pPr>
      <w:r w:rsidRPr="0005137A">
        <w:t xml:space="preserve">1. Formularz weksla </w:t>
      </w:r>
      <w:proofErr w:type="gramStart"/>
      <w:r w:rsidRPr="0005137A">
        <w:t>niezupełnego  (in</w:t>
      </w:r>
      <w:proofErr w:type="gramEnd"/>
      <w:r w:rsidRPr="0005137A">
        <w:t xml:space="preserve"> blanco) wraz z deklaracją wekslową</w:t>
      </w:r>
    </w:p>
    <w:p w:rsidR="00DC7C77" w:rsidRPr="0005137A" w:rsidRDefault="00DC7C77" w:rsidP="00021A55">
      <w:pPr>
        <w:widowControl/>
        <w:suppressAutoHyphens w:val="0"/>
        <w:spacing w:line="288" w:lineRule="auto"/>
      </w:pPr>
      <w:r w:rsidRPr="0005137A">
        <w:t>2. Sprawozdanie na potrzeby realizacji monitoringu w okresie trwałości operacji</w:t>
      </w:r>
    </w:p>
    <w:p w:rsidR="00021A55" w:rsidRPr="0005137A" w:rsidRDefault="00DC7C77" w:rsidP="00021A55">
      <w:pPr>
        <w:widowControl/>
        <w:suppressAutoHyphens w:val="0"/>
        <w:spacing w:line="288" w:lineRule="auto"/>
      </w:pPr>
      <w:r w:rsidRPr="0005137A">
        <w:t>3</w:t>
      </w:r>
      <w:r w:rsidR="00021A55" w:rsidRPr="0005137A">
        <w:t xml:space="preserve">. </w:t>
      </w:r>
      <w:r w:rsidR="0014205B" w:rsidRPr="0005137A">
        <w:t xml:space="preserve">Oświadczenie Grantobiorcy o niepodleganiu zakazowi dostępu do środków </w:t>
      </w:r>
      <w:proofErr w:type="gramStart"/>
      <w:r w:rsidR="0014205B" w:rsidRPr="0005137A">
        <w:t>publicznych o których</w:t>
      </w:r>
      <w:proofErr w:type="gramEnd"/>
      <w:r w:rsidR="0014205B" w:rsidRPr="0005137A">
        <w:t xml:space="preserve"> mowa w art.</w:t>
      </w:r>
      <w:r w:rsidR="003D5FC6" w:rsidRPr="0005137A">
        <w:t xml:space="preserve"> </w:t>
      </w:r>
      <w:r w:rsidR="0014205B" w:rsidRPr="0005137A">
        <w:t>5 ust.</w:t>
      </w:r>
      <w:r w:rsidR="003D5FC6" w:rsidRPr="0005137A">
        <w:t xml:space="preserve"> </w:t>
      </w:r>
      <w:r w:rsidR="0014205B" w:rsidRPr="0005137A">
        <w:t>3 pkt 4 ustawy z dnia 27 sierpnia 2009 o finansach publicznych, na podstawie prawomocnego orzeczenia sądu</w:t>
      </w:r>
    </w:p>
    <w:p w:rsidR="003D5FC6" w:rsidRPr="0005137A" w:rsidRDefault="00DC7C77" w:rsidP="00021A55">
      <w:pPr>
        <w:widowControl/>
        <w:suppressAutoHyphens w:val="0"/>
        <w:spacing w:line="288" w:lineRule="auto"/>
      </w:pPr>
      <w:r w:rsidRPr="0005137A">
        <w:t>4</w:t>
      </w:r>
      <w:r w:rsidR="00021A55" w:rsidRPr="0005137A">
        <w:t>. Oświadczenie o niekorzystaniu z innych środków publicznych przy realizacji op</w:t>
      </w:r>
      <w:r w:rsidR="0014205B" w:rsidRPr="0005137A">
        <w:t>eracji objętej niniejszą umową</w:t>
      </w:r>
    </w:p>
    <w:p w:rsidR="00DC7C77" w:rsidRPr="0005137A" w:rsidRDefault="00DC7C77" w:rsidP="003D5FC6">
      <w:pPr>
        <w:widowControl/>
        <w:suppressAutoHyphens w:val="0"/>
        <w:spacing w:line="288" w:lineRule="auto"/>
        <w:jc w:val="both"/>
      </w:pPr>
      <w:r w:rsidRPr="0005137A">
        <w:t>5</w:t>
      </w:r>
      <w:r w:rsidR="003D5FC6" w:rsidRPr="0005137A">
        <w:t>. Oświadczenie o niepodlegania wykluczeniu z ubiegania się o finansowanie na podstawie art. 35 ust. 5 oraz ust. 6 rozporządzenia delegowanego nr 640/2014</w:t>
      </w:r>
    </w:p>
    <w:p w:rsidR="00E455E7" w:rsidRPr="0005137A" w:rsidRDefault="00E455E7" w:rsidP="003D5FC6">
      <w:pPr>
        <w:widowControl/>
        <w:suppressAutoHyphens w:val="0"/>
        <w:spacing w:line="288" w:lineRule="auto"/>
        <w:jc w:val="both"/>
      </w:pPr>
      <w:r w:rsidRPr="0005137A">
        <w:br w:type="page"/>
      </w:r>
    </w:p>
    <w:p w:rsidR="00E455E7" w:rsidRPr="0005137A" w:rsidRDefault="00E455E7" w:rsidP="0014205B">
      <w:pPr>
        <w:jc w:val="right"/>
      </w:pPr>
      <w:r w:rsidRPr="0005137A">
        <w:rPr>
          <w:b/>
        </w:rPr>
        <w:lastRenderedPageBreak/>
        <w:t xml:space="preserve">Załącznik </w:t>
      </w:r>
      <w:r w:rsidR="004A395F" w:rsidRPr="0005137A">
        <w:rPr>
          <w:b/>
        </w:rPr>
        <w:t xml:space="preserve">nr 1 </w:t>
      </w:r>
      <w:r w:rsidRPr="0005137A">
        <w:rPr>
          <w:b/>
        </w:rPr>
        <w:t>do Umowy o powierzeniu grantu</w:t>
      </w:r>
      <w:r w:rsidRPr="0005137A">
        <w:t xml:space="preserve"> </w:t>
      </w:r>
      <w:r w:rsidR="00021A55" w:rsidRPr="0005137A">
        <w:t>- F</w:t>
      </w:r>
      <w:r w:rsidRPr="0005137A">
        <w:t xml:space="preserve">ormularz weksla niezupełnego </w:t>
      </w:r>
    </w:p>
    <w:p w:rsidR="000A2AF3" w:rsidRPr="0005137A" w:rsidRDefault="00E455E7" w:rsidP="0014205B">
      <w:pPr>
        <w:spacing w:after="120"/>
        <w:jc w:val="right"/>
      </w:pPr>
      <w:r w:rsidRPr="0005137A">
        <w:t>(in blanco) wraz z deklaracją wekslową</w:t>
      </w:r>
    </w:p>
    <w:tbl>
      <w:tblPr>
        <w:tblStyle w:val="Tabela-Siatka"/>
        <w:tblW w:w="0" w:type="auto"/>
        <w:tblLook w:val="04A0" w:firstRow="1" w:lastRow="0" w:firstColumn="1" w:lastColumn="0" w:noHBand="0" w:noVBand="1"/>
      </w:tblPr>
      <w:tblGrid>
        <w:gridCol w:w="9285"/>
      </w:tblGrid>
      <w:tr w:rsidR="001A1906" w:rsidRPr="0005137A" w:rsidTr="001A1906">
        <w:tc>
          <w:tcPr>
            <w:tcW w:w="9209" w:type="dxa"/>
          </w:tcPr>
          <w:p w:rsidR="001A1906" w:rsidRPr="0005137A" w:rsidRDefault="001A1906" w:rsidP="001A1906">
            <w:pPr>
              <w:pStyle w:val="Tytu"/>
              <w:rPr>
                <w:sz w:val="24"/>
                <w:szCs w:val="24"/>
              </w:rPr>
            </w:pPr>
          </w:p>
          <w:p w:rsidR="001A1906" w:rsidRPr="0005137A" w:rsidRDefault="001A1906" w:rsidP="001A1906">
            <w:pPr>
              <w:pStyle w:val="Tytu"/>
              <w:rPr>
                <w:sz w:val="24"/>
                <w:szCs w:val="24"/>
              </w:rPr>
            </w:pPr>
            <w:r w:rsidRPr="0005137A">
              <w:rPr>
                <w:sz w:val="24"/>
                <w:szCs w:val="24"/>
              </w:rPr>
              <w:t>WEKSEL</w:t>
            </w: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 xml:space="preserve">............................................            ......................................            ........................................ </w:t>
            </w:r>
            <w:r w:rsidRPr="0005137A">
              <w:rPr>
                <w:sz w:val="24"/>
                <w:szCs w:val="24"/>
              </w:rPr>
              <w:tab/>
            </w:r>
          </w:p>
          <w:p w:rsidR="001A1906" w:rsidRPr="0005137A" w:rsidRDefault="001A1906" w:rsidP="001A1906">
            <w:pPr>
              <w:jc w:val="both"/>
              <w:rPr>
                <w:sz w:val="24"/>
                <w:szCs w:val="24"/>
              </w:rPr>
            </w:pPr>
            <w:r w:rsidRPr="0005137A">
              <w:rPr>
                <w:sz w:val="24"/>
                <w:szCs w:val="24"/>
              </w:rPr>
              <w:t xml:space="preserve">       miejsce </w:t>
            </w:r>
            <w:proofErr w:type="gramStart"/>
            <w:r w:rsidRPr="0005137A">
              <w:rPr>
                <w:sz w:val="24"/>
                <w:szCs w:val="24"/>
              </w:rPr>
              <w:t>wystawienia              data</w:t>
            </w:r>
            <w:proofErr w:type="gramEnd"/>
            <w:r w:rsidRPr="0005137A">
              <w:rPr>
                <w:sz w:val="24"/>
                <w:szCs w:val="24"/>
              </w:rPr>
              <w:t xml:space="preserve"> wystawienia                            suma pieniężna </w:t>
            </w:r>
            <w:r w:rsidRPr="0005137A">
              <w:rPr>
                <w:sz w:val="24"/>
                <w:szCs w:val="24"/>
              </w:rPr>
              <w:tab/>
            </w: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zapłacę</w:t>
            </w:r>
            <w:proofErr w:type="gramEnd"/>
            <w:r w:rsidRPr="0005137A">
              <w:rPr>
                <w:sz w:val="24"/>
                <w:szCs w:val="24"/>
              </w:rPr>
              <w:t xml:space="preserve"> za ten weksel </w:t>
            </w: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data</w:t>
            </w:r>
            <w:proofErr w:type="gramEnd"/>
            <w:r w:rsidRPr="0005137A">
              <w:rPr>
                <w:sz w:val="24"/>
                <w:szCs w:val="24"/>
              </w:rPr>
              <w:t xml:space="preserve"> płatności </w:t>
            </w: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bez</w:t>
            </w:r>
            <w:proofErr w:type="gramEnd"/>
            <w:r w:rsidRPr="0005137A">
              <w:rPr>
                <w:sz w:val="24"/>
                <w:szCs w:val="24"/>
              </w:rPr>
              <w:t xml:space="preserve"> protestu</w:t>
            </w:r>
          </w:p>
          <w:p w:rsidR="001A1906" w:rsidRPr="0005137A" w:rsidRDefault="001A1906" w:rsidP="001A1906">
            <w:pPr>
              <w:jc w:val="both"/>
              <w:rPr>
                <w:sz w:val="24"/>
                <w:szCs w:val="24"/>
              </w:rPr>
            </w:pPr>
            <w:r w:rsidRPr="0005137A">
              <w:rPr>
                <w:sz w:val="24"/>
                <w:szCs w:val="24"/>
              </w:rPr>
              <w:t xml:space="preserve">                                                  osoba na </w:t>
            </w:r>
            <w:proofErr w:type="gramStart"/>
            <w:r w:rsidRPr="0005137A">
              <w:rPr>
                <w:sz w:val="24"/>
                <w:szCs w:val="24"/>
              </w:rPr>
              <w:t>zlecenie której</w:t>
            </w:r>
            <w:proofErr w:type="gramEnd"/>
            <w:r w:rsidRPr="0005137A">
              <w:rPr>
                <w:sz w:val="24"/>
                <w:szCs w:val="24"/>
              </w:rPr>
              <w:t xml:space="preserve"> weksel ma być zapłacony </w:t>
            </w:r>
          </w:p>
          <w:p w:rsidR="001A1906" w:rsidRPr="0005137A" w:rsidRDefault="001A1906" w:rsidP="001A1906">
            <w:pPr>
              <w:jc w:val="both"/>
              <w:rPr>
                <w:sz w:val="24"/>
                <w:szCs w:val="24"/>
              </w:rPr>
            </w:pPr>
          </w:p>
          <w:p w:rsidR="001A1906" w:rsidRPr="0005137A" w:rsidRDefault="001A1906" w:rsidP="001A1906">
            <w:pPr>
              <w:jc w:val="both"/>
              <w:rPr>
                <w:sz w:val="24"/>
                <w:szCs w:val="24"/>
              </w:rPr>
            </w:pPr>
            <w:proofErr w:type="gramStart"/>
            <w:r w:rsidRPr="0005137A">
              <w:rPr>
                <w:sz w:val="24"/>
                <w:szCs w:val="24"/>
              </w:rPr>
              <w:t>sumę</w:t>
            </w:r>
            <w:proofErr w:type="gramEnd"/>
            <w:r w:rsidRPr="0005137A">
              <w:rPr>
                <w:sz w:val="24"/>
                <w:szCs w:val="24"/>
              </w:rPr>
              <w:t xml:space="preserve">.............................................................................................................................................. </w:t>
            </w:r>
          </w:p>
          <w:p w:rsidR="001A1906" w:rsidRPr="0005137A" w:rsidRDefault="001A1906" w:rsidP="001A1906">
            <w:pPr>
              <w:jc w:val="both"/>
              <w:rPr>
                <w:sz w:val="24"/>
                <w:szCs w:val="24"/>
              </w:rPr>
            </w:pPr>
          </w:p>
          <w:p w:rsidR="001A1906" w:rsidRPr="0005137A" w:rsidRDefault="001A1906" w:rsidP="001A1906">
            <w:pPr>
              <w:jc w:val="both"/>
              <w:rPr>
                <w:sz w:val="24"/>
                <w:szCs w:val="24"/>
              </w:rPr>
            </w:pPr>
            <w:proofErr w:type="gramStart"/>
            <w:r w:rsidRPr="0005137A">
              <w:rPr>
                <w:sz w:val="24"/>
                <w:szCs w:val="24"/>
              </w:rPr>
              <w:t>płatny</w:t>
            </w:r>
            <w:proofErr w:type="gramEnd"/>
            <w:r w:rsidRPr="0005137A">
              <w:rPr>
                <w:sz w:val="24"/>
                <w:szCs w:val="24"/>
              </w:rPr>
              <w:t>………………</w:t>
            </w: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suma</w:t>
            </w:r>
            <w:proofErr w:type="gramEnd"/>
            <w:r w:rsidRPr="0005137A">
              <w:rPr>
                <w:sz w:val="24"/>
                <w:szCs w:val="24"/>
              </w:rPr>
              <w:t xml:space="preserve"> pieniężna słownie </w:t>
            </w:r>
          </w:p>
          <w:p w:rsidR="001A1906" w:rsidRPr="0005137A" w:rsidRDefault="001A1906" w:rsidP="001A1906">
            <w:pPr>
              <w:jc w:val="both"/>
              <w:rPr>
                <w:sz w:val="24"/>
                <w:szCs w:val="24"/>
              </w:rPr>
            </w:pPr>
            <w:r w:rsidRPr="0005137A">
              <w:rPr>
                <w:sz w:val="24"/>
                <w:szCs w:val="24"/>
              </w:rPr>
              <w:t>……………………………………………………………………………………………………….</w:t>
            </w: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miejsce</w:t>
            </w:r>
            <w:proofErr w:type="gramEnd"/>
            <w:r w:rsidRPr="0005137A">
              <w:rPr>
                <w:sz w:val="24"/>
                <w:szCs w:val="24"/>
              </w:rPr>
              <w:t xml:space="preserve"> płatności weksla</w:t>
            </w: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right"/>
              <w:rPr>
                <w:sz w:val="24"/>
                <w:szCs w:val="24"/>
              </w:rPr>
            </w:pPr>
            <w:r w:rsidRPr="0005137A">
              <w:rPr>
                <w:sz w:val="24"/>
                <w:szCs w:val="24"/>
              </w:rPr>
              <w:t xml:space="preserve">                                                                      ................................................................................. </w:t>
            </w:r>
          </w:p>
          <w:p w:rsidR="001A1906" w:rsidRPr="0005137A" w:rsidRDefault="001A1906" w:rsidP="001A1906">
            <w:pPr>
              <w:jc w:val="both"/>
              <w:rPr>
                <w:sz w:val="24"/>
                <w:szCs w:val="24"/>
              </w:rPr>
            </w:pPr>
            <w:r w:rsidRPr="0005137A">
              <w:rPr>
                <w:sz w:val="24"/>
                <w:szCs w:val="24"/>
              </w:rPr>
              <w:t xml:space="preserve">                                                                                                                 </w:t>
            </w:r>
            <w:proofErr w:type="gramStart"/>
            <w:r w:rsidRPr="0005137A">
              <w:rPr>
                <w:sz w:val="24"/>
                <w:szCs w:val="24"/>
              </w:rPr>
              <w:t>odręczny</w:t>
            </w:r>
            <w:proofErr w:type="gramEnd"/>
            <w:r w:rsidRPr="0005137A">
              <w:rPr>
                <w:sz w:val="24"/>
                <w:szCs w:val="24"/>
              </w:rPr>
              <w:t xml:space="preserve"> podpis wystawcy weksla </w:t>
            </w: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 xml:space="preserve">                                                                                                             </w:t>
            </w:r>
          </w:p>
          <w:p w:rsidR="001A1906" w:rsidRPr="0005137A" w:rsidRDefault="001A1906" w:rsidP="001A1906">
            <w:pPr>
              <w:jc w:val="right"/>
              <w:rPr>
                <w:sz w:val="24"/>
                <w:szCs w:val="24"/>
              </w:rPr>
            </w:pPr>
            <w:r w:rsidRPr="0005137A">
              <w:rPr>
                <w:sz w:val="24"/>
                <w:szCs w:val="24"/>
              </w:rPr>
              <w:t>Miejscowość……………, data………….</w:t>
            </w:r>
          </w:p>
          <w:p w:rsidR="001A1906" w:rsidRPr="0005137A" w:rsidRDefault="001A1906" w:rsidP="001A1906">
            <w:pPr>
              <w:rPr>
                <w:sz w:val="24"/>
                <w:szCs w:val="24"/>
              </w:rPr>
            </w:pPr>
          </w:p>
          <w:p w:rsidR="001A1906" w:rsidRPr="0005137A" w:rsidRDefault="001A1906" w:rsidP="001A1906">
            <w:pPr>
              <w:pStyle w:val="Nagwek3"/>
              <w:jc w:val="center"/>
              <w:outlineLvl w:val="2"/>
              <w:rPr>
                <w:rFonts w:ascii="Times New Roman" w:hAnsi="Times New Roman" w:cs="Times New Roman"/>
                <w:color w:val="auto"/>
                <w:sz w:val="24"/>
                <w:szCs w:val="24"/>
              </w:rPr>
            </w:pPr>
            <w:r w:rsidRPr="0005137A">
              <w:rPr>
                <w:rFonts w:ascii="Times New Roman" w:hAnsi="Times New Roman" w:cs="Times New Roman"/>
                <w:color w:val="auto"/>
                <w:sz w:val="24"/>
                <w:szCs w:val="24"/>
              </w:rPr>
              <w:t>DEKLARACJA WYSTAWCY WEKSLA „IN BLANCO”</w:t>
            </w:r>
          </w:p>
          <w:p w:rsidR="001A1906" w:rsidRPr="0005137A" w:rsidRDefault="001A1906" w:rsidP="001A1906">
            <w:pPr>
              <w:pStyle w:val="Pisma"/>
              <w:rPr>
                <w:sz w:val="24"/>
                <w:szCs w:val="24"/>
              </w:rPr>
            </w:pPr>
          </w:p>
          <w:p w:rsidR="001A1906" w:rsidRPr="0005137A" w:rsidRDefault="001A1906" w:rsidP="001A1906">
            <w:pPr>
              <w:jc w:val="both"/>
              <w:rPr>
                <w:sz w:val="24"/>
                <w:szCs w:val="24"/>
              </w:rPr>
            </w:pPr>
            <w:r w:rsidRPr="0005137A">
              <w:rPr>
                <w:sz w:val="24"/>
                <w:szCs w:val="24"/>
              </w:rPr>
              <w:t xml:space="preserve">Jako zabezpieczenie należytego wykonania zobowiązań wynikających z Umowy </w:t>
            </w:r>
            <w:r w:rsidRPr="0005137A">
              <w:rPr>
                <w:sz w:val="24"/>
                <w:szCs w:val="24"/>
              </w:rPr>
              <w:br/>
              <w:t xml:space="preserve">o powierzenie grantu nr ………….. z </w:t>
            </w:r>
            <w:proofErr w:type="gramStart"/>
            <w:r w:rsidRPr="0005137A">
              <w:rPr>
                <w:sz w:val="24"/>
                <w:szCs w:val="24"/>
              </w:rPr>
              <w:t>dnia .............................</w:t>
            </w:r>
            <w:proofErr w:type="gramEnd"/>
            <w:r w:rsidRPr="0005137A">
              <w:rPr>
                <w:bCs/>
                <w:sz w:val="24"/>
                <w:szCs w:val="24"/>
              </w:rPr>
              <w:t xml:space="preserve">w załączeniu składam(-y) do dyspozycji Stowarzyszenia udzielającego </w:t>
            </w:r>
            <w:r w:rsidRPr="0005137A">
              <w:rPr>
                <w:bCs/>
                <w:i/>
                <w:sz w:val="24"/>
                <w:szCs w:val="24"/>
              </w:rPr>
              <w:t>wsparcia (pełna nazwa Stowarzyszenia)</w:t>
            </w:r>
            <w:r w:rsidRPr="0005137A">
              <w:rPr>
                <w:bCs/>
                <w:sz w:val="24"/>
                <w:szCs w:val="24"/>
              </w:rPr>
              <w:t xml:space="preserve"> weksel własny in blanco podpisany przez osobę/osoby upoważnione do wystawiania weksli</w:t>
            </w:r>
            <w:r w:rsidRPr="0005137A">
              <w:rPr>
                <w:sz w:val="24"/>
                <w:szCs w:val="24"/>
              </w:rPr>
              <w:t xml:space="preserve">, który </w:t>
            </w:r>
            <w:proofErr w:type="gramStart"/>
            <w:r w:rsidRPr="0005137A">
              <w:rPr>
                <w:sz w:val="24"/>
                <w:szCs w:val="24"/>
              </w:rPr>
              <w:t>Stowarzyszenie  udzielające</w:t>
            </w:r>
            <w:proofErr w:type="gramEnd"/>
            <w:r w:rsidRPr="0005137A">
              <w:rPr>
                <w:sz w:val="24"/>
                <w:szCs w:val="24"/>
              </w:rPr>
              <w:t xml:space="preserve"> wsparcia…………………………… </w:t>
            </w:r>
            <w:r w:rsidRPr="0005137A">
              <w:rPr>
                <w:i/>
                <w:iCs/>
                <w:sz w:val="24"/>
                <w:szCs w:val="24"/>
              </w:rPr>
              <w:t xml:space="preserve">(pełna nazwa Stowarzyszenia) </w:t>
            </w:r>
            <w:r w:rsidRPr="0005137A">
              <w:rPr>
                <w:sz w:val="24"/>
                <w:szCs w:val="24"/>
              </w:rPr>
              <w:t xml:space="preserve">ma prawo wypełnić w każdym czasie do kwoty przyznanego dofinansowania w wysokości niezapłaconych należności wraz z odsetkami określonymi  jak dla zaległości podatkowych liczonymi od dnia przekazania środków na konto Grantobiorcy </w:t>
            </w:r>
            <w:r w:rsidRPr="0005137A">
              <w:rPr>
                <w:i/>
                <w:iCs/>
                <w:sz w:val="24"/>
                <w:szCs w:val="24"/>
              </w:rPr>
              <w:t>………………………..(</w:t>
            </w:r>
            <w:proofErr w:type="gramStart"/>
            <w:r w:rsidRPr="0005137A">
              <w:rPr>
                <w:i/>
                <w:iCs/>
                <w:sz w:val="24"/>
                <w:szCs w:val="24"/>
              </w:rPr>
              <w:t>pełna</w:t>
            </w:r>
            <w:proofErr w:type="gramEnd"/>
            <w:r w:rsidRPr="0005137A">
              <w:rPr>
                <w:i/>
                <w:iCs/>
                <w:sz w:val="24"/>
                <w:szCs w:val="24"/>
              </w:rPr>
              <w:t xml:space="preserve"> nazwa Grantobiorcy)</w:t>
            </w:r>
            <w:r w:rsidRPr="0005137A">
              <w:rPr>
                <w:sz w:val="24"/>
                <w:szCs w:val="24"/>
              </w:rPr>
              <w:t xml:space="preserve"> do dnia zwrotu, powiększonego o stopę redyskonta weksla.</w:t>
            </w: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 xml:space="preserve">Stowarzyszenie udzielający wsparcia ………………… </w:t>
            </w:r>
            <w:r w:rsidRPr="0005137A">
              <w:rPr>
                <w:i/>
                <w:iCs/>
                <w:sz w:val="24"/>
                <w:szCs w:val="24"/>
              </w:rPr>
              <w:t>(pełna nazwa Stowarzyszenia)</w:t>
            </w:r>
            <w:r w:rsidRPr="0005137A">
              <w:rPr>
                <w:sz w:val="24"/>
                <w:szCs w:val="24"/>
              </w:rPr>
              <w:t xml:space="preserve"> ma </w:t>
            </w:r>
            <w:r w:rsidRPr="0005137A">
              <w:rPr>
                <w:sz w:val="24"/>
                <w:szCs w:val="24"/>
              </w:rPr>
              <w:lastRenderedPageBreak/>
              <w:t xml:space="preserve">prawo opatrzyć ten weksel datą płatności według swego uznania. </w:t>
            </w: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Weksel będzie płatny w …………….(</w:t>
            </w:r>
            <w:proofErr w:type="gramStart"/>
            <w:r w:rsidRPr="0005137A">
              <w:rPr>
                <w:i/>
                <w:iCs/>
                <w:sz w:val="24"/>
                <w:szCs w:val="24"/>
              </w:rPr>
              <w:t>należy</w:t>
            </w:r>
            <w:proofErr w:type="gramEnd"/>
            <w:r w:rsidRPr="0005137A">
              <w:rPr>
                <w:i/>
                <w:iCs/>
                <w:sz w:val="24"/>
                <w:szCs w:val="24"/>
              </w:rPr>
              <w:t xml:space="preserve"> wpisać miasto)</w:t>
            </w:r>
            <w:r w:rsidRPr="0005137A">
              <w:rPr>
                <w:sz w:val="24"/>
                <w:szCs w:val="24"/>
              </w:rPr>
              <w:t xml:space="preserve"> na rachunek </w:t>
            </w:r>
            <w:r w:rsidRPr="0005137A">
              <w:rPr>
                <w:bCs/>
                <w:sz w:val="24"/>
                <w:szCs w:val="24"/>
              </w:rPr>
              <w:t xml:space="preserve">Stowarzyszenia udzielającego wsparcia </w:t>
            </w:r>
            <w:r w:rsidRPr="0005137A">
              <w:rPr>
                <w:sz w:val="24"/>
                <w:szCs w:val="24"/>
              </w:rPr>
              <w:t xml:space="preserve">……………………… </w:t>
            </w:r>
            <w:r w:rsidRPr="0005137A">
              <w:rPr>
                <w:i/>
                <w:iCs/>
                <w:sz w:val="24"/>
                <w:szCs w:val="24"/>
              </w:rPr>
              <w:t>(pełna nazwa Stowarzyszenia).</w:t>
            </w:r>
            <w:r w:rsidRPr="0005137A">
              <w:rPr>
                <w:sz w:val="24"/>
                <w:szCs w:val="24"/>
              </w:rPr>
              <w:t xml:space="preserve"> </w:t>
            </w:r>
          </w:p>
          <w:p w:rsidR="001A1906" w:rsidRPr="0005137A" w:rsidRDefault="001A1906" w:rsidP="001A1906">
            <w:pPr>
              <w:jc w:val="both"/>
              <w:rPr>
                <w:sz w:val="24"/>
                <w:szCs w:val="24"/>
              </w:rPr>
            </w:pPr>
          </w:p>
          <w:p w:rsidR="001A1906" w:rsidRPr="0005137A" w:rsidRDefault="001A1906" w:rsidP="001A1906">
            <w:pPr>
              <w:jc w:val="both"/>
              <w:rPr>
                <w:i/>
                <w:iCs/>
                <w:sz w:val="24"/>
                <w:szCs w:val="24"/>
              </w:rPr>
            </w:pPr>
            <w:r w:rsidRPr="0005137A">
              <w:rPr>
                <w:sz w:val="24"/>
                <w:szCs w:val="24"/>
              </w:rPr>
              <w:t xml:space="preserve">Stowarzyszenie udzielające wsparcia ………………… </w:t>
            </w:r>
            <w:r w:rsidRPr="0005137A">
              <w:rPr>
                <w:i/>
                <w:iCs/>
                <w:sz w:val="24"/>
                <w:szCs w:val="24"/>
              </w:rPr>
              <w:t>(pełna nazwa Stowarzyszenia)</w:t>
            </w:r>
            <w:r w:rsidRPr="0005137A">
              <w:rPr>
                <w:sz w:val="24"/>
                <w:szCs w:val="24"/>
              </w:rPr>
              <w:t xml:space="preserve"> zawiadomi o </w:t>
            </w:r>
            <w:proofErr w:type="gramStart"/>
            <w:r w:rsidRPr="0005137A">
              <w:rPr>
                <w:sz w:val="24"/>
                <w:szCs w:val="24"/>
              </w:rPr>
              <w:t>powyższym: ................................................</w:t>
            </w:r>
            <w:proofErr w:type="gramEnd"/>
            <w:r w:rsidRPr="0005137A">
              <w:rPr>
                <w:sz w:val="24"/>
                <w:szCs w:val="24"/>
              </w:rPr>
              <w:t>................ (</w:t>
            </w:r>
            <w:r w:rsidRPr="0005137A">
              <w:rPr>
                <w:bCs/>
                <w:i/>
                <w:iCs/>
                <w:sz w:val="24"/>
                <w:szCs w:val="24"/>
              </w:rPr>
              <w:t>pełna nazwa Grantobiorcę</w:t>
            </w:r>
            <w:r w:rsidRPr="0005137A">
              <w:rPr>
                <w:i/>
                <w:iCs/>
                <w:sz w:val="24"/>
                <w:szCs w:val="24"/>
              </w:rPr>
              <w:t>)</w:t>
            </w:r>
            <w:r w:rsidRPr="0005137A">
              <w:rPr>
                <w:sz w:val="24"/>
                <w:szCs w:val="24"/>
              </w:rPr>
              <w:t xml:space="preserve"> listem poleconym </w:t>
            </w:r>
            <w:proofErr w:type="gramStart"/>
            <w:r w:rsidRPr="0005137A">
              <w:rPr>
                <w:sz w:val="24"/>
                <w:szCs w:val="24"/>
              </w:rPr>
              <w:t>wysłanym co</w:t>
            </w:r>
            <w:proofErr w:type="gramEnd"/>
            <w:r w:rsidRPr="0005137A">
              <w:rPr>
                <w:sz w:val="24"/>
                <w:szCs w:val="24"/>
              </w:rPr>
              <w:t xml:space="preserve"> najmniej na 7 dni przed terminem płatności na podany poniżej adres, chyba że ……………………… </w:t>
            </w:r>
            <w:r w:rsidRPr="0005137A">
              <w:rPr>
                <w:i/>
                <w:iCs/>
                <w:sz w:val="24"/>
                <w:szCs w:val="24"/>
              </w:rPr>
              <w:t>(</w:t>
            </w:r>
            <w:r w:rsidRPr="0005137A">
              <w:rPr>
                <w:bCs/>
                <w:i/>
                <w:iCs/>
                <w:sz w:val="24"/>
                <w:szCs w:val="24"/>
              </w:rPr>
              <w:t>pełna nazwa Grantobiorcy</w:t>
            </w:r>
            <w:r w:rsidRPr="0005137A">
              <w:rPr>
                <w:i/>
                <w:iCs/>
                <w:sz w:val="24"/>
                <w:szCs w:val="24"/>
              </w:rPr>
              <w:t>)</w:t>
            </w:r>
            <w:r w:rsidRPr="0005137A">
              <w:rPr>
                <w:sz w:val="24"/>
                <w:szCs w:val="24"/>
              </w:rPr>
              <w:t xml:space="preserve"> powiadomi Stowarzyszenie udzielające wsparcia ……………… </w:t>
            </w:r>
            <w:r w:rsidRPr="0005137A">
              <w:rPr>
                <w:i/>
                <w:iCs/>
                <w:sz w:val="24"/>
                <w:szCs w:val="24"/>
              </w:rPr>
              <w:t>(pełna nazwa Grantobiorcy)</w:t>
            </w:r>
            <w:r w:rsidRPr="0005137A">
              <w:rPr>
                <w:sz w:val="24"/>
                <w:szCs w:val="24"/>
              </w:rPr>
              <w:t xml:space="preserve"> o zmianie adresu.</w:t>
            </w: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Pismo zwrócone z adnotacją urzędu pocztowego: „nie podjęto w terminie”, „adresat wyprowadził się” lub tym podobne, uznaje się za doręczone.</w:t>
            </w:r>
          </w:p>
          <w:p w:rsidR="001A1906" w:rsidRPr="0005137A" w:rsidRDefault="001A1906" w:rsidP="001A1906">
            <w:pPr>
              <w:jc w:val="both"/>
              <w:rPr>
                <w:sz w:val="24"/>
                <w:szCs w:val="24"/>
              </w:rPr>
            </w:pPr>
          </w:p>
          <w:p w:rsidR="001A1906" w:rsidRPr="0005137A" w:rsidRDefault="001A1906" w:rsidP="001A1906">
            <w:pPr>
              <w:jc w:val="both"/>
              <w:rPr>
                <w:sz w:val="24"/>
                <w:szCs w:val="24"/>
              </w:rPr>
            </w:pPr>
          </w:p>
          <w:p w:rsidR="001A1906" w:rsidRPr="0005137A" w:rsidRDefault="001A1906" w:rsidP="001A1906">
            <w:pPr>
              <w:jc w:val="both"/>
              <w:rPr>
                <w:sz w:val="24"/>
                <w:szCs w:val="24"/>
              </w:rPr>
            </w:pPr>
            <w:r w:rsidRPr="0005137A">
              <w:rPr>
                <w:sz w:val="24"/>
                <w:szCs w:val="24"/>
              </w:rPr>
              <w:t>..................................................</w:t>
            </w:r>
            <w:proofErr w:type="gramStart"/>
            <w:r w:rsidRPr="0005137A">
              <w:rPr>
                <w:sz w:val="24"/>
                <w:szCs w:val="24"/>
              </w:rPr>
              <w:t xml:space="preserve">...                            </w:t>
            </w:r>
            <w:r w:rsidRPr="0005137A">
              <w:rPr>
                <w:sz w:val="24"/>
                <w:szCs w:val="24"/>
              </w:rPr>
              <w:tab/>
              <w:t xml:space="preserve">              ....</w:t>
            </w:r>
            <w:proofErr w:type="gramEnd"/>
            <w:r w:rsidRPr="0005137A">
              <w:rPr>
                <w:sz w:val="24"/>
                <w:szCs w:val="24"/>
              </w:rPr>
              <w:t>............................................................</w:t>
            </w:r>
          </w:p>
          <w:p w:rsidR="001A1906" w:rsidRPr="0005137A" w:rsidRDefault="001A1906" w:rsidP="001A1906">
            <w:pPr>
              <w:jc w:val="both"/>
              <w:rPr>
                <w:i/>
                <w:iCs/>
                <w:sz w:val="24"/>
                <w:szCs w:val="24"/>
              </w:rPr>
            </w:pPr>
            <w:r w:rsidRPr="0005137A">
              <w:rPr>
                <w:i/>
                <w:iCs/>
                <w:sz w:val="24"/>
                <w:szCs w:val="24"/>
              </w:rPr>
              <w:t xml:space="preserve">(Nazwa, adres wystawcy </w:t>
            </w:r>
            <w:proofErr w:type="gramStart"/>
            <w:r w:rsidRPr="0005137A">
              <w:rPr>
                <w:i/>
                <w:iCs/>
                <w:sz w:val="24"/>
                <w:szCs w:val="24"/>
              </w:rPr>
              <w:t>weksla)                                               ( pieczęć</w:t>
            </w:r>
            <w:proofErr w:type="gramEnd"/>
            <w:r w:rsidRPr="0005137A">
              <w:rPr>
                <w:i/>
                <w:iCs/>
                <w:sz w:val="24"/>
                <w:szCs w:val="24"/>
              </w:rPr>
              <w:t xml:space="preserve"> jednostki,  czytelne podpisy osób</w:t>
            </w:r>
          </w:p>
          <w:p w:rsidR="001A1906" w:rsidRPr="0005137A" w:rsidRDefault="001A1906" w:rsidP="001A1906">
            <w:pPr>
              <w:jc w:val="both"/>
              <w:rPr>
                <w:i/>
                <w:iCs/>
                <w:sz w:val="24"/>
                <w:szCs w:val="24"/>
              </w:rPr>
            </w:pPr>
            <w:r w:rsidRPr="0005137A">
              <w:rPr>
                <w:i/>
                <w:iCs/>
                <w:sz w:val="24"/>
                <w:szCs w:val="24"/>
              </w:rPr>
              <w:tab/>
            </w:r>
            <w:r w:rsidRPr="0005137A">
              <w:rPr>
                <w:i/>
                <w:iCs/>
                <w:sz w:val="24"/>
                <w:szCs w:val="24"/>
              </w:rPr>
              <w:tab/>
            </w:r>
            <w:r w:rsidRPr="0005137A">
              <w:rPr>
                <w:i/>
                <w:iCs/>
                <w:sz w:val="24"/>
                <w:szCs w:val="24"/>
              </w:rPr>
              <w:tab/>
            </w:r>
            <w:r w:rsidRPr="0005137A">
              <w:rPr>
                <w:i/>
                <w:iCs/>
                <w:sz w:val="24"/>
                <w:szCs w:val="24"/>
              </w:rPr>
              <w:tab/>
            </w:r>
            <w:r w:rsidRPr="0005137A">
              <w:rPr>
                <w:i/>
                <w:iCs/>
                <w:sz w:val="24"/>
                <w:szCs w:val="24"/>
              </w:rPr>
              <w:tab/>
            </w:r>
            <w:r w:rsidRPr="0005137A">
              <w:rPr>
                <w:i/>
                <w:iCs/>
                <w:sz w:val="24"/>
                <w:szCs w:val="24"/>
              </w:rPr>
              <w:tab/>
            </w:r>
            <w:r w:rsidRPr="0005137A">
              <w:rPr>
                <w:i/>
                <w:iCs/>
                <w:sz w:val="24"/>
                <w:szCs w:val="24"/>
              </w:rPr>
              <w:tab/>
              <w:t xml:space="preserve"> </w:t>
            </w:r>
            <w:proofErr w:type="gramStart"/>
            <w:r w:rsidRPr="0005137A">
              <w:rPr>
                <w:i/>
                <w:iCs/>
                <w:sz w:val="24"/>
                <w:szCs w:val="24"/>
              </w:rPr>
              <w:t>upoważnionych</w:t>
            </w:r>
            <w:proofErr w:type="gramEnd"/>
            <w:r w:rsidRPr="0005137A">
              <w:rPr>
                <w:i/>
                <w:iCs/>
                <w:sz w:val="24"/>
                <w:szCs w:val="24"/>
              </w:rPr>
              <w:t xml:space="preserve"> do wystawienia weksla)</w:t>
            </w:r>
          </w:p>
          <w:p w:rsidR="001A1906" w:rsidRPr="0005137A" w:rsidRDefault="001A1906" w:rsidP="001A1906">
            <w:pPr>
              <w:jc w:val="both"/>
              <w:rPr>
                <w:sz w:val="24"/>
                <w:szCs w:val="24"/>
              </w:rPr>
            </w:pPr>
          </w:p>
          <w:p w:rsidR="001A1906" w:rsidRPr="0005137A" w:rsidRDefault="001A1906" w:rsidP="001A1906">
            <w:pPr>
              <w:jc w:val="both"/>
              <w:rPr>
                <w:b/>
                <w:bCs/>
                <w:sz w:val="24"/>
                <w:szCs w:val="24"/>
                <w:u w:val="single"/>
              </w:rPr>
            </w:pPr>
            <w:r w:rsidRPr="0005137A">
              <w:rPr>
                <w:b/>
                <w:bCs/>
                <w:sz w:val="24"/>
                <w:szCs w:val="24"/>
                <w:u w:val="single"/>
              </w:rPr>
              <w:t>Dane osoby/osób upoważnionych do wystawienia weksla:</w:t>
            </w:r>
          </w:p>
          <w:p w:rsidR="001A1906" w:rsidRPr="0005137A" w:rsidRDefault="001A1906" w:rsidP="001A1906">
            <w:pPr>
              <w:widowControl/>
              <w:suppressAutoHyphens w:val="0"/>
              <w:jc w:val="both"/>
              <w:rPr>
                <w:sz w:val="24"/>
                <w:szCs w:val="24"/>
              </w:rPr>
            </w:pPr>
          </w:p>
          <w:p w:rsidR="001A1906" w:rsidRPr="0005137A" w:rsidRDefault="001A1906" w:rsidP="001A1906">
            <w:pPr>
              <w:widowControl/>
              <w:suppressAutoHyphens w:val="0"/>
              <w:jc w:val="both"/>
              <w:rPr>
                <w:sz w:val="24"/>
                <w:szCs w:val="24"/>
              </w:rPr>
            </w:pPr>
            <w:r w:rsidRPr="0005137A">
              <w:rPr>
                <w:sz w:val="24"/>
                <w:szCs w:val="24"/>
              </w:rPr>
              <w:t>Imię, nazwisko, stanowisko</w:t>
            </w:r>
          </w:p>
          <w:p w:rsidR="001A1906" w:rsidRPr="0005137A" w:rsidRDefault="001A1906" w:rsidP="001A1906">
            <w:pPr>
              <w:jc w:val="both"/>
              <w:rPr>
                <w:sz w:val="24"/>
                <w:szCs w:val="24"/>
              </w:rPr>
            </w:pPr>
            <w:r w:rsidRPr="0005137A">
              <w:rPr>
                <w:sz w:val="24"/>
                <w:szCs w:val="24"/>
              </w:rPr>
              <w:t>Seria i nr dowodu osobistego</w:t>
            </w:r>
          </w:p>
          <w:p w:rsidR="001A1906" w:rsidRPr="0005137A" w:rsidRDefault="001A1906" w:rsidP="001A1906">
            <w:pPr>
              <w:jc w:val="both"/>
              <w:rPr>
                <w:sz w:val="24"/>
                <w:szCs w:val="24"/>
              </w:rPr>
            </w:pPr>
            <w:r w:rsidRPr="0005137A">
              <w:rPr>
                <w:sz w:val="24"/>
                <w:szCs w:val="24"/>
              </w:rPr>
              <w:t>Pesel</w:t>
            </w:r>
          </w:p>
          <w:p w:rsidR="001A1906" w:rsidRPr="0005137A" w:rsidRDefault="001A1906" w:rsidP="001A1906">
            <w:pPr>
              <w:jc w:val="both"/>
              <w:rPr>
                <w:sz w:val="24"/>
                <w:szCs w:val="24"/>
              </w:rPr>
            </w:pPr>
            <w:r w:rsidRPr="0005137A">
              <w:rPr>
                <w:sz w:val="24"/>
                <w:szCs w:val="24"/>
              </w:rPr>
              <w:t xml:space="preserve">Imiona </w:t>
            </w:r>
            <w:proofErr w:type="gramStart"/>
            <w:r w:rsidRPr="0005137A">
              <w:rPr>
                <w:sz w:val="24"/>
                <w:szCs w:val="24"/>
              </w:rPr>
              <w:t>rodziców</w:t>
            </w:r>
            <w:r w:rsidRPr="0005137A">
              <w:rPr>
                <w:sz w:val="24"/>
                <w:szCs w:val="24"/>
              </w:rPr>
              <w:tab/>
            </w:r>
            <w:r w:rsidRPr="0005137A">
              <w:rPr>
                <w:sz w:val="24"/>
                <w:szCs w:val="24"/>
              </w:rPr>
              <w:tab/>
            </w:r>
            <w:r w:rsidRPr="0005137A">
              <w:rPr>
                <w:sz w:val="24"/>
                <w:szCs w:val="24"/>
              </w:rPr>
              <w:tab/>
            </w:r>
            <w:r w:rsidRPr="0005137A">
              <w:rPr>
                <w:sz w:val="24"/>
                <w:szCs w:val="24"/>
              </w:rPr>
              <w:tab/>
            </w:r>
            <w:r w:rsidRPr="0005137A">
              <w:rPr>
                <w:sz w:val="24"/>
                <w:szCs w:val="24"/>
              </w:rPr>
              <w:tab/>
              <w:t xml:space="preserve">       ......................................</w:t>
            </w:r>
            <w:proofErr w:type="gramEnd"/>
            <w:r w:rsidRPr="0005137A">
              <w:rPr>
                <w:sz w:val="24"/>
                <w:szCs w:val="24"/>
              </w:rPr>
              <w:t>..</w:t>
            </w:r>
          </w:p>
          <w:p w:rsidR="001A1906" w:rsidRPr="0005137A" w:rsidRDefault="001A1906" w:rsidP="001A1906">
            <w:pPr>
              <w:jc w:val="both"/>
              <w:rPr>
                <w:i/>
                <w:iCs/>
                <w:sz w:val="24"/>
                <w:szCs w:val="24"/>
              </w:rPr>
            </w:pPr>
            <w:r w:rsidRPr="0005137A">
              <w:rPr>
                <w:sz w:val="24"/>
                <w:szCs w:val="24"/>
              </w:rPr>
              <w:t xml:space="preserve">Miejsce </w:t>
            </w:r>
            <w:proofErr w:type="gramStart"/>
            <w:r w:rsidRPr="0005137A">
              <w:rPr>
                <w:sz w:val="24"/>
                <w:szCs w:val="24"/>
              </w:rPr>
              <w:t>urodzenia</w:t>
            </w:r>
            <w:r w:rsidRPr="0005137A">
              <w:rPr>
                <w:sz w:val="24"/>
                <w:szCs w:val="24"/>
              </w:rPr>
              <w:tab/>
            </w:r>
            <w:r w:rsidRPr="0005137A">
              <w:rPr>
                <w:sz w:val="24"/>
                <w:szCs w:val="24"/>
              </w:rPr>
              <w:tab/>
            </w:r>
            <w:r w:rsidRPr="0005137A">
              <w:rPr>
                <w:sz w:val="24"/>
                <w:szCs w:val="24"/>
              </w:rPr>
              <w:tab/>
            </w:r>
            <w:r w:rsidRPr="0005137A">
              <w:rPr>
                <w:sz w:val="24"/>
                <w:szCs w:val="24"/>
              </w:rPr>
              <w:tab/>
            </w:r>
            <w:r w:rsidRPr="0005137A">
              <w:rPr>
                <w:i/>
                <w:iCs/>
                <w:sz w:val="24"/>
                <w:szCs w:val="24"/>
              </w:rPr>
              <w:tab/>
              <w:t xml:space="preserve">                   (podpis</w:t>
            </w:r>
            <w:proofErr w:type="gramEnd"/>
            <w:r w:rsidRPr="0005137A">
              <w:rPr>
                <w:i/>
                <w:iCs/>
                <w:sz w:val="24"/>
                <w:szCs w:val="24"/>
              </w:rPr>
              <w:t>)</w:t>
            </w:r>
          </w:p>
          <w:p w:rsidR="001A1906" w:rsidRPr="0005137A" w:rsidRDefault="001A1906" w:rsidP="001A1906">
            <w:pPr>
              <w:jc w:val="both"/>
              <w:rPr>
                <w:sz w:val="24"/>
                <w:szCs w:val="24"/>
              </w:rPr>
            </w:pPr>
            <w:r w:rsidRPr="0005137A">
              <w:rPr>
                <w:sz w:val="24"/>
                <w:szCs w:val="24"/>
              </w:rPr>
              <w:t>Adres miejsca zamieszkania</w:t>
            </w:r>
          </w:p>
          <w:p w:rsidR="001A1906" w:rsidRPr="0005137A" w:rsidRDefault="001A1906" w:rsidP="001A1906">
            <w:pPr>
              <w:jc w:val="both"/>
              <w:rPr>
                <w:sz w:val="24"/>
                <w:szCs w:val="24"/>
              </w:rPr>
            </w:pPr>
            <w:r w:rsidRPr="0005137A">
              <w:rPr>
                <w:sz w:val="24"/>
                <w:szCs w:val="24"/>
              </w:rPr>
              <w:t>Weksel zostanie zwrócony lub zniszczony na pisemny wniosek wystawcy weksla po zatwierdzeniu końcowego rozliczenia wydatków przez Stowarzyszenie udzielającego wsparcia.</w:t>
            </w:r>
          </w:p>
          <w:p w:rsidR="001A1906" w:rsidRPr="0005137A" w:rsidRDefault="001A1906" w:rsidP="00E455E7">
            <w:pPr>
              <w:pStyle w:val="Tytu"/>
              <w:rPr>
                <w:sz w:val="24"/>
                <w:szCs w:val="24"/>
              </w:rPr>
            </w:pPr>
          </w:p>
        </w:tc>
      </w:tr>
    </w:tbl>
    <w:p w:rsidR="00E455E7" w:rsidRPr="0005137A" w:rsidRDefault="00E455E7" w:rsidP="00E455E7">
      <w:pPr>
        <w:pStyle w:val="Tytu"/>
        <w:rPr>
          <w:sz w:val="24"/>
          <w:szCs w:val="24"/>
        </w:rPr>
      </w:pPr>
    </w:p>
    <w:p w:rsidR="00E455E7" w:rsidRPr="0005137A" w:rsidRDefault="00E455E7">
      <w:pPr>
        <w:widowControl/>
        <w:suppressAutoHyphens w:val="0"/>
        <w:spacing w:after="200" w:line="276" w:lineRule="auto"/>
      </w:pPr>
    </w:p>
    <w:p w:rsidR="0014205B" w:rsidRPr="0005137A" w:rsidRDefault="00E455E7">
      <w:pPr>
        <w:widowControl/>
        <w:suppressAutoHyphens w:val="0"/>
        <w:spacing w:after="200" w:line="276" w:lineRule="auto"/>
        <w:rPr>
          <w:color w:val="000000" w:themeColor="text1"/>
        </w:rPr>
      </w:pPr>
      <w:bookmarkStart w:id="14" w:name="_Toc437640238"/>
      <w:r w:rsidRPr="0005137A">
        <w:rPr>
          <w:color w:val="000000" w:themeColor="text1"/>
        </w:rPr>
        <w:br w:type="page"/>
      </w:r>
    </w:p>
    <w:p w:rsidR="00DC7C77" w:rsidRPr="0005137A" w:rsidRDefault="00DC7C77" w:rsidP="0014205B">
      <w:pPr>
        <w:widowControl/>
        <w:suppressAutoHyphens w:val="0"/>
        <w:jc w:val="right"/>
        <w:rPr>
          <w:rFonts w:eastAsiaTheme="majorEastAsia"/>
          <w:bCs/>
          <w:color w:val="000000" w:themeColor="text1"/>
          <w:lang w:eastAsia="en-US"/>
        </w:rPr>
      </w:pPr>
      <w:r w:rsidRPr="0005137A">
        <w:rPr>
          <w:rFonts w:eastAsiaTheme="majorEastAsia"/>
          <w:b/>
          <w:bCs/>
          <w:color w:val="000000" w:themeColor="text1"/>
          <w:lang w:eastAsia="en-US"/>
        </w:rPr>
        <w:lastRenderedPageBreak/>
        <w:t xml:space="preserve">Załącznik 2 do </w:t>
      </w:r>
      <w:r w:rsidR="004A395F" w:rsidRPr="0005137A">
        <w:rPr>
          <w:rFonts w:eastAsiaTheme="majorEastAsia"/>
          <w:b/>
          <w:bCs/>
          <w:color w:val="000000" w:themeColor="text1"/>
          <w:lang w:eastAsia="en-US"/>
        </w:rPr>
        <w:t xml:space="preserve">Umowy o powierzeniu grantu </w:t>
      </w:r>
      <w:r w:rsidRPr="0005137A">
        <w:rPr>
          <w:rFonts w:eastAsiaTheme="majorEastAsia"/>
          <w:b/>
          <w:bCs/>
          <w:color w:val="000000" w:themeColor="text1"/>
          <w:lang w:eastAsia="en-US"/>
        </w:rPr>
        <w:t>-</w:t>
      </w:r>
      <w:r w:rsidRPr="0005137A">
        <w:t xml:space="preserve"> </w:t>
      </w:r>
      <w:r w:rsidRPr="0005137A">
        <w:rPr>
          <w:rFonts w:eastAsiaTheme="majorEastAsia"/>
          <w:bCs/>
          <w:color w:val="000000" w:themeColor="text1"/>
          <w:lang w:eastAsia="en-US"/>
        </w:rPr>
        <w:t>Sprawozdanie na potrzeby realizacji monitoringu w okresie trwałości operacji</w:t>
      </w:r>
    </w:p>
    <w:p w:rsidR="00DC7C77" w:rsidRPr="0005137A" w:rsidRDefault="00DC7C77" w:rsidP="00DC7C77">
      <w:pPr>
        <w:jc w:val="center"/>
        <w:rPr>
          <w:b/>
        </w:rPr>
      </w:pPr>
    </w:p>
    <w:p w:rsidR="00DC7C77" w:rsidRPr="0005137A" w:rsidRDefault="00DC7C77" w:rsidP="00DC7C77">
      <w:pPr>
        <w:jc w:val="center"/>
        <w:rPr>
          <w:b/>
        </w:rPr>
      </w:pPr>
      <w:r w:rsidRPr="0005137A">
        <w:rPr>
          <w:b/>
        </w:rPr>
        <w:t>SPRAWOZDANIE NA POTRZEBY REALIZACJI MONITORINGU W OKRESIE TRWAŁOŚCI OPERACJI</w:t>
      </w:r>
    </w:p>
    <w:p w:rsidR="00DC7C77" w:rsidRPr="0005137A" w:rsidRDefault="00DC7C77" w:rsidP="00DC7C7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4067"/>
      </w:tblGrid>
      <w:tr w:rsidR="00DC7C77" w:rsidRPr="0005137A" w:rsidTr="006D45E1">
        <w:trPr>
          <w:trHeight w:val="60"/>
        </w:trPr>
        <w:tc>
          <w:tcPr>
            <w:tcW w:w="2810" w:type="pct"/>
            <w:shd w:val="clear" w:color="auto" w:fill="F2F2F2"/>
            <w:vAlign w:val="center"/>
          </w:tcPr>
          <w:p w:rsidR="00DC7C77" w:rsidRPr="0005137A" w:rsidRDefault="00DC7C77" w:rsidP="006D45E1">
            <w:r w:rsidRPr="0005137A">
              <w:t>Grantobiorca:</w:t>
            </w:r>
          </w:p>
        </w:tc>
        <w:tc>
          <w:tcPr>
            <w:tcW w:w="2190" w:type="pct"/>
            <w:shd w:val="clear" w:color="auto" w:fill="F2F2F2"/>
            <w:vAlign w:val="center"/>
          </w:tcPr>
          <w:p w:rsidR="00DC7C77" w:rsidRPr="0005137A" w:rsidRDefault="000F0FF8" w:rsidP="006D45E1">
            <w:pPr>
              <w:pStyle w:val="Bezodstpw"/>
              <w:rPr>
                <w:rFonts w:ascii="Times New Roman" w:hAnsi="Times New Roman" w:cs="Times New Roman"/>
                <w:b/>
                <w:sz w:val="24"/>
                <w:szCs w:val="24"/>
              </w:rPr>
            </w:pPr>
            <w:r w:rsidRPr="0005137A">
              <w:rPr>
                <w:rFonts w:ascii="Times New Roman" w:hAnsi="Times New Roman" w:cs="Times New Roman"/>
                <w:b/>
                <w:sz w:val="24"/>
                <w:szCs w:val="24"/>
              </w:rPr>
              <w:fldChar w:fldCharType="begin"/>
            </w:r>
            <w:r w:rsidR="00DC7C77" w:rsidRPr="0005137A">
              <w:rPr>
                <w:rFonts w:ascii="Times New Roman" w:hAnsi="Times New Roman" w:cs="Times New Roman"/>
                <w:b/>
                <w:sz w:val="24"/>
                <w:szCs w:val="24"/>
              </w:rPr>
              <w:instrText xml:space="preserve"> MERGEFIELD Wnioskodawca </w:instrText>
            </w:r>
            <w:r w:rsidRPr="0005137A">
              <w:rPr>
                <w:rFonts w:ascii="Times New Roman" w:hAnsi="Times New Roman" w:cs="Times New Roman"/>
                <w:b/>
                <w:sz w:val="24"/>
                <w:szCs w:val="24"/>
              </w:rPr>
              <w:fldChar w:fldCharType="end"/>
            </w:r>
          </w:p>
        </w:tc>
      </w:tr>
      <w:tr w:rsidR="00DC7C77" w:rsidRPr="0005137A" w:rsidTr="006D45E1">
        <w:trPr>
          <w:trHeight w:val="60"/>
        </w:trPr>
        <w:tc>
          <w:tcPr>
            <w:tcW w:w="2810" w:type="pct"/>
            <w:shd w:val="clear" w:color="auto" w:fill="F2F2F2"/>
            <w:vAlign w:val="center"/>
          </w:tcPr>
          <w:p w:rsidR="00DC7C77" w:rsidRPr="0005137A" w:rsidRDefault="00DC7C77" w:rsidP="006D45E1">
            <w:r w:rsidRPr="0005137A">
              <w:t>Nr ewidencyjny wniosku nadany przez LGD:</w:t>
            </w:r>
          </w:p>
        </w:tc>
        <w:tc>
          <w:tcPr>
            <w:tcW w:w="2190" w:type="pct"/>
            <w:shd w:val="clear" w:color="auto" w:fill="F2F2F2"/>
            <w:vAlign w:val="center"/>
          </w:tcPr>
          <w:p w:rsidR="00DC7C77" w:rsidRPr="0005137A" w:rsidRDefault="00DC7C77" w:rsidP="006D45E1"/>
        </w:tc>
      </w:tr>
    </w:tbl>
    <w:p w:rsidR="00DC7C77" w:rsidRPr="0005137A" w:rsidRDefault="00DC7C77" w:rsidP="00DC7C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500"/>
      </w:tblGrid>
      <w:tr w:rsidR="00DC7C77" w:rsidRPr="0005137A" w:rsidTr="006D45E1">
        <w:trPr>
          <w:trHeight w:val="567"/>
          <w:jc w:val="center"/>
        </w:trPr>
        <w:tc>
          <w:tcPr>
            <w:tcW w:w="5000" w:type="pct"/>
            <w:gridSpan w:val="2"/>
            <w:shd w:val="clear" w:color="auto" w:fill="auto"/>
            <w:vAlign w:val="center"/>
          </w:tcPr>
          <w:p w:rsidR="00DC7C77" w:rsidRPr="0005137A" w:rsidRDefault="00DC7C77" w:rsidP="006D45E1">
            <w:r w:rsidRPr="0005137A">
              <w:rPr>
                <w:i/>
              </w:rPr>
              <w:t>Tabela nr 1. (Prosimy o uzupełnienie tabeli zgodnie z danymi zawartymi w umowie przyznania pomocy oraz wniosku o płatność)</w:t>
            </w:r>
          </w:p>
        </w:tc>
      </w:tr>
      <w:tr w:rsidR="00DC7C77" w:rsidRPr="0005137A" w:rsidTr="006D45E1">
        <w:trPr>
          <w:trHeight w:val="60"/>
          <w:jc w:val="center"/>
        </w:trPr>
        <w:tc>
          <w:tcPr>
            <w:tcW w:w="5000" w:type="pct"/>
            <w:gridSpan w:val="2"/>
            <w:shd w:val="clear" w:color="auto" w:fill="D9D9D9"/>
            <w:vAlign w:val="center"/>
          </w:tcPr>
          <w:p w:rsidR="00DC7C77" w:rsidRPr="0005137A" w:rsidRDefault="00071575" w:rsidP="00071575">
            <w:pPr>
              <w:jc w:val="center"/>
              <w:rPr>
                <w:b/>
              </w:rPr>
            </w:pPr>
            <w:r w:rsidRPr="0005137A">
              <w:rPr>
                <w:b/>
              </w:rPr>
              <w:t>Dane dotyczące realizowanej operacji grantowej</w:t>
            </w:r>
          </w:p>
        </w:tc>
      </w:tr>
      <w:tr w:rsidR="00DC7C77" w:rsidRPr="0005137A" w:rsidTr="006D45E1">
        <w:trPr>
          <w:trHeight w:val="60"/>
          <w:jc w:val="center"/>
        </w:trPr>
        <w:tc>
          <w:tcPr>
            <w:tcW w:w="2038" w:type="pct"/>
            <w:shd w:val="clear" w:color="auto" w:fill="F2F2F2"/>
            <w:vAlign w:val="center"/>
          </w:tcPr>
          <w:p w:rsidR="00DC7C77" w:rsidRPr="0005137A" w:rsidRDefault="00DC7C77" w:rsidP="006D45E1">
            <w:pPr>
              <w:rPr>
                <w:b/>
              </w:rPr>
            </w:pPr>
            <w:r w:rsidRPr="0005137A">
              <w:rPr>
                <w:b/>
              </w:rPr>
              <w:t>Tytuł (wg umowy):</w:t>
            </w:r>
          </w:p>
        </w:tc>
        <w:tc>
          <w:tcPr>
            <w:tcW w:w="2962" w:type="pct"/>
            <w:shd w:val="clear" w:color="auto" w:fill="auto"/>
            <w:vAlign w:val="center"/>
          </w:tcPr>
          <w:p w:rsidR="00DC7C77" w:rsidRPr="0005137A" w:rsidRDefault="00DC7C77" w:rsidP="006D45E1"/>
        </w:tc>
      </w:tr>
      <w:tr w:rsidR="00DC7C77" w:rsidRPr="0005137A" w:rsidTr="006D45E1">
        <w:trPr>
          <w:trHeight w:val="202"/>
          <w:jc w:val="center"/>
        </w:trPr>
        <w:tc>
          <w:tcPr>
            <w:tcW w:w="2038" w:type="pct"/>
            <w:shd w:val="clear" w:color="auto" w:fill="F2F2F2"/>
            <w:vAlign w:val="center"/>
          </w:tcPr>
          <w:p w:rsidR="00DC7C77" w:rsidRPr="0005137A" w:rsidRDefault="00DC7C77" w:rsidP="006D45E1">
            <w:pPr>
              <w:rPr>
                <w:b/>
              </w:rPr>
            </w:pPr>
            <w:r w:rsidRPr="0005137A">
              <w:rPr>
                <w:b/>
              </w:rPr>
              <w:t>Cel (wg umowy):</w:t>
            </w:r>
          </w:p>
        </w:tc>
        <w:tc>
          <w:tcPr>
            <w:tcW w:w="2962" w:type="pct"/>
            <w:shd w:val="clear" w:color="auto" w:fill="auto"/>
            <w:vAlign w:val="center"/>
          </w:tcPr>
          <w:p w:rsidR="00DC7C77" w:rsidRPr="0005137A" w:rsidRDefault="00DC7C77" w:rsidP="006D45E1"/>
        </w:tc>
      </w:tr>
      <w:tr w:rsidR="00DC7C77" w:rsidRPr="0005137A" w:rsidTr="006D45E1">
        <w:trPr>
          <w:trHeight w:val="60"/>
          <w:jc w:val="center"/>
        </w:trPr>
        <w:tc>
          <w:tcPr>
            <w:tcW w:w="2038" w:type="pct"/>
            <w:shd w:val="clear" w:color="auto" w:fill="F2F2F2"/>
            <w:vAlign w:val="center"/>
          </w:tcPr>
          <w:p w:rsidR="00DC7C77" w:rsidRPr="0005137A" w:rsidRDefault="00DC7C77" w:rsidP="006D45E1">
            <w:pPr>
              <w:rPr>
                <w:b/>
              </w:rPr>
            </w:pPr>
            <w:r w:rsidRPr="0005137A">
              <w:rPr>
                <w:b/>
              </w:rPr>
              <w:t>Data podpisania umowy:</w:t>
            </w:r>
          </w:p>
        </w:tc>
        <w:tc>
          <w:tcPr>
            <w:tcW w:w="2962" w:type="pct"/>
            <w:shd w:val="clear" w:color="auto" w:fill="auto"/>
            <w:vAlign w:val="center"/>
          </w:tcPr>
          <w:p w:rsidR="00DC7C77" w:rsidRPr="0005137A" w:rsidRDefault="00DC7C77" w:rsidP="006D45E1"/>
        </w:tc>
      </w:tr>
      <w:tr w:rsidR="00DC7C77" w:rsidRPr="0005137A" w:rsidTr="006D45E1">
        <w:trPr>
          <w:trHeight w:val="176"/>
          <w:jc w:val="center"/>
        </w:trPr>
        <w:tc>
          <w:tcPr>
            <w:tcW w:w="2038" w:type="pct"/>
            <w:shd w:val="clear" w:color="auto" w:fill="F2F2F2"/>
            <w:vAlign w:val="center"/>
          </w:tcPr>
          <w:p w:rsidR="00DC7C77" w:rsidRPr="0005137A" w:rsidRDefault="00DC7C77" w:rsidP="006D45E1">
            <w:pPr>
              <w:rPr>
                <w:b/>
              </w:rPr>
            </w:pPr>
            <w:r w:rsidRPr="0005137A">
              <w:rPr>
                <w:b/>
              </w:rPr>
              <w:t>Data wypłaty środków:</w:t>
            </w:r>
          </w:p>
        </w:tc>
        <w:tc>
          <w:tcPr>
            <w:tcW w:w="2962" w:type="pct"/>
            <w:shd w:val="clear" w:color="auto" w:fill="auto"/>
            <w:vAlign w:val="center"/>
          </w:tcPr>
          <w:p w:rsidR="00DC7C77" w:rsidRPr="0005137A" w:rsidRDefault="00DC7C77" w:rsidP="006D45E1"/>
        </w:tc>
      </w:tr>
      <w:tr w:rsidR="00DC7C77" w:rsidRPr="0005137A" w:rsidTr="006D45E1">
        <w:trPr>
          <w:trHeight w:val="170"/>
          <w:jc w:val="center"/>
        </w:trPr>
        <w:tc>
          <w:tcPr>
            <w:tcW w:w="2038" w:type="pct"/>
            <w:tcBorders>
              <w:bottom w:val="single" w:sz="4" w:space="0" w:color="auto"/>
            </w:tcBorders>
            <w:shd w:val="clear" w:color="auto" w:fill="F2F2F2"/>
            <w:vAlign w:val="center"/>
          </w:tcPr>
          <w:p w:rsidR="00DC7C77" w:rsidRPr="0005137A" w:rsidRDefault="00DC7C77" w:rsidP="006D45E1">
            <w:pPr>
              <w:rPr>
                <w:b/>
              </w:rPr>
            </w:pPr>
            <w:r w:rsidRPr="0005137A">
              <w:rPr>
                <w:b/>
              </w:rPr>
              <w:t>Wnioskowana kwota:</w:t>
            </w:r>
          </w:p>
        </w:tc>
        <w:tc>
          <w:tcPr>
            <w:tcW w:w="2962" w:type="pct"/>
            <w:tcBorders>
              <w:bottom w:val="single" w:sz="4" w:space="0" w:color="auto"/>
            </w:tcBorders>
            <w:shd w:val="clear" w:color="auto" w:fill="auto"/>
            <w:vAlign w:val="center"/>
          </w:tcPr>
          <w:p w:rsidR="00DC7C77" w:rsidRPr="0005137A" w:rsidRDefault="00DC7C77" w:rsidP="006D45E1"/>
        </w:tc>
      </w:tr>
      <w:tr w:rsidR="00DC7C77" w:rsidRPr="0005137A" w:rsidTr="006D45E1">
        <w:trPr>
          <w:trHeight w:val="306"/>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pPr>
              <w:jc w:val="right"/>
            </w:pPr>
            <w:r w:rsidRPr="0005137A">
              <w:t xml:space="preserve">    </w:t>
            </w:r>
            <w:proofErr w:type="gramStart"/>
            <w:r w:rsidRPr="0005137A">
              <w:t>koszty</w:t>
            </w:r>
            <w:proofErr w:type="gramEnd"/>
            <w:r w:rsidRPr="0005137A">
              <w:t xml:space="preserve"> całkowite:</w:t>
            </w:r>
          </w:p>
        </w:tc>
        <w:tc>
          <w:tcPr>
            <w:tcW w:w="2962" w:type="pct"/>
            <w:tcBorders>
              <w:top w:val="single" w:sz="4" w:space="0" w:color="auto"/>
              <w:left w:val="single" w:sz="4" w:space="0" w:color="auto"/>
              <w:bottom w:val="single" w:sz="4" w:space="0" w:color="auto"/>
            </w:tcBorders>
            <w:shd w:val="clear" w:color="auto" w:fill="auto"/>
            <w:vAlign w:val="center"/>
          </w:tcPr>
          <w:p w:rsidR="00DC7C77" w:rsidRPr="0005137A" w:rsidRDefault="00DC7C77" w:rsidP="006D45E1"/>
        </w:tc>
      </w:tr>
      <w:tr w:rsidR="00DC7C77" w:rsidRPr="0005137A" w:rsidTr="006D45E1">
        <w:trPr>
          <w:trHeight w:val="60"/>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pPr>
              <w:jc w:val="right"/>
            </w:pPr>
            <w:proofErr w:type="gramStart"/>
            <w:r w:rsidRPr="0005137A">
              <w:t>koszty</w:t>
            </w:r>
            <w:proofErr w:type="gramEnd"/>
            <w:r w:rsidRPr="0005137A">
              <w:t xml:space="preserve"> kwalifikowalne:</w:t>
            </w:r>
          </w:p>
        </w:tc>
        <w:tc>
          <w:tcPr>
            <w:tcW w:w="2962" w:type="pct"/>
            <w:tcBorders>
              <w:top w:val="single" w:sz="4" w:space="0" w:color="auto"/>
              <w:left w:val="single" w:sz="4" w:space="0" w:color="auto"/>
              <w:bottom w:val="single" w:sz="4" w:space="0" w:color="auto"/>
            </w:tcBorders>
            <w:shd w:val="clear" w:color="auto" w:fill="auto"/>
            <w:vAlign w:val="center"/>
          </w:tcPr>
          <w:p w:rsidR="00DC7C77" w:rsidRPr="0005137A" w:rsidRDefault="00DC7C77" w:rsidP="006D45E1"/>
        </w:tc>
      </w:tr>
      <w:tr w:rsidR="00DC7C77" w:rsidRPr="0005137A" w:rsidTr="006D45E1">
        <w:trPr>
          <w:trHeight w:val="191"/>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pPr>
              <w:jc w:val="right"/>
            </w:pPr>
            <w:proofErr w:type="gramStart"/>
            <w:r w:rsidRPr="0005137A">
              <w:t>koszty</w:t>
            </w:r>
            <w:proofErr w:type="gramEnd"/>
            <w:r w:rsidRPr="0005137A">
              <w:t xml:space="preserve"> niekwalifikowalne:</w:t>
            </w:r>
          </w:p>
        </w:tc>
        <w:tc>
          <w:tcPr>
            <w:tcW w:w="2962" w:type="pct"/>
            <w:tcBorders>
              <w:top w:val="single" w:sz="4" w:space="0" w:color="auto"/>
              <w:left w:val="single" w:sz="4" w:space="0" w:color="auto"/>
              <w:bottom w:val="single" w:sz="4" w:space="0" w:color="auto"/>
            </w:tcBorders>
            <w:shd w:val="clear" w:color="auto" w:fill="auto"/>
            <w:vAlign w:val="center"/>
          </w:tcPr>
          <w:p w:rsidR="00DC7C77" w:rsidRPr="0005137A" w:rsidRDefault="00DC7C77" w:rsidP="006D45E1"/>
        </w:tc>
      </w:tr>
      <w:tr w:rsidR="00DC7C77" w:rsidRPr="0005137A" w:rsidTr="006D45E1">
        <w:trPr>
          <w:trHeight w:val="69"/>
          <w:jc w:val="center"/>
        </w:trPr>
        <w:tc>
          <w:tcPr>
            <w:tcW w:w="5000" w:type="pct"/>
            <w:gridSpan w:val="2"/>
            <w:tcBorders>
              <w:top w:val="single" w:sz="4" w:space="0" w:color="auto"/>
              <w:left w:val="single" w:sz="4" w:space="0" w:color="auto"/>
              <w:bottom w:val="single" w:sz="4" w:space="0" w:color="auto"/>
            </w:tcBorders>
            <w:shd w:val="clear" w:color="auto" w:fill="F2F2F2"/>
            <w:vAlign w:val="center"/>
          </w:tcPr>
          <w:p w:rsidR="00DC7C77" w:rsidRPr="0005137A" w:rsidRDefault="00DC7C77" w:rsidP="00071575">
            <w:pPr>
              <w:jc w:val="center"/>
            </w:pPr>
            <w:r w:rsidRPr="0005137A">
              <w:t xml:space="preserve">Aktualne dane kontaktowe osoby mogącej udzielić informacji o </w:t>
            </w:r>
            <w:r w:rsidR="00071575" w:rsidRPr="0005137A">
              <w:t>operacji</w:t>
            </w:r>
          </w:p>
        </w:tc>
      </w:tr>
      <w:tr w:rsidR="00DC7C77" w:rsidRPr="0005137A" w:rsidTr="006D45E1">
        <w:trPr>
          <w:trHeight w:val="60"/>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pPr>
              <w:rPr>
                <w:b/>
              </w:rPr>
            </w:pPr>
            <w:r w:rsidRPr="0005137A">
              <w:rPr>
                <w:b/>
              </w:rPr>
              <w:t xml:space="preserve">Imię i nazwisko:   </w:t>
            </w:r>
          </w:p>
        </w:tc>
        <w:tc>
          <w:tcPr>
            <w:tcW w:w="2962" w:type="pct"/>
            <w:tcBorders>
              <w:top w:val="single" w:sz="4" w:space="0" w:color="auto"/>
              <w:left w:val="single" w:sz="4" w:space="0" w:color="auto"/>
              <w:bottom w:val="single" w:sz="4" w:space="0" w:color="auto"/>
            </w:tcBorders>
            <w:shd w:val="clear" w:color="auto" w:fill="auto"/>
            <w:vAlign w:val="center"/>
          </w:tcPr>
          <w:p w:rsidR="00DC7C77" w:rsidRPr="0005137A" w:rsidRDefault="00DC7C77" w:rsidP="006D45E1"/>
        </w:tc>
      </w:tr>
      <w:tr w:rsidR="00DC7C77" w:rsidRPr="0005137A" w:rsidTr="006D45E1">
        <w:trPr>
          <w:trHeight w:val="210"/>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pPr>
              <w:rPr>
                <w:b/>
              </w:rPr>
            </w:pPr>
            <w:r w:rsidRPr="0005137A">
              <w:rPr>
                <w:b/>
              </w:rPr>
              <w:t xml:space="preserve">Adres e-mail:   </w:t>
            </w:r>
          </w:p>
        </w:tc>
        <w:tc>
          <w:tcPr>
            <w:tcW w:w="2962" w:type="pct"/>
            <w:tcBorders>
              <w:top w:val="single" w:sz="4" w:space="0" w:color="auto"/>
              <w:left w:val="single" w:sz="4" w:space="0" w:color="auto"/>
              <w:bottom w:val="single" w:sz="4" w:space="0" w:color="auto"/>
            </w:tcBorders>
            <w:shd w:val="clear" w:color="auto" w:fill="auto"/>
            <w:vAlign w:val="center"/>
          </w:tcPr>
          <w:p w:rsidR="00DC7C77" w:rsidRPr="0005137A" w:rsidRDefault="00DC7C77" w:rsidP="006D45E1"/>
        </w:tc>
      </w:tr>
      <w:tr w:rsidR="00DC7C77" w:rsidRPr="0005137A" w:rsidTr="006D45E1">
        <w:trPr>
          <w:trHeight w:val="60"/>
          <w:jc w:val="center"/>
        </w:trPr>
        <w:tc>
          <w:tcPr>
            <w:tcW w:w="2038" w:type="pct"/>
            <w:tcBorders>
              <w:top w:val="single" w:sz="4" w:space="0" w:color="auto"/>
              <w:left w:val="single" w:sz="4" w:space="0" w:color="auto"/>
              <w:bottom w:val="single" w:sz="4" w:space="0" w:color="auto"/>
              <w:right w:val="single" w:sz="4" w:space="0" w:color="auto"/>
            </w:tcBorders>
            <w:shd w:val="clear" w:color="auto" w:fill="F2F2F2"/>
            <w:vAlign w:val="center"/>
          </w:tcPr>
          <w:p w:rsidR="00DC7C77" w:rsidRPr="0005137A" w:rsidRDefault="00DC7C77" w:rsidP="006D45E1">
            <w:r w:rsidRPr="0005137A">
              <w:rPr>
                <w:b/>
              </w:rPr>
              <w:t xml:space="preserve">Telefon/fax:   </w:t>
            </w:r>
          </w:p>
        </w:tc>
        <w:tc>
          <w:tcPr>
            <w:tcW w:w="2962" w:type="pct"/>
            <w:tcBorders>
              <w:top w:val="single" w:sz="4" w:space="0" w:color="auto"/>
              <w:left w:val="single" w:sz="4" w:space="0" w:color="auto"/>
            </w:tcBorders>
            <w:shd w:val="clear" w:color="auto" w:fill="auto"/>
            <w:vAlign w:val="center"/>
          </w:tcPr>
          <w:p w:rsidR="00DC7C77" w:rsidRPr="0005137A" w:rsidRDefault="00DC7C77" w:rsidP="006D45E1"/>
        </w:tc>
      </w:tr>
    </w:tbl>
    <w:p w:rsidR="00DC7C77" w:rsidRPr="0005137A" w:rsidRDefault="00DC7C77" w:rsidP="00DC7C77">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1"/>
        <w:gridCol w:w="2321"/>
        <w:gridCol w:w="2321"/>
      </w:tblGrid>
      <w:tr w:rsidR="00DC7C77" w:rsidRPr="0005137A" w:rsidTr="006D45E1">
        <w:trPr>
          <w:trHeight w:val="271"/>
        </w:trPr>
        <w:tc>
          <w:tcPr>
            <w:tcW w:w="5000" w:type="pct"/>
            <w:gridSpan w:val="4"/>
            <w:shd w:val="clear" w:color="auto" w:fill="auto"/>
            <w:vAlign w:val="center"/>
          </w:tcPr>
          <w:p w:rsidR="00DC7C77" w:rsidRPr="0005137A" w:rsidRDefault="00DC7C77" w:rsidP="006D45E1">
            <w:pPr>
              <w:rPr>
                <w:i/>
              </w:rPr>
            </w:pPr>
            <w:r w:rsidRPr="0005137A">
              <w:rPr>
                <w:i/>
              </w:rPr>
              <w:t xml:space="preserve">Tabela nr 2. (Prosimy o podanie informacji o osiągniętym produkcie i rezultacie oraz o narzędziach ich weryfikacji w odniesieniu do propozycji, które zostały przyporządkowane do projektu zgodnie z przedsięwzięciem i celem </w:t>
            </w:r>
            <w:proofErr w:type="gramStart"/>
            <w:r w:rsidRPr="0005137A">
              <w:rPr>
                <w:i/>
              </w:rPr>
              <w:t>szczegółowym  LSR</w:t>
            </w:r>
            <w:proofErr w:type="gramEnd"/>
            <w:r w:rsidRPr="0005137A">
              <w:rPr>
                <w:i/>
              </w:rPr>
              <w:t>)</w:t>
            </w:r>
          </w:p>
        </w:tc>
      </w:tr>
      <w:tr w:rsidR="00DC7C77" w:rsidRPr="0005137A" w:rsidTr="006D45E1">
        <w:trPr>
          <w:trHeight w:val="91"/>
        </w:trPr>
        <w:tc>
          <w:tcPr>
            <w:tcW w:w="5000" w:type="pct"/>
            <w:gridSpan w:val="4"/>
            <w:shd w:val="clear" w:color="auto" w:fill="D9D9D9"/>
            <w:vAlign w:val="center"/>
          </w:tcPr>
          <w:p w:rsidR="00DC7C77" w:rsidRPr="0005137A" w:rsidRDefault="00DC7C77" w:rsidP="00071575">
            <w:pPr>
              <w:jc w:val="center"/>
              <w:rPr>
                <w:b/>
              </w:rPr>
            </w:pPr>
            <w:r w:rsidRPr="0005137A">
              <w:rPr>
                <w:b/>
              </w:rPr>
              <w:t xml:space="preserve">Aktualizacja celów i wskaźników </w:t>
            </w:r>
            <w:r w:rsidR="00071575" w:rsidRPr="0005137A">
              <w:rPr>
                <w:b/>
              </w:rPr>
              <w:t>LSR</w:t>
            </w:r>
          </w:p>
        </w:tc>
      </w:tr>
      <w:tr w:rsidR="00DC7C77" w:rsidRPr="0005137A" w:rsidTr="006D45E1">
        <w:trPr>
          <w:trHeight w:val="60"/>
        </w:trPr>
        <w:tc>
          <w:tcPr>
            <w:tcW w:w="2499" w:type="pct"/>
            <w:gridSpan w:val="2"/>
            <w:shd w:val="clear" w:color="auto" w:fill="D9D9D9"/>
            <w:vAlign w:val="center"/>
          </w:tcPr>
          <w:p w:rsidR="00DC7C77" w:rsidRPr="0005137A" w:rsidRDefault="00DC7C77" w:rsidP="006D45E1">
            <w:pPr>
              <w:pStyle w:val="Bezodstpw"/>
              <w:jc w:val="center"/>
              <w:rPr>
                <w:rFonts w:ascii="Times New Roman" w:hAnsi="Times New Roman" w:cs="Times New Roman"/>
                <w:b/>
                <w:sz w:val="24"/>
                <w:szCs w:val="24"/>
              </w:rPr>
            </w:pPr>
            <w:r w:rsidRPr="0005137A">
              <w:rPr>
                <w:rFonts w:ascii="Times New Roman" w:hAnsi="Times New Roman" w:cs="Times New Roman"/>
                <w:b/>
                <w:sz w:val="24"/>
                <w:szCs w:val="24"/>
              </w:rPr>
              <w:t>Produkt projektu</w:t>
            </w:r>
          </w:p>
        </w:tc>
        <w:tc>
          <w:tcPr>
            <w:tcW w:w="2501" w:type="pct"/>
            <w:gridSpan w:val="2"/>
            <w:shd w:val="clear" w:color="auto" w:fill="D9D9D9"/>
            <w:vAlign w:val="center"/>
          </w:tcPr>
          <w:p w:rsidR="00DC7C77" w:rsidRPr="0005137A" w:rsidRDefault="00DC7C77" w:rsidP="006D45E1">
            <w:pPr>
              <w:pStyle w:val="Bezodstpw"/>
              <w:jc w:val="center"/>
              <w:rPr>
                <w:rFonts w:ascii="Times New Roman" w:hAnsi="Times New Roman" w:cs="Times New Roman"/>
                <w:b/>
                <w:sz w:val="24"/>
                <w:szCs w:val="24"/>
              </w:rPr>
            </w:pPr>
            <w:r w:rsidRPr="0005137A">
              <w:rPr>
                <w:rFonts w:ascii="Times New Roman" w:hAnsi="Times New Roman" w:cs="Times New Roman"/>
                <w:b/>
                <w:sz w:val="24"/>
                <w:szCs w:val="24"/>
              </w:rPr>
              <w:t>Rezultat projektu</w:t>
            </w:r>
          </w:p>
        </w:tc>
      </w:tr>
      <w:tr w:rsidR="00DC7C77" w:rsidRPr="0005137A" w:rsidTr="006D45E1">
        <w:trPr>
          <w:trHeight w:val="400"/>
        </w:trPr>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produkt wg przedsięwzięcia</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sposób weryfikacji wskaźnika produktu</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rezultat wg celu szczegółowego</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sposób weryfikacji wskaźnika rezultatu</w:t>
            </w:r>
          </w:p>
        </w:tc>
      </w:tr>
      <w:tr w:rsidR="00DC7C77" w:rsidRPr="0005137A" w:rsidTr="006D45E1">
        <w:trPr>
          <w:trHeight w:val="455"/>
        </w:trPr>
        <w:tc>
          <w:tcPr>
            <w:tcW w:w="1250" w:type="pct"/>
            <w:shd w:val="clear" w:color="auto" w:fill="auto"/>
            <w:vAlign w:val="center"/>
          </w:tcPr>
          <w:p w:rsidR="00DC7C77" w:rsidRPr="0005137A" w:rsidRDefault="00DC7C77" w:rsidP="006D45E1">
            <w:pPr>
              <w:pStyle w:val="Bezodstpw"/>
              <w:rPr>
                <w:rFonts w:ascii="Times New Roman" w:hAnsi="Times New Roman" w:cs="Times New Roman"/>
                <w:sz w:val="24"/>
                <w:szCs w:val="24"/>
              </w:rPr>
            </w:pPr>
          </w:p>
        </w:tc>
        <w:tc>
          <w:tcPr>
            <w:tcW w:w="1250" w:type="pct"/>
            <w:shd w:val="clear" w:color="auto" w:fill="auto"/>
            <w:vAlign w:val="center"/>
          </w:tcPr>
          <w:p w:rsidR="00DC7C77" w:rsidRPr="0005137A" w:rsidRDefault="00DC7C77" w:rsidP="006D45E1">
            <w:pPr>
              <w:pStyle w:val="Bezodstpw"/>
              <w:jc w:val="center"/>
              <w:rPr>
                <w:rFonts w:ascii="Times New Roman" w:hAnsi="Times New Roman" w:cs="Times New Roman"/>
                <w:sz w:val="24"/>
                <w:szCs w:val="24"/>
              </w:rPr>
            </w:pPr>
          </w:p>
        </w:tc>
        <w:tc>
          <w:tcPr>
            <w:tcW w:w="1250" w:type="pct"/>
            <w:shd w:val="clear" w:color="auto" w:fill="auto"/>
            <w:vAlign w:val="center"/>
          </w:tcPr>
          <w:p w:rsidR="00DC7C77" w:rsidRPr="0005137A" w:rsidRDefault="00DC7C77" w:rsidP="006D45E1">
            <w:pPr>
              <w:pStyle w:val="Bezodstpw"/>
              <w:jc w:val="center"/>
              <w:rPr>
                <w:rFonts w:ascii="Times New Roman" w:hAnsi="Times New Roman" w:cs="Times New Roman"/>
                <w:sz w:val="24"/>
                <w:szCs w:val="24"/>
              </w:rPr>
            </w:pPr>
          </w:p>
        </w:tc>
        <w:tc>
          <w:tcPr>
            <w:tcW w:w="1250" w:type="pct"/>
            <w:shd w:val="clear" w:color="auto" w:fill="auto"/>
            <w:vAlign w:val="center"/>
          </w:tcPr>
          <w:p w:rsidR="00DC7C77" w:rsidRPr="0005137A" w:rsidRDefault="00DC7C77" w:rsidP="006D45E1">
            <w:pPr>
              <w:pStyle w:val="Bezodstpw"/>
              <w:jc w:val="center"/>
              <w:rPr>
                <w:rFonts w:ascii="Times New Roman" w:hAnsi="Times New Roman" w:cs="Times New Roman"/>
                <w:sz w:val="24"/>
                <w:szCs w:val="24"/>
              </w:rPr>
            </w:pPr>
          </w:p>
        </w:tc>
      </w:tr>
      <w:tr w:rsidR="00DC7C77" w:rsidRPr="0005137A" w:rsidTr="006D45E1">
        <w:trPr>
          <w:trHeight w:val="271"/>
        </w:trPr>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osiągnięty</w:t>
            </w:r>
            <w:proofErr w:type="gramEnd"/>
            <w:r w:rsidRPr="0005137A">
              <w:rPr>
                <w:rFonts w:ascii="Times New Roman" w:hAnsi="Times New Roman" w:cs="Times New Roman"/>
                <w:sz w:val="24"/>
                <w:szCs w:val="24"/>
              </w:rPr>
              <w:t xml:space="preserve"> produkt</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rPr>
              <w:t>sposób</w:t>
            </w:r>
            <w:proofErr w:type="gramEnd"/>
            <w:r w:rsidRPr="0005137A">
              <w:rPr>
                <w:rFonts w:ascii="Times New Roman" w:hAnsi="Times New Roman" w:cs="Times New Roman"/>
                <w:sz w:val="24"/>
                <w:szCs w:val="24"/>
              </w:rPr>
              <w:t xml:space="preserve"> weryfikacji wskaźnika produktu</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osiągnięty</w:t>
            </w:r>
            <w:proofErr w:type="gramEnd"/>
            <w:r w:rsidRPr="0005137A">
              <w:rPr>
                <w:rFonts w:ascii="Times New Roman" w:hAnsi="Times New Roman" w:cs="Times New Roman"/>
                <w:sz w:val="24"/>
                <w:szCs w:val="24"/>
              </w:rPr>
              <w:t xml:space="preserve"> rezultat</w:t>
            </w:r>
          </w:p>
        </w:tc>
        <w:tc>
          <w:tcPr>
            <w:tcW w:w="1250" w:type="pct"/>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rPr>
              <w:t>sposób</w:t>
            </w:r>
            <w:proofErr w:type="gramEnd"/>
            <w:r w:rsidRPr="0005137A">
              <w:rPr>
                <w:rFonts w:ascii="Times New Roman" w:hAnsi="Times New Roman" w:cs="Times New Roman"/>
                <w:sz w:val="24"/>
                <w:szCs w:val="24"/>
              </w:rPr>
              <w:t xml:space="preserve"> weryfikacji wskaźnika rezultatu</w:t>
            </w:r>
          </w:p>
        </w:tc>
      </w:tr>
      <w:tr w:rsidR="00DC7C77" w:rsidRPr="0005137A" w:rsidTr="006D45E1">
        <w:trPr>
          <w:trHeight w:val="890"/>
        </w:trPr>
        <w:tc>
          <w:tcPr>
            <w:tcW w:w="1250" w:type="pct"/>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informacji o osiągniętym produkcie w odniesieniu do w/w propozycji i/lub zaproponowanie innego)</w:t>
            </w:r>
          </w:p>
        </w:tc>
        <w:tc>
          <w:tcPr>
            <w:tcW w:w="1250" w:type="pct"/>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narzędzi weryfikacji osiągnięcia produktu w odniesieniu do w/w propozycji i/lub zaproponowanie innego)</w:t>
            </w:r>
          </w:p>
        </w:tc>
        <w:tc>
          <w:tcPr>
            <w:tcW w:w="1250" w:type="pct"/>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informacji o rezultacie w odniesieniu do w/w propozycji i/lub zaproponowanie innego)</w:t>
            </w:r>
          </w:p>
        </w:tc>
        <w:tc>
          <w:tcPr>
            <w:tcW w:w="1250" w:type="pct"/>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narzędzi weryfikacji osiągnięcia rezultatu w odniesieniu do w/w propozycji i/lub zaproponowanie innego)</w:t>
            </w:r>
          </w:p>
        </w:tc>
      </w:tr>
      <w:tr w:rsidR="00DC7C77" w:rsidRPr="0005137A" w:rsidTr="006D45E1">
        <w:trPr>
          <w:trHeight w:val="60"/>
        </w:trPr>
        <w:tc>
          <w:tcPr>
            <w:tcW w:w="5000" w:type="pct"/>
            <w:gridSpan w:val="4"/>
            <w:shd w:val="clear" w:color="auto" w:fill="D9D9D9"/>
            <w:vAlign w:val="center"/>
          </w:tcPr>
          <w:p w:rsidR="00DC7C77" w:rsidRPr="0005137A" w:rsidRDefault="00DC7C77" w:rsidP="006D45E1">
            <w:pPr>
              <w:pStyle w:val="Bezodstpw"/>
              <w:jc w:val="center"/>
              <w:rPr>
                <w:rFonts w:ascii="Times New Roman" w:hAnsi="Times New Roman" w:cs="Times New Roman"/>
                <w:b/>
                <w:sz w:val="24"/>
                <w:szCs w:val="24"/>
              </w:rPr>
            </w:pPr>
            <w:r w:rsidRPr="0005137A">
              <w:rPr>
                <w:rFonts w:ascii="Times New Roman" w:hAnsi="Times New Roman" w:cs="Times New Roman"/>
                <w:b/>
                <w:sz w:val="24"/>
                <w:szCs w:val="24"/>
              </w:rPr>
              <w:t>Oddziaływanie projektu</w:t>
            </w:r>
          </w:p>
        </w:tc>
      </w:tr>
      <w:tr w:rsidR="00DC7C77" w:rsidRPr="0005137A" w:rsidTr="006D45E1">
        <w:trPr>
          <w:trHeight w:val="413"/>
        </w:trPr>
        <w:tc>
          <w:tcPr>
            <w:tcW w:w="2499" w:type="pct"/>
            <w:gridSpan w:val="2"/>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wskaźnik oddziaływania projektu wg celu ogólnego</w:t>
            </w:r>
          </w:p>
        </w:tc>
        <w:tc>
          <w:tcPr>
            <w:tcW w:w="2501" w:type="pct"/>
            <w:gridSpan w:val="2"/>
            <w:shd w:val="clear" w:color="auto" w:fill="F2F2F2"/>
          </w:tcPr>
          <w:p w:rsidR="00DC7C77" w:rsidRPr="0005137A" w:rsidRDefault="00DC7C77" w:rsidP="006D45E1">
            <w:pPr>
              <w:pStyle w:val="Bezodstpw"/>
              <w:rPr>
                <w:rFonts w:ascii="Times New Roman" w:hAnsi="Times New Roman" w:cs="Times New Roman"/>
                <w:sz w:val="24"/>
                <w:szCs w:val="24"/>
              </w:rPr>
            </w:pPr>
            <w:proofErr w:type="gramStart"/>
            <w:r w:rsidRPr="0005137A">
              <w:rPr>
                <w:rFonts w:ascii="Times New Roman" w:hAnsi="Times New Roman" w:cs="Times New Roman"/>
                <w:sz w:val="24"/>
                <w:szCs w:val="24"/>
                <w:u w:val="single"/>
              </w:rPr>
              <w:t>przyjęty</w:t>
            </w:r>
            <w:proofErr w:type="gramEnd"/>
            <w:r w:rsidRPr="0005137A">
              <w:rPr>
                <w:rFonts w:ascii="Times New Roman" w:hAnsi="Times New Roman" w:cs="Times New Roman"/>
                <w:sz w:val="24"/>
                <w:szCs w:val="24"/>
                <w:u w:val="single"/>
              </w:rPr>
              <w:t xml:space="preserve"> w LSR</w:t>
            </w:r>
            <w:r w:rsidRPr="0005137A">
              <w:rPr>
                <w:rFonts w:ascii="Times New Roman" w:hAnsi="Times New Roman" w:cs="Times New Roman"/>
                <w:sz w:val="24"/>
                <w:szCs w:val="24"/>
              </w:rPr>
              <w:t xml:space="preserve"> sposób weryfikacji wskaźnika oddziaływania projektu</w:t>
            </w:r>
          </w:p>
        </w:tc>
      </w:tr>
      <w:tr w:rsidR="00DC7C77" w:rsidRPr="0005137A" w:rsidTr="006D45E1">
        <w:trPr>
          <w:trHeight w:val="383"/>
        </w:trPr>
        <w:tc>
          <w:tcPr>
            <w:tcW w:w="2499" w:type="pct"/>
            <w:gridSpan w:val="2"/>
            <w:shd w:val="clear" w:color="auto" w:fill="auto"/>
            <w:vAlign w:val="center"/>
          </w:tcPr>
          <w:p w:rsidR="00DC7C77" w:rsidRPr="0005137A" w:rsidRDefault="00DC7C77" w:rsidP="006D45E1">
            <w:pPr>
              <w:pStyle w:val="Bezodstpw"/>
              <w:rPr>
                <w:rFonts w:ascii="Times New Roman" w:hAnsi="Times New Roman" w:cs="Times New Roman"/>
                <w:sz w:val="24"/>
                <w:szCs w:val="24"/>
              </w:rPr>
            </w:pPr>
          </w:p>
        </w:tc>
        <w:tc>
          <w:tcPr>
            <w:tcW w:w="2501" w:type="pct"/>
            <w:gridSpan w:val="2"/>
            <w:shd w:val="clear" w:color="auto" w:fill="auto"/>
            <w:vAlign w:val="center"/>
          </w:tcPr>
          <w:p w:rsidR="00DC7C77" w:rsidRPr="0005137A" w:rsidRDefault="00DC7C77" w:rsidP="006D45E1">
            <w:pPr>
              <w:pStyle w:val="Bezodstpw"/>
              <w:jc w:val="center"/>
              <w:rPr>
                <w:rFonts w:ascii="Times New Roman" w:hAnsi="Times New Roman" w:cs="Times New Roman"/>
                <w:sz w:val="24"/>
                <w:szCs w:val="24"/>
              </w:rPr>
            </w:pPr>
          </w:p>
        </w:tc>
      </w:tr>
      <w:tr w:rsidR="00DC7C77" w:rsidRPr="0005137A" w:rsidTr="006D45E1">
        <w:trPr>
          <w:trHeight w:val="182"/>
        </w:trPr>
        <w:tc>
          <w:tcPr>
            <w:tcW w:w="2499" w:type="pct"/>
            <w:gridSpan w:val="2"/>
            <w:shd w:val="clear" w:color="auto" w:fill="F2F2F2"/>
          </w:tcPr>
          <w:p w:rsidR="00DC7C77" w:rsidRPr="0005137A" w:rsidRDefault="00DC7C77" w:rsidP="006D45E1">
            <w:pPr>
              <w:pStyle w:val="Bezodstpw"/>
              <w:rPr>
                <w:rFonts w:ascii="Times New Roman" w:hAnsi="Times New Roman" w:cs="Times New Roman"/>
                <w:sz w:val="24"/>
                <w:szCs w:val="24"/>
                <w:highlight w:val="green"/>
              </w:rPr>
            </w:pPr>
            <w:proofErr w:type="gramStart"/>
            <w:r w:rsidRPr="0005137A">
              <w:rPr>
                <w:rFonts w:ascii="Times New Roman" w:hAnsi="Times New Roman" w:cs="Times New Roman"/>
                <w:sz w:val="24"/>
                <w:szCs w:val="24"/>
              </w:rPr>
              <w:lastRenderedPageBreak/>
              <w:t>propozycja</w:t>
            </w:r>
            <w:proofErr w:type="gramEnd"/>
            <w:r w:rsidRPr="0005137A">
              <w:rPr>
                <w:rFonts w:ascii="Times New Roman" w:hAnsi="Times New Roman" w:cs="Times New Roman"/>
                <w:sz w:val="24"/>
                <w:szCs w:val="24"/>
              </w:rPr>
              <w:t xml:space="preserve"> beneficjenta dot. wskaźnika oddziaływania</w:t>
            </w:r>
          </w:p>
        </w:tc>
        <w:tc>
          <w:tcPr>
            <w:tcW w:w="2501" w:type="pct"/>
            <w:gridSpan w:val="2"/>
            <w:shd w:val="clear" w:color="auto" w:fill="F2F2F2"/>
          </w:tcPr>
          <w:p w:rsidR="00DC7C77" w:rsidRPr="0005137A" w:rsidRDefault="00DC7C77" w:rsidP="006D45E1">
            <w:pPr>
              <w:pStyle w:val="Bezodstpw"/>
              <w:rPr>
                <w:rFonts w:ascii="Times New Roman" w:hAnsi="Times New Roman" w:cs="Times New Roman"/>
                <w:sz w:val="24"/>
                <w:szCs w:val="24"/>
                <w:highlight w:val="green"/>
              </w:rPr>
            </w:pPr>
            <w:proofErr w:type="gramStart"/>
            <w:r w:rsidRPr="0005137A">
              <w:rPr>
                <w:rFonts w:ascii="Times New Roman" w:hAnsi="Times New Roman" w:cs="Times New Roman"/>
                <w:sz w:val="24"/>
                <w:szCs w:val="24"/>
              </w:rPr>
              <w:t>propozycja</w:t>
            </w:r>
            <w:proofErr w:type="gramEnd"/>
            <w:r w:rsidRPr="0005137A">
              <w:rPr>
                <w:rFonts w:ascii="Times New Roman" w:hAnsi="Times New Roman" w:cs="Times New Roman"/>
                <w:sz w:val="24"/>
                <w:szCs w:val="24"/>
              </w:rPr>
              <w:t xml:space="preserve"> beneficjenta dot. narzędzi pomiaru osiągania wskaźnika oddziaływania</w:t>
            </w:r>
          </w:p>
        </w:tc>
      </w:tr>
      <w:tr w:rsidR="00DC7C77" w:rsidRPr="0005137A" w:rsidTr="006D45E1">
        <w:trPr>
          <w:trHeight w:val="192"/>
        </w:trPr>
        <w:tc>
          <w:tcPr>
            <w:tcW w:w="2499" w:type="pct"/>
            <w:gridSpan w:val="2"/>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propozycji wskaźnika oddziaływania dot. ankietowanego projektu)</w:t>
            </w:r>
          </w:p>
        </w:tc>
        <w:tc>
          <w:tcPr>
            <w:tcW w:w="2501" w:type="pct"/>
            <w:gridSpan w:val="2"/>
            <w:shd w:val="clear" w:color="auto" w:fill="auto"/>
          </w:tcPr>
          <w:p w:rsidR="00DC7C77" w:rsidRPr="0005137A" w:rsidRDefault="00DC7C77" w:rsidP="006D45E1">
            <w:pPr>
              <w:pStyle w:val="Bezodstpw"/>
              <w:jc w:val="center"/>
              <w:rPr>
                <w:rFonts w:ascii="Times New Roman" w:hAnsi="Times New Roman" w:cs="Times New Roman"/>
                <w:i/>
                <w:sz w:val="24"/>
                <w:szCs w:val="24"/>
              </w:rPr>
            </w:pPr>
            <w:r w:rsidRPr="0005137A">
              <w:rPr>
                <w:rFonts w:ascii="Times New Roman" w:hAnsi="Times New Roman" w:cs="Times New Roman"/>
                <w:i/>
                <w:sz w:val="24"/>
                <w:szCs w:val="24"/>
              </w:rPr>
              <w:t>(Prosimy o podanie propozycji narzędzi pomiaru wskaźnika oddziaływania dot. ankietowanego projektu)</w:t>
            </w:r>
          </w:p>
        </w:tc>
      </w:tr>
      <w:tr w:rsidR="00DC7C77" w:rsidRPr="0005137A" w:rsidTr="006D45E1">
        <w:trPr>
          <w:trHeight w:val="405"/>
        </w:trPr>
        <w:tc>
          <w:tcPr>
            <w:tcW w:w="2499" w:type="pct"/>
            <w:gridSpan w:val="2"/>
            <w:shd w:val="clear" w:color="auto" w:fill="auto"/>
            <w:vAlign w:val="bottom"/>
          </w:tcPr>
          <w:p w:rsidR="00DC7C77" w:rsidRPr="0005137A" w:rsidRDefault="00DC7C77" w:rsidP="006D45E1">
            <w:pPr>
              <w:jc w:val="center"/>
              <w:rPr>
                <w:i/>
              </w:rPr>
            </w:pPr>
            <w:proofErr w:type="gramStart"/>
            <w:r w:rsidRPr="0005137A">
              <w:rPr>
                <w:i/>
              </w:rPr>
              <w:t>miejscowość</w:t>
            </w:r>
            <w:proofErr w:type="gramEnd"/>
            <w:r w:rsidRPr="0005137A">
              <w:rPr>
                <w:i/>
              </w:rPr>
              <w:t>, data</w:t>
            </w:r>
          </w:p>
        </w:tc>
        <w:tc>
          <w:tcPr>
            <w:tcW w:w="2501" w:type="pct"/>
            <w:gridSpan w:val="2"/>
            <w:shd w:val="clear" w:color="auto" w:fill="auto"/>
            <w:vAlign w:val="bottom"/>
          </w:tcPr>
          <w:p w:rsidR="00DC7C77" w:rsidRPr="0005137A" w:rsidRDefault="00DC7C77" w:rsidP="006D45E1">
            <w:pPr>
              <w:jc w:val="center"/>
              <w:rPr>
                <w:i/>
              </w:rPr>
            </w:pPr>
            <w:proofErr w:type="gramStart"/>
            <w:r w:rsidRPr="0005137A">
              <w:rPr>
                <w:i/>
              </w:rPr>
              <w:t>czytelny</w:t>
            </w:r>
            <w:proofErr w:type="gramEnd"/>
            <w:r w:rsidRPr="0005137A">
              <w:rPr>
                <w:i/>
              </w:rPr>
              <w:t xml:space="preserve"> podpis osoby do</w:t>
            </w:r>
          </w:p>
          <w:p w:rsidR="00DC7C77" w:rsidRPr="0005137A" w:rsidRDefault="00DC7C77" w:rsidP="006D45E1">
            <w:pPr>
              <w:jc w:val="center"/>
              <w:rPr>
                <w:b/>
              </w:rPr>
            </w:pPr>
            <w:proofErr w:type="gramStart"/>
            <w:r w:rsidRPr="0005137A">
              <w:rPr>
                <w:i/>
              </w:rPr>
              <w:t>reprezentacji</w:t>
            </w:r>
            <w:proofErr w:type="gramEnd"/>
            <w:r w:rsidRPr="0005137A">
              <w:rPr>
                <w:i/>
              </w:rPr>
              <w:t xml:space="preserve"> beneficjenta w w/w projekcie</w:t>
            </w:r>
          </w:p>
        </w:tc>
      </w:tr>
    </w:tbl>
    <w:p w:rsidR="00DC7C77" w:rsidRPr="0005137A" w:rsidRDefault="00DC7C77" w:rsidP="0014205B">
      <w:pPr>
        <w:widowControl/>
        <w:suppressAutoHyphens w:val="0"/>
        <w:jc w:val="right"/>
        <w:rPr>
          <w:rFonts w:eastAsiaTheme="majorEastAsia"/>
          <w:b/>
          <w:bCs/>
          <w:color w:val="000000" w:themeColor="text1"/>
          <w:lang w:eastAsia="en-US"/>
        </w:rPr>
      </w:pPr>
    </w:p>
    <w:p w:rsidR="00DC7C77" w:rsidRPr="0005137A" w:rsidRDefault="00DC7C77">
      <w:pPr>
        <w:widowControl/>
        <w:suppressAutoHyphens w:val="0"/>
        <w:spacing w:after="200" w:line="276" w:lineRule="auto"/>
        <w:rPr>
          <w:rFonts w:eastAsiaTheme="majorEastAsia"/>
          <w:b/>
          <w:bCs/>
          <w:color w:val="000000" w:themeColor="text1"/>
          <w:lang w:eastAsia="en-US"/>
        </w:rPr>
      </w:pPr>
      <w:r w:rsidRPr="0005137A">
        <w:rPr>
          <w:rFonts w:eastAsiaTheme="majorEastAsia"/>
          <w:b/>
          <w:bCs/>
          <w:color w:val="000000" w:themeColor="text1"/>
          <w:lang w:eastAsia="en-US"/>
        </w:rPr>
        <w:br w:type="page"/>
      </w:r>
    </w:p>
    <w:p w:rsidR="00E455E7" w:rsidRPr="0005137A" w:rsidRDefault="0014205B" w:rsidP="0014205B">
      <w:pPr>
        <w:widowControl/>
        <w:suppressAutoHyphens w:val="0"/>
        <w:jc w:val="right"/>
        <w:rPr>
          <w:rFonts w:eastAsiaTheme="majorEastAsia"/>
          <w:bCs/>
          <w:color w:val="000000" w:themeColor="text1"/>
          <w:lang w:eastAsia="en-US"/>
        </w:rPr>
      </w:pPr>
      <w:r w:rsidRPr="0005137A">
        <w:rPr>
          <w:rFonts w:eastAsiaTheme="majorEastAsia"/>
          <w:b/>
          <w:bCs/>
          <w:color w:val="000000" w:themeColor="text1"/>
          <w:lang w:eastAsia="en-US"/>
        </w:rPr>
        <w:lastRenderedPageBreak/>
        <w:t>Załącznik</w:t>
      </w:r>
      <w:r w:rsidR="00DC7C77" w:rsidRPr="0005137A">
        <w:rPr>
          <w:rFonts w:eastAsiaTheme="majorEastAsia"/>
          <w:b/>
          <w:bCs/>
          <w:color w:val="000000" w:themeColor="text1"/>
          <w:lang w:eastAsia="en-US"/>
        </w:rPr>
        <w:t xml:space="preserve"> 3</w:t>
      </w:r>
      <w:r w:rsidRPr="0005137A">
        <w:rPr>
          <w:rFonts w:eastAsiaTheme="majorEastAsia"/>
          <w:b/>
          <w:bCs/>
          <w:color w:val="000000" w:themeColor="text1"/>
          <w:lang w:eastAsia="en-US"/>
        </w:rPr>
        <w:t xml:space="preserve"> do </w:t>
      </w:r>
      <w:r w:rsidR="004A395F" w:rsidRPr="0005137A">
        <w:rPr>
          <w:rFonts w:eastAsiaTheme="majorEastAsia"/>
          <w:b/>
          <w:bCs/>
          <w:color w:val="000000" w:themeColor="text1"/>
          <w:lang w:eastAsia="en-US"/>
        </w:rPr>
        <w:t>Umowy o powierzeniu grantu</w:t>
      </w:r>
      <w:r w:rsidRPr="0005137A">
        <w:rPr>
          <w:rFonts w:eastAsiaTheme="majorEastAsia"/>
          <w:b/>
          <w:bCs/>
          <w:color w:val="000000" w:themeColor="text1"/>
          <w:lang w:eastAsia="en-US"/>
        </w:rPr>
        <w:t xml:space="preserve"> </w:t>
      </w:r>
      <w:r w:rsidRPr="0005137A">
        <w:rPr>
          <w:rFonts w:eastAsiaTheme="majorEastAsia"/>
          <w:bCs/>
          <w:color w:val="000000" w:themeColor="text1"/>
          <w:lang w:eastAsia="en-US"/>
        </w:rPr>
        <w:t xml:space="preserve">- Oświadczenie Grantobiorcy o niepodleganiu zakazowi dostępu do środków </w:t>
      </w:r>
      <w:proofErr w:type="gramStart"/>
      <w:r w:rsidRPr="0005137A">
        <w:rPr>
          <w:rFonts w:eastAsiaTheme="majorEastAsia"/>
          <w:bCs/>
          <w:color w:val="000000" w:themeColor="text1"/>
          <w:lang w:eastAsia="en-US"/>
        </w:rPr>
        <w:t>publicznych o których</w:t>
      </w:r>
      <w:proofErr w:type="gramEnd"/>
      <w:r w:rsidRPr="0005137A">
        <w:rPr>
          <w:rFonts w:eastAsiaTheme="majorEastAsia"/>
          <w:bCs/>
          <w:color w:val="000000" w:themeColor="text1"/>
          <w:lang w:eastAsia="en-US"/>
        </w:rPr>
        <w:t xml:space="preserve"> mowa w art.</w:t>
      </w:r>
      <w:r w:rsidR="003D5FC6" w:rsidRPr="0005137A">
        <w:rPr>
          <w:rFonts w:eastAsiaTheme="majorEastAsia"/>
          <w:bCs/>
          <w:color w:val="000000" w:themeColor="text1"/>
          <w:lang w:eastAsia="en-US"/>
        </w:rPr>
        <w:t xml:space="preserve"> </w:t>
      </w:r>
      <w:r w:rsidRPr="0005137A">
        <w:rPr>
          <w:rFonts w:eastAsiaTheme="majorEastAsia"/>
          <w:bCs/>
          <w:color w:val="000000" w:themeColor="text1"/>
          <w:lang w:eastAsia="en-US"/>
        </w:rPr>
        <w:t>5 ust.</w:t>
      </w:r>
      <w:r w:rsidR="003D5FC6" w:rsidRPr="0005137A">
        <w:rPr>
          <w:rFonts w:eastAsiaTheme="majorEastAsia"/>
          <w:bCs/>
          <w:color w:val="000000" w:themeColor="text1"/>
          <w:lang w:eastAsia="en-US"/>
        </w:rPr>
        <w:t xml:space="preserve"> </w:t>
      </w:r>
      <w:r w:rsidRPr="0005137A">
        <w:rPr>
          <w:rFonts w:eastAsiaTheme="majorEastAsia"/>
          <w:bCs/>
          <w:color w:val="000000" w:themeColor="text1"/>
          <w:lang w:eastAsia="en-US"/>
        </w:rPr>
        <w:t>3 pkt 4 ustawy z dnia 27 sierpnia 2009 o finansach publicznych, na podstawie prawomocnego orzeczenia sądu</w:t>
      </w:r>
    </w:p>
    <w:p w:rsidR="003D5FC6" w:rsidRPr="0005137A" w:rsidRDefault="003D5FC6" w:rsidP="003D5FC6">
      <w:pPr>
        <w:rPr>
          <w:rFonts w:eastAsia="Calibri"/>
          <w:color w:val="auto"/>
          <w:lang w:eastAsia="ar-SA"/>
        </w:rPr>
      </w:pPr>
    </w:p>
    <w:p w:rsidR="003D5FC6" w:rsidRPr="0005137A" w:rsidRDefault="003D5FC6" w:rsidP="003D5FC6"/>
    <w:p w:rsidR="003D5FC6" w:rsidRPr="0005137A" w:rsidRDefault="003D5FC6" w:rsidP="003D5FC6">
      <w:pPr>
        <w:pStyle w:val="Tekstpodstawowy"/>
        <w:jc w:val="center"/>
        <w:rPr>
          <w:rFonts w:ascii="Times New Roman" w:hAnsi="Times New Roman" w:cs="Times New Roman"/>
          <w:b/>
          <w:sz w:val="24"/>
          <w:szCs w:val="24"/>
        </w:rPr>
      </w:pPr>
      <w:r w:rsidRPr="0005137A">
        <w:rPr>
          <w:rFonts w:ascii="Times New Roman" w:hAnsi="Times New Roman" w:cs="Times New Roman"/>
          <w:b/>
          <w:sz w:val="24"/>
          <w:szCs w:val="24"/>
        </w:rPr>
        <w:t xml:space="preserve">OŚWIADCZENIE O NIEPODLEGANIU ZAKAZOWI DOSTĘPU DO ŚRODKÓW PUBLICZNYCH O KTÓRYCH MOWA W ART. 5 UST. 3 PKT 4 USTAWY Z </w:t>
      </w:r>
      <w:proofErr w:type="gramStart"/>
      <w:r w:rsidRPr="0005137A">
        <w:rPr>
          <w:rFonts w:ascii="Times New Roman" w:hAnsi="Times New Roman" w:cs="Times New Roman"/>
          <w:b/>
          <w:sz w:val="24"/>
          <w:szCs w:val="24"/>
        </w:rPr>
        <w:t>DNIA                    27 SIERPNIA</w:t>
      </w:r>
      <w:proofErr w:type="gramEnd"/>
      <w:r w:rsidRPr="0005137A">
        <w:rPr>
          <w:rFonts w:ascii="Times New Roman" w:hAnsi="Times New Roman" w:cs="Times New Roman"/>
          <w:b/>
          <w:sz w:val="24"/>
          <w:szCs w:val="24"/>
        </w:rPr>
        <w:t xml:space="preserve"> 2009 O FINANSACH PUBLICZNYCH, NA PODSTAWIE PRAWOMOCNEGO ORZECZENIA SĄDU</w:t>
      </w:r>
    </w:p>
    <w:p w:rsidR="003D5FC6" w:rsidRPr="0005137A" w:rsidRDefault="003D5FC6" w:rsidP="003D5FC6">
      <w:pPr>
        <w:pStyle w:val="Tekstpodstawowy"/>
        <w:spacing w:after="0" w:line="240" w:lineRule="auto"/>
        <w:rPr>
          <w:rFonts w:ascii="Times New Roman" w:hAnsi="Times New Roman" w:cs="Times New Roman"/>
          <w:sz w:val="24"/>
          <w:szCs w:val="24"/>
        </w:rPr>
      </w:pPr>
    </w:p>
    <w:p w:rsidR="003D5FC6" w:rsidRPr="0005137A" w:rsidRDefault="003D5FC6" w:rsidP="003D5FC6">
      <w:pPr>
        <w:pStyle w:val="Tekstpodstawowy"/>
        <w:jc w:val="center"/>
        <w:rPr>
          <w:rFonts w:ascii="Times New Roman" w:hAnsi="Times New Roman" w:cs="Times New Roman"/>
          <w:sz w:val="24"/>
          <w:szCs w:val="24"/>
        </w:rPr>
      </w:pPr>
      <w:r w:rsidRPr="0005137A">
        <w:rPr>
          <w:rFonts w:ascii="Times New Roman" w:hAnsi="Times New Roman" w:cs="Times New Roman"/>
          <w:sz w:val="24"/>
          <w:szCs w:val="24"/>
        </w:rPr>
        <w:t>Nazwa i adres Grantobiorcy</w:t>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t>(</w:t>
      </w:r>
      <w:proofErr w:type="gramStart"/>
      <w:r w:rsidRPr="0005137A">
        <w:rPr>
          <w:rFonts w:ascii="Times New Roman" w:hAnsi="Times New Roman" w:cs="Times New Roman"/>
          <w:sz w:val="24"/>
          <w:szCs w:val="24"/>
        </w:rPr>
        <w:t>Miejscowość  i</w:t>
      </w:r>
      <w:proofErr w:type="gramEnd"/>
      <w:r w:rsidRPr="0005137A">
        <w:rPr>
          <w:rFonts w:ascii="Times New Roman" w:hAnsi="Times New Roman" w:cs="Times New Roman"/>
          <w:sz w:val="24"/>
          <w:szCs w:val="24"/>
        </w:rPr>
        <w:t xml:space="preserve"> data)</w:t>
      </w:r>
    </w:p>
    <w:p w:rsidR="003D5FC6" w:rsidRPr="0005137A" w:rsidRDefault="003D5FC6" w:rsidP="003D5FC6">
      <w:pPr>
        <w:autoSpaceDE w:val="0"/>
        <w:autoSpaceDN w:val="0"/>
        <w:adjustRightInd w:val="0"/>
        <w:jc w:val="both"/>
        <w:rPr>
          <w:color w:val="auto"/>
        </w:rPr>
      </w:pPr>
    </w:p>
    <w:p w:rsidR="003D5FC6" w:rsidRPr="0005137A" w:rsidRDefault="003D5FC6" w:rsidP="003D5FC6">
      <w:pPr>
        <w:autoSpaceDE w:val="0"/>
        <w:autoSpaceDN w:val="0"/>
        <w:adjustRightInd w:val="0"/>
        <w:jc w:val="both"/>
        <w:rPr>
          <w:color w:val="auto"/>
        </w:rPr>
      </w:pPr>
    </w:p>
    <w:p w:rsidR="00071575" w:rsidRPr="0005137A" w:rsidRDefault="003D5FC6" w:rsidP="003D5FC6">
      <w:pPr>
        <w:autoSpaceDE w:val="0"/>
        <w:autoSpaceDN w:val="0"/>
        <w:adjustRightInd w:val="0"/>
        <w:jc w:val="both"/>
        <w:rPr>
          <w:color w:val="auto"/>
        </w:rPr>
      </w:pPr>
      <w:r w:rsidRPr="0005137A">
        <w:rPr>
          <w:color w:val="auto"/>
        </w:rPr>
        <w:t xml:space="preserve">W związku z przyznaniem </w:t>
      </w:r>
      <w:r w:rsidR="00071575" w:rsidRPr="0005137A">
        <w:rPr>
          <w:color w:val="auto"/>
        </w:rPr>
        <w:t xml:space="preserve">grantu Grantobiorcy </w:t>
      </w:r>
      <w:r w:rsidRPr="0005137A">
        <w:rPr>
          <w:color w:val="auto"/>
        </w:rPr>
        <w:t>(nazwa Grantobiorcy)</w:t>
      </w:r>
      <w:r w:rsidR="00071575" w:rsidRPr="0005137A">
        <w:rPr>
          <w:color w:val="auto"/>
        </w:rPr>
        <w:t xml:space="preserve"> </w:t>
      </w:r>
      <w:r w:rsidRPr="0005137A">
        <w:rPr>
          <w:color w:val="auto"/>
        </w:rPr>
        <w:t xml:space="preserve">……. ……………………………………………………………………………………………………… </w:t>
      </w:r>
    </w:p>
    <w:p w:rsidR="00071575" w:rsidRPr="0005137A" w:rsidRDefault="00071575" w:rsidP="003D5FC6">
      <w:pPr>
        <w:autoSpaceDE w:val="0"/>
        <w:autoSpaceDN w:val="0"/>
        <w:adjustRightInd w:val="0"/>
        <w:jc w:val="both"/>
        <w:rPr>
          <w:color w:val="auto"/>
        </w:rPr>
      </w:pPr>
      <w:proofErr w:type="gramStart"/>
      <w:r w:rsidRPr="0005137A">
        <w:rPr>
          <w:color w:val="auto"/>
        </w:rPr>
        <w:t>na</w:t>
      </w:r>
      <w:proofErr w:type="gramEnd"/>
      <w:r w:rsidRPr="0005137A">
        <w:rPr>
          <w:color w:val="auto"/>
        </w:rPr>
        <w:t xml:space="preserve"> realizację operacji grantowej (nazwa operacji grantowej</w:t>
      </w:r>
    </w:p>
    <w:p w:rsidR="003D5FC6" w:rsidRPr="0005137A" w:rsidRDefault="00071575" w:rsidP="003D5FC6">
      <w:pPr>
        <w:autoSpaceDE w:val="0"/>
        <w:autoSpaceDN w:val="0"/>
        <w:adjustRightInd w:val="0"/>
        <w:jc w:val="both"/>
        <w:rPr>
          <w:color w:val="auto"/>
        </w:rPr>
      </w:pPr>
      <w:r w:rsidRPr="0005137A">
        <w:rPr>
          <w:color w:val="auto"/>
        </w:rPr>
        <w:t xml:space="preserve"> </w:t>
      </w:r>
      <w:r w:rsidR="003D5FC6" w:rsidRPr="0005137A">
        <w:rPr>
          <w:color w:val="auto"/>
        </w:rPr>
        <w:t xml:space="preserve">………………………………………………………………………………………………………… oświadczam, że nie orzeczono wobec mnie zakazu dostępu do środków, o których mowa w art. 5 ust. 3 pkt 1 i 4 ustawy z dnia 27 sierpnia 2009 r. o finansach </w:t>
      </w:r>
      <w:proofErr w:type="gramStart"/>
      <w:r w:rsidR="003D5FC6" w:rsidRPr="0005137A">
        <w:rPr>
          <w:color w:val="auto"/>
        </w:rPr>
        <w:t>publicznych  (Dz</w:t>
      </w:r>
      <w:proofErr w:type="gramEnd"/>
      <w:r w:rsidR="003D5FC6" w:rsidRPr="0005137A">
        <w:rPr>
          <w:color w:val="auto"/>
        </w:rPr>
        <w:t xml:space="preserve">. U. Nr 157, poz. 1240, z późn. </w:t>
      </w:r>
      <w:proofErr w:type="gramStart"/>
      <w:r w:rsidR="003D5FC6" w:rsidRPr="0005137A">
        <w:rPr>
          <w:color w:val="auto"/>
        </w:rPr>
        <w:t>zm</w:t>
      </w:r>
      <w:proofErr w:type="gramEnd"/>
      <w:r w:rsidR="003D5FC6" w:rsidRPr="0005137A">
        <w:rPr>
          <w:color w:val="auto"/>
        </w:rPr>
        <w:t>.) na podstawie ustawy</w:t>
      </w:r>
      <w:r w:rsidR="003D5FC6" w:rsidRPr="0005137A">
        <w:rPr>
          <w:bCs/>
          <w:color w:val="auto"/>
        </w:rPr>
        <w:t xml:space="preserve"> z dnia 15.06.2012 </w:t>
      </w:r>
      <w:proofErr w:type="gramStart"/>
      <w:r w:rsidR="003D5FC6" w:rsidRPr="0005137A">
        <w:rPr>
          <w:bCs/>
          <w:color w:val="auto"/>
        </w:rPr>
        <w:t>r</w:t>
      </w:r>
      <w:proofErr w:type="gramEnd"/>
      <w:r w:rsidR="003D5FC6" w:rsidRPr="0005137A">
        <w:rPr>
          <w:bCs/>
          <w:color w:val="auto"/>
        </w:rPr>
        <w:t>. o skutkach powierzania wykonywania pracy cudzoziemcom przebywającym wbrew przepisom na terytorium Rzeczypospolitej Polskiej (</w:t>
      </w:r>
      <w:r w:rsidR="003D5FC6" w:rsidRPr="0005137A">
        <w:rPr>
          <w:color w:val="auto"/>
        </w:rPr>
        <w:t xml:space="preserve">Dz. U. </w:t>
      </w:r>
      <w:proofErr w:type="gramStart"/>
      <w:r w:rsidR="003D5FC6" w:rsidRPr="0005137A">
        <w:rPr>
          <w:color w:val="auto"/>
        </w:rPr>
        <w:t>z</w:t>
      </w:r>
      <w:proofErr w:type="gramEnd"/>
      <w:r w:rsidR="003D5FC6" w:rsidRPr="0005137A">
        <w:rPr>
          <w:color w:val="auto"/>
        </w:rPr>
        <w:t xml:space="preserve"> 2012 r. poz. 769). </w:t>
      </w:r>
    </w:p>
    <w:p w:rsidR="003D5FC6" w:rsidRPr="0005137A" w:rsidRDefault="003D5FC6" w:rsidP="003D5FC6">
      <w:pPr>
        <w:shd w:val="clear" w:color="auto" w:fill="FFFFFF"/>
        <w:spacing w:line="360" w:lineRule="auto"/>
        <w:ind w:right="-2"/>
        <w:jc w:val="both"/>
        <w:rPr>
          <w:color w:val="auto"/>
        </w:rPr>
      </w:pPr>
    </w:p>
    <w:p w:rsidR="003D5FC6" w:rsidRPr="0005137A" w:rsidRDefault="003D5FC6" w:rsidP="003D5FC6">
      <w:pPr>
        <w:ind w:left="4320" w:firstLine="720"/>
        <w:jc w:val="center"/>
        <w:rPr>
          <w:spacing w:val="20"/>
        </w:rPr>
      </w:pPr>
    </w:p>
    <w:p w:rsidR="003D5FC6" w:rsidRPr="0005137A" w:rsidRDefault="003D5FC6" w:rsidP="003D5FC6">
      <w:pPr>
        <w:ind w:left="4320" w:firstLine="720"/>
        <w:jc w:val="center"/>
        <w:rPr>
          <w:spacing w:val="20"/>
        </w:rPr>
      </w:pPr>
    </w:p>
    <w:p w:rsidR="003D5FC6" w:rsidRPr="0005137A" w:rsidRDefault="003D5FC6" w:rsidP="003D5FC6">
      <w:pPr>
        <w:ind w:left="4320" w:firstLine="720"/>
        <w:jc w:val="center"/>
        <w:rPr>
          <w:spacing w:val="20"/>
        </w:rPr>
      </w:pPr>
      <w:r w:rsidRPr="0005137A">
        <w:rPr>
          <w:spacing w:val="20"/>
        </w:rPr>
        <w:tab/>
      </w:r>
    </w:p>
    <w:p w:rsidR="003D5FC6" w:rsidRPr="0005137A" w:rsidRDefault="003D5FC6" w:rsidP="003D5FC6">
      <w:pPr>
        <w:ind w:left="4320" w:firstLine="720"/>
        <w:jc w:val="center"/>
        <w:rPr>
          <w:spacing w:val="20"/>
        </w:rPr>
      </w:pPr>
    </w:p>
    <w:p w:rsidR="003D5FC6" w:rsidRPr="0005137A" w:rsidRDefault="003D5FC6" w:rsidP="003D5FC6">
      <w:pPr>
        <w:ind w:left="5664"/>
        <w:rPr>
          <w:i/>
        </w:rPr>
      </w:pPr>
      <w:r w:rsidRPr="0005137A">
        <w:rPr>
          <w:i/>
        </w:rPr>
        <w:t>.…………………………</w:t>
      </w:r>
    </w:p>
    <w:p w:rsidR="003D5FC6" w:rsidRPr="0005137A" w:rsidRDefault="003D5FC6" w:rsidP="003D5FC6">
      <w:pPr>
        <w:ind w:left="4944" w:firstLine="720"/>
        <w:rPr>
          <w:i/>
        </w:rPr>
      </w:pPr>
      <w:r w:rsidRPr="0005137A">
        <w:rPr>
          <w:i/>
        </w:rPr>
        <w:t>(podpis i pieczęć)</w:t>
      </w:r>
    </w:p>
    <w:p w:rsidR="003D5FC6" w:rsidRPr="0005137A" w:rsidRDefault="003D5FC6" w:rsidP="003D5FC6">
      <w:pPr>
        <w:pStyle w:val="Tekstpodstawowy"/>
        <w:rPr>
          <w:rFonts w:ascii="Times New Roman" w:hAnsi="Times New Roman" w:cs="Times New Roman"/>
          <w:spacing w:val="20"/>
          <w:sz w:val="24"/>
          <w:szCs w:val="24"/>
        </w:rPr>
      </w:pPr>
    </w:p>
    <w:p w:rsidR="0014205B" w:rsidRPr="0005137A" w:rsidRDefault="0014205B">
      <w:pPr>
        <w:widowControl/>
        <w:suppressAutoHyphens w:val="0"/>
        <w:spacing w:after="200" w:line="276" w:lineRule="auto"/>
        <w:rPr>
          <w:rFonts w:eastAsiaTheme="majorEastAsia"/>
          <w:bCs/>
          <w:color w:val="000000" w:themeColor="text1"/>
          <w:lang w:eastAsia="en-US"/>
        </w:rPr>
      </w:pPr>
    </w:p>
    <w:p w:rsidR="0014205B" w:rsidRPr="0005137A" w:rsidRDefault="0014205B" w:rsidP="0014205B">
      <w:pPr>
        <w:widowControl/>
        <w:suppressAutoHyphens w:val="0"/>
        <w:jc w:val="right"/>
        <w:rPr>
          <w:rFonts w:eastAsiaTheme="majorEastAsia"/>
          <w:bCs/>
          <w:color w:val="000000" w:themeColor="text1"/>
          <w:lang w:eastAsia="en-US"/>
        </w:rPr>
      </w:pPr>
    </w:p>
    <w:p w:rsidR="003D5FC6" w:rsidRPr="0005137A" w:rsidRDefault="003D5FC6">
      <w:pPr>
        <w:widowControl/>
        <w:suppressAutoHyphens w:val="0"/>
        <w:spacing w:after="200" w:line="276" w:lineRule="auto"/>
        <w:rPr>
          <w:color w:val="000000" w:themeColor="text1"/>
        </w:rPr>
      </w:pPr>
      <w:r w:rsidRPr="0005137A">
        <w:rPr>
          <w:color w:val="000000" w:themeColor="text1"/>
        </w:rPr>
        <w:br w:type="page"/>
      </w:r>
    </w:p>
    <w:p w:rsidR="003D5FC6" w:rsidRPr="0005137A" w:rsidRDefault="00DC7C77" w:rsidP="003D5FC6">
      <w:pPr>
        <w:widowControl/>
        <w:suppressAutoHyphens w:val="0"/>
        <w:jc w:val="right"/>
        <w:rPr>
          <w:rFonts w:eastAsiaTheme="majorEastAsia"/>
          <w:bCs/>
          <w:color w:val="000000" w:themeColor="text1"/>
          <w:lang w:eastAsia="en-US"/>
        </w:rPr>
      </w:pPr>
      <w:r w:rsidRPr="0005137A">
        <w:rPr>
          <w:rFonts w:eastAsiaTheme="majorEastAsia"/>
          <w:b/>
          <w:bCs/>
          <w:color w:val="000000" w:themeColor="text1"/>
          <w:lang w:eastAsia="en-US"/>
        </w:rPr>
        <w:lastRenderedPageBreak/>
        <w:t>Załącznik 4</w:t>
      </w:r>
      <w:r w:rsidR="003D5FC6" w:rsidRPr="0005137A">
        <w:rPr>
          <w:rFonts w:eastAsiaTheme="majorEastAsia"/>
          <w:b/>
          <w:bCs/>
          <w:color w:val="000000" w:themeColor="text1"/>
          <w:lang w:eastAsia="en-US"/>
        </w:rPr>
        <w:t xml:space="preserve"> </w:t>
      </w:r>
      <w:r w:rsidR="004A395F" w:rsidRPr="0005137A">
        <w:rPr>
          <w:rFonts w:eastAsiaTheme="majorEastAsia"/>
          <w:b/>
          <w:bCs/>
          <w:color w:val="000000" w:themeColor="text1"/>
          <w:lang w:eastAsia="en-US"/>
        </w:rPr>
        <w:t xml:space="preserve">do Umowy o powierzeniu grantu </w:t>
      </w:r>
      <w:r w:rsidR="003D5FC6" w:rsidRPr="0005137A">
        <w:rPr>
          <w:rFonts w:eastAsiaTheme="majorEastAsia"/>
          <w:bCs/>
          <w:color w:val="000000" w:themeColor="text1"/>
          <w:lang w:eastAsia="en-US"/>
        </w:rPr>
        <w:t>- Oświadczenie Grantobiorcy o niekorzystaniu z innych środków publicznych przy realizacji operacji objętej niniejszą umową</w:t>
      </w:r>
    </w:p>
    <w:p w:rsidR="003D5FC6" w:rsidRPr="0005137A" w:rsidRDefault="003D5FC6" w:rsidP="003D5FC6">
      <w:pPr>
        <w:widowControl/>
        <w:suppressAutoHyphens w:val="0"/>
        <w:jc w:val="right"/>
        <w:rPr>
          <w:rFonts w:eastAsiaTheme="majorEastAsia"/>
          <w:bCs/>
          <w:color w:val="000000" w:themeColor="text1"/>
          <w:lang w:eastAsia="en-US"/>
        </w:rPr>
      </w:pPr>
    </w:p>
    <w:p w:rsidR="00EC1BE2" w:rsidRPr="0005137A" w:rsidRDefault="00EC1BE2" w:rsidP="003D5FC6">
      <w:pPr>
        <w:widowControl/>
        <w:suppressAutoHyphens w:val="0"/>
        <w:spacing w:after="200" w:line="276" w:lineRule="auto"/>
        <w:jc w:val="center"/>
        <w:rPr>
          <w:rFonts w:eastAsiaTheme="majorEastAsia"/>
          <w:b/>
          <w:bCs/>
          <w:color w:val="000000" w:themeColor="text1"/>
          <w:lang w:eastAsia="en-US"/>
        </w:rPr>
      </w:pPr>
    </w:p>
    <w:p w:rsidR="003D5FC6" w:rsidRPr="0005137A" w:rsidRDefault="003D5FC6" w:rsidP="003D5FC6">
      <w:pPr>
        <w:widowControl/>
        <w:suppressAutoHyphens w:val="0"/>
        <w:spacing w:after="200" w:line="276" w:lineRule="auto"/>
        <w:jc w:val="center"/>
        <w:rPr>
          <w:rFonts w:eastAsiaTheme="majorEastAsia"/>
          <w:b/>
          <w:bCs/>
          <w:color w:val="000000" w:themeColor="text1"/>
          <w:lang w:eastAsia="en-US"/>
        </w:rPr>
      </w:pPr>
      <w:r w:rsidRPr="0005137A">
        <w:rPr>
          <w:rFonts w:eastAsiaTheme="majorEastAsia"/>
          <w:b/>
          <w:bCs/>
          <w:color w:val="000000" w:themeColor="text1"/>
          <w:lang w:eastAsia="en-US"/>
        </w:rPr>
        <w:t>OŚWIADCZENIE GRANTOBIORCY O NIEKORZYSTANIU Z INNYCH ŚRODKÓW PUBLICZNYCH PRZY REALIZACJI OPERACJI OBJĘTEJ NINIEJSZĄ UMOWĄ</w:t>
      </w:r>
    </w:p>
    <w:p w:rsidR="003D5FC6" w:rsidRPr="0005137A" w:rsidRDefault="003D5FC6" w:rsidP="003D5FC6">
      <w:pPr>
        <w:pStyle w:val="Tekstpodstawowy"/>
        <w:jc w:val="center"/>
        <w:rPr>
          <w:rFonts w:ascii="Times New Roman" w:hAnsi="Times New Roman" w:cs="Times New Roman"/>
          <w:sz w:val="24"/>
          <w:szCs w:val="24"/>
        </w:rPr>
      </w:pPr>
      <w:r w:rsidRPr="0005137A">
        <w:rPr>
          <w:rFonts w:ascii="Times New Roman" w:hAnsi="Times New Roman" w:cs="Times New Roman"/>
          <w:sz w:val="24"/>
          <w:szCs w:val="24"/>
        </w:rPr>
        <w:t>Nazwa i adres Grantobiorcy</w:t>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t>(</w:t>
      </w:r>
      <w:proofErr w:type="gramStart"/>
      <w:r w:rsidRPr="0005137A">
        <w:rPr>
          <w:rFonts w:ascii="Times New Roman" w:hAnsi="Times New Roman" w:cs="Times New Roman"/>
          <w:sz w:val="24"/>
          <w:szCs w:val="24"/>
        </w:rPr>
        <w:t>Miejscowość  i</w:t>
      </w:r>
      <w:proofErr w:type="gramEnd"/>
      <w:r w:rsidRPr="0005137A">
        <w:rPr>
          <w:rFonts w:ascii="Times New Roman" w:hAnsi="Times New Roman" w:cs="Times New Roman"/>
          <w:sz w:val="24"/>
          <w:szCs w:val="24"/>
        </w:rPr>
        <w:t xml:space="preserve"> data)</w:t>
      </w:r>
    </w:p>
    <w:p w:rsidR="00EC1BE2" w:rsidRPr="0005137A" w:rsidRDefault="00EC1BE2" w:rsidP="003D5FC6">
      <w:pPr>
        <w:pStyle w:val="Tekstpodstawowy"/>
        <w:spacing w:after="0" w:line="240" w:lineRule="auto"/>
        <w:jc w:val="both"/>
        <w:rPr>
          <w:rFonts w:ascii="Times New Roman" w:hAnsi="Times New Roman" w:cs="Times New Roman"/>
          <w:sz w:val="24"/>
          <w:szCs w:val="24"/>
        </w:rPr>
      </w:pPr>
    </w:p>
    <w:p w:rsidR="00EC1BE2" w:rsidRPr="0005137A" w:rsidRDefault="00EC1BE2" w:rsidP="003D5FC6">
      <w:pPr>
        <w:pStyle w:val="Tekstpodstawowy"/>
        <w:spacing w:after="0" w:line="240" w:lineRule="auto"/>
        <w:jc w:val="both"/>
        <w:rPr>
          <w:rFonts w:ascii="Times New Roman" w:hAnsi="Times New Roman" w:cs="Times New Roman"/>
          <w:sz w:val="24"/>
          <w:szCs w:val="24"/>
        </w:rPr>
      </w:pPr>
    </w:p>
    <w:p w:rsidR="00071575" w:rsidRPr="0005137A" w:rsidRDefault="003D5FC6" w:rsidP="00EC1BE2">
      <w:pPr>
        <w:pStyle w:val="Tekstpodstawowy"/>
        <w:spacing w:after="0" w:line="240" w:lineRule="auto"/>
        <w:jc w:val="both"/>
        <w:rPr>
          <w:rFonts w:ascii="Times New Roman" w:hAnsi="Times New Roman" w:cs="Times New Roman"/>
          <w:sz w:val="24"/>
          <w:szCs w:val="24"/>
        </w:rPr>
      </w:pPr>
      <w:r w:rsidRPr="0005137A">
        <w:rPr>
          <w:rFonts w:ascii="Times New Roman" w:hAnsi="Times New Roman" w:cs="Times New Roman"/>
          <w:sz w:val="24"/>
          <w:szCs w:val="24"/>
        </w:rPr>
        <w:t xml:space="preserve">W związku z przyznaniem </w:t>
      </w:r>
      <w:r w:rsidR="00071575" w:rsidRPr="0005137A">
        <w:rPr>
          <w:rFonts w:ascii="Times New Roman" w:hAnsi="Times New Roman" w:cs="Times New Roman"/>
          <w:sz w:val="24"/>
          <w:szCs w:val="24"/>
        </w:rPr>
        <w:t xml:space="preserve">grantu Grantobiorcy </w:t>
      </w:r>
      <w:r w:rsidRPr="0005137A">
        <w:rPr>
          <w:rFonts w:ascii="Times New Roman" w:hAnsi="Times New Roman" w:cs="Times New Roman"/>
          <w:sz w:val="24"/>
          <w:szCs w:val="24"/>
        </w:rPr>
        <w:t xml:space="preserve">(nazwa Grantobiorcy)……. </w:t>
      </w:r>
      <w:r w:rsidR="00071575" w:rsidRPr="0005137A">
        <w:rPr>
          <w:rFonts w:ascii="Times New Roman" w:hAnsi="Times New Roman" w:cs="Times New Roman"/>
          <w:sz w:val="24"/>
          <w:szCs w:val="24"/>
        </w:rPr>
        <w:t xml:space="preserve">na </w:t>
      </w:r>
      <w:r w:rsidRPr="0005137A">
        <w:rPr>
          <w:rFonts w:ascii="Times New Roman" w:hAnsi="Times New Roman" w:cs="Times New Roman"/>
          <w:sz w:val="24"/>
          <w:szCs w:val="24"/>
        </w:rPr>
        <w:t>realizację</w:t>
      </w:r>
      <w:r w:rsidR="00071575" w:rsidRPr="0005137A">
        <w:rPr>
          <w:rFonts w:ascii="Times New Roman" w:hAnsi="Times New Roman" w:cs="Times New Roman"/>
          <w:sz w:val="24"/>
          <w:szCs w:val="24"/>
        </w:rPr>
        <w:t xml:space="preserve"> operacji grantowej (nazwa operacji </w:t>
      </w:r>
      <w:proofErr w:type="gramStart"/>
      <w:r w:rsidR="00071575" w:rsidRPr="0005137A">
        <w:rPr>
          <w:rFonts w:ascii="Times New Roman" w:hAnsi="Times New Roman" w:cs="Times New Roman"/>
          <w:sz w:val="24"/>
          <w:szCs w:val="24"/>
        </w:rPr>
        <w:t xml:space="preserve">grantowej ) </w:t>
      </w:r>
      <w:proofErr w:type="gramEnd"/>
    </w:p>
    <w:p w:rsidR="00071575" w:rsidRPr="0005137A" w:rsidRDefault="003D5FC6" w:rsidP="00EC1BE2">
      <w:pPr>
        <w:pStyle w:val="Tekstpodstawowy"/>
        <w:spacing w:after="0" w:line="240" w:lineRule="auto"/>
        <w:jc w:val="both"/>
        <w:rPr>
          <w:rFonts w:ascii="Times New Roman" w:hAnsi="Times New Roman" w:cs="Times New Roman"/>
          <w:sz w:val="24"/>
          <w:szCs w:val="24"/>
        </w:rPr>
      </w:pPr>
      <w:r w:rsidRPr="0005137A">
        <w:rPr>
          <w:rFonts w:ascii="Times New Roman" w:hAnsi="Times New Roman" w:cs="Times New Roman"/>
          <w:sz w:val="24"/>
          <w:szCs w:val="24"/>
        </w:rPr>
        <w:t>………………………………………………………………………………………………………</w:t>
      </w:r>
    </w:p>
    <w:p w:rsidR="003D5FC6" w:rsidRPr="0005137A" w:rsidRDefault="003D5FC6" w:rsidP="00EC1BE2">
      <w:pPr>
        <w:pStyle w:val="Tekstpodstawowy"/>
        <w:spacing w:after="0" w:line="240" w:lineRule="auto"/>
        <w:jc w:val="both"/>
        <w:rPr>
          <w:rFonts w:ascii="Times New Roman" w:eastAsiaTheme="majorEastAsia" w:hAnsi="Times New Roman" w:cs="Times New Roman"/>
          <w:bCs/>
          <w:color w:val="000000" w:themeColor="text1"/>
          <w:sz w:val="24"/>
          <w:szCs w:val="24"/>
          <w:lang w:eastAsia="en-US"/>
        </w:rPr>
      </w:pPr>
      <w:r w:rsidRPr="0005137A">
        <w:rPr>
          <w:rFonts w:ascii="Times New Roman" w:hAnsi="Times New Roman" w:cs="Times New Roman"/>
          <w:sz w:val="24"/>
          <w:szCs w:val="24"/>
        </w:rPr>
        <w:t xml:space="preserve"> </w:t>
      </w:r>
      <w:proofErr w:type="gramStart"/>
      <w:r w:rsidRPr="0005137A">
        <w:rPr>
          <w:rFonts w:ascii="Times New Roman" w:hAnsi="Times New Roman" w:cs="Times New Roman"/>
          <w:sz w:val="24"/>
          <w:szCs w:val="24"/>
        </w:rPr>
        <w:t>oświadczam</w:t>
      </w:r>
      <w:proofErr w:type="gramEnd"/>
      <w:r w:rsidRPr="0005137A">
        <w:rPr>
          <w:rFonts w:ascii="Times New Roman" w:hAnsi="Times New Roman" w:cs="Times New Roman"/>
          <w:sz w:val="24"/>
          <w:szCs w:val="24"/>
        </w:rPr>
        <w:t>, że</w:t>
      </w:r>
      <w:r w:rsidR="00EC1BE2" w:rsidRPr="0005137A">
        <w:rPr>
          <w:rFonts w:ascii="Times New Roman" w:hAnsi="Times New Roman" w:cs="Times New Roman"/>
          <w:sz w:val="24"/>
          <w:szCs w:val="24"/>
        </w:rPr>
        <w:t xml:space="preserve"> </w:t>
      </w:r>
      <w:r w:rsidR="00EC1BE2" w:rsidRPr="0005137A">
        <w:rPr>
          <w:rFonts w:ascii="Times New Roman" w:eastAsiaTheme="majorEastAsia" w:hAnsi="Times New Roman" w:cs="Times New Roman"/>
          <w:bCs/>
          <w:color w:val="000000" w:themeColor="text1"/>
          <w:sz w:val="24"/>
          <w:szCs w:val="24"/>
          <w:lang w:eastAsia="en-US"/>
        </w:rPr>
        <w:t>nie korzystam</w:t>
      </w:r>
      <w:r w:rsidRPr="0005137A">
        <w:rPr>
          <w:rFonts w:ascii="Times New Roman" w:eastAsiaTheme="majorEastAsia" w:hAnsi="Times New Roman" w:cs="Times New Roman"/>
          <w:bCs/>
          <w:color w:val="000000" w:themeColor="text1"/>
          <w:sz w:val="24"/>
          <w:szCs w:val="24"/>
          <w:lang w:eastAsia="en-US"/>
        </w:rPr>
        <w:t xml:space="preserve"> z innych środków publicznych przy realizacji operacji objętej niniejszą umową</w:t>
      </w:r>
    </w:p>
    <w:p w:rsidR="00EC1BE2" w:rsidRPr="0005137A" w:rsidRDefault="00EC1BE2" w:rsidP="00EC1BE2">
      <w:pPr>
        <w:pStyle w:val="Tekstpodstawowy"/>
        <w:spacing w:after="0" w:line="240" w:lineRule="auto"/>
        <w:jc w:val="both"/>
        <w:rPr>
          <w:rFonts w:ascii="Times New Roman" w:eastAsiaTheme="majorEastAsia" w:hAnsi="Times New Roman" w:cs="Times New Roman"/>
          <w:bCs/>
          <w:color w:val="000000" w:themeColor="text1"/>
          <w:sz w:val="24"/>
          <w:szCs w:val="24"/>
          <w:lang w:eastAsia="en-US"/>
        </w:rPr>
      </w:pPr>
    </w:p>
    <w:p w:rsidR="00EC1BE2" w:rsidRPr="0005137A" w:rsidRDefault="00EC1BE2" w:rsidP="00EC1BE2">
      <w:pPr>
        <w:pStyle w:val="Tekstpodstawowy"/>
        <w:spacing w:after="0" w:line="240" w:lineRule="auto"/>
        <w:jc w:val="both"/>
        <w:rPr>
          <w:rFonts w:ascii="Times New Roman" w:eastAsiaTheme="majorEastAsia" w:hAnsi="Times New Roman" w:cs="Times New Roman"/>
          <w:bCs/>
          <w:color w:val="000000" w:themeColor="text1"/>
          <w:sz w:val="24"/>
          <w:szCs w:val="24"/>
          <w:lang w:eastAsia="en-US"/>
        </w:rPr>
      </w:pPr>
    </w:p>
    <w:p w:rsidR="00EC1BE2" w:rsidRPr="0005137A" w:rsidRDefault="00EC1BE2" w:rsidP="00EC1BE2">
      <w:pPr>
        <w:pStyle w:val="Tekstpodstawowy"/>
        <w:spacing w:after="0" w:line="240" w:lineRule="auto"/>
        <w:jc w:val="both"/>
        <w:rPr>
          <w:rFonts w:ascii="Times New Roman" w:eastAsiaTheme="majorEastAsia" w:hAnsi="Times New Roman" w:cs="Times New Roman"/>
          <w:bCs/>
          <w:color w:val="000000" w:themeColor="text1"/>
          <w:sz w:val="24"/>
          <w:szCs w:val="24"/>
          <w:lang w:eastAsia="en-US"/>
        </w:rPr>
      </w:pPr>
    </w:p>
    <w:p w:rsidR="00EC1BE2" w:rsidRPr="0005137A" w:rsidRDefault="00EC1BE2" w:rsidP="00EC1BE2">
      <w:pPr>
        <w:pStyle w:val="Tekstpodstawowy"/>
        <w:spacing w:after="0" w:line="240" w:lineRule="auto"/>
        <w:jc w:val="both"/>
        <w:rPr>
          <w:rFonts w:ascii="Times New Roman" w:eastAsiaTheme="majorEastAsia" w:hAnsi="Times New Roman" w:cs="Times New Roman"/>
          <w:bCs/>
          <w:color w:val="000000" w:themeColor="text1"/>
          <w:sz w:val="24"/>
          <w:szCs w:val="24"/>
          <w:lang w:eastAsia="en-US"/>
        </w:rPr>
      </w:pPr>
    </w:p>
    <w:p w:rsidR="00EC1BE2" w:rsidRPr="0005137A" w:rsidRDefault="00EC1BE2" w:rsidP="00EC1BE2">
      <w:pPr>
        <w:ind w:left="5664"/>
        <w:rPr>
          <w:i/>
        </w:rPr>
      </w:pPr>
      <w:r w:rsidRPr="0005137A">
        <w:rPr>
          <w:i/>
        </w:rPr>
        <w:t>.…………………………</w:t>
      </w:r>
    </w:p>
    <w:p w:rsidR="00EC1BE2" w:rsidRPr="0005137A" w:rsidRDefault="00EC1BE2" w:rsidP="00EC1BE2">
      <w:pPr>
        <w:ind w:left="4944" w:firstLine="720"/>
        <w:rPr>
          <w:i/>
        </w:rPr>
      </w:pPr>
      <w:r w:rsidRPr="0005137A">
        <w:rPr>
          <w:i/>
        </w:rPr>
        <w:t>(podpis i pieczęć)</w:t>
      </w:r>
    </w:p>
    <w:p w:rsidR="00EC1BE2" w:rsidRPr="0005137A" w:rsidRDefault="00EC1BE2" w:rsidP="00EC1BE2">
      <w:pPr>
        <w:pStyle w:val="Tekstpodstawowy"/>
        <w:spacing w:after="0" w:line="240" w:lineRule="auto"/>
        <w:jc w:val="both"/>
        <w:rPr>
          <w:rFonts w:ascii="Times New Roman" w:hAnsi="Times New Roman" w:cs="Times New Roman"/>
          <w:sz w:val="24"/>
          <w:szCs w:val="24"/>
        </w:rPr>
      </w:pPr>
    </w:p>
    <w:p w:rsidR="003D5FC6" w:rsidRPr="0005137A" w:rsidRDefault="003D5FC6" w:rsidP="003D5FC6">
      <w:pPr>
        <w:widowControl/>
        <w:suppressAutoHyphens w:val="0"/>
        <w:rPr>
          <w:rFonts w:eastAsiaTheme="majorEastAsia"/>
          <w:b/>
          <w:bCs/>
          <w:color w:val="000000" w:themeColor="text1"/>
          <w:lang w:eastAsia="en-US"/>
        </w:rPr>
      </w:pPr>
      <w:r w:rsidRPr="0005137A">
        <w:rPr>
          <w:rFonts w:eastAsiaTheme="majorEastAsia"/>
          <w:b/>
          <w:bCs/>
          <w:color w:val="000000" w:themeColor="text1"/>
          <w:lang w:eastAsia="en-US"/>
        </w:rPr>
        <w:br w:type="page"/>
      </w:r>
    </w:p>
    <w:p w:rsidR="003D5FC6" w:rsidRPr="0005137A" w:rsidRDefault="003D5FC6" w:rsidP="003D5FC6">
      <w:pPr>
        <w:widowControl/>
        <w:suppressAutoHyphens w:val="0"/>
        <w:spacing w:after="200" w:line="276" w:lineRule="auto"/>
        <w:jc w:val="right"/>
        <w:rPr>
          <w:rFonts w:eastAsiaTheme="majorEastAsia"/>
          <w:b/>
          <w:bCs/>
          <w:color w:val="000000" w:themeColor="text1"/>
          <w:lang w:eastAsia="en-US"/>
        </w:rPr>
      </w:pPr>
      <w:r w:rsidRPr="0005137A">
        <w:rPr>
          <w:rFonts w:eastAsia="ArialMT"/>
          <w:b/>
        </w:rPr>
        <w:lastRenderedPageBreak/>
        <w:t xml:space="preserve">Załącznik </w:t>
      </w:r>
      <w:r w:rsidR="00DC7C77" w:rsidRPr="0005137A">
        <w:rPr>
          <w:rFonts w:eastAsia="ArialMT"/>
          <w:b/>
        </w:rPr>
        <w:t>5</w:t>
      </w:r>
      <w:r w:rsidRPr="0005137A">
        <w:rPr>
          <w:rFonts w:eastAsia="ArialMT"/>
          <w:b/>
        </w:rPr>
        <w:t xml:space="preserve"> </w:t>
      </w:r>
      <w:r w:rsidR="004A395F" w:rsidRPr="0005137A">
        <w:rPr>
          <w:rFonts w:eastAsia="ArialMT"/>
          <w:b/>
        </w:rPr>
        <w:t xml:space="preserve">do Umowy o powierzeniu grantu </w:t>
      </w:r>
      <w:r w:rsidRPr="0005137A">
        <w:rPr>
          <w:rFonts w:eastAsia="ArialMT"/>
        </w:rPr>
        <w:t>- Oświadczenie Grantobiorcy o niepodlegania wykluczeniu z ubiegania się o finansowanie na podstawie art. 35 ust. 5 oraz ust. 6 rozporządzenia delegowanego nr 640/2014</w:t>
      </w:r>
    </w:p>
    <w:p w:rsidR="003D5FC6" w:rsidRPr="0005137A" w:rsidRDefault="003D5FC6" w:rsidP="003D5FC6">
      <w:pPr>
        <w:widowControl/>
        <w:suppressAutoHyphens w:val="0"/>
        <w:spacing w:after="200" w:line="276" w:lineRule="auto"/>
        <w:jc w:val="center"/>
        <w:rPr>
          <w:rFonts w:eastAsia="ArialMT"/>
          <w:b/>
        </w:rPr>
      </w:pPr>
    </w:p>
    <w:p w:rsidR="003D5FC6" w:rsidRPr="0005137A" w:rsidRDefault="003D5FC6" w:rsidP="003D5FC6">
      <w:pPr>
        <w:widowControl/>
        <w:suppressAutoHyphens w:val="0"/>
        <w:spacing w:after="200" w:line="276" w:lineRule="auto"/>
        <w:jc w:val="center"/>
        <w:rPr>
          <w:rFonts w:eastAsia="ArialMT"/>
          <w:b/>
        </w:rPr>
      </w:pPr>
      <w:r w:rsidRPr="0005137A">
        <w:rPr>
          <w:rFonts w:eastAsia="ArialMT"/>
          <w:b/>
        </w:rPr>
        <w:t>OŚWIADCZENIE GRANTOBIORCY O NIEPODLEGANIA WYKLUCZENIU Z UBIEGANIA SIĘ O FINANSOWANIE NA PODSTAWIE ART. 35 UST. 5 ORAZ UST. 6 ROZPORZĄDZENIA DELEGOWANEGO NR 640/2014</w:t>
      </w:r>
    </w:p>
    <w:p w:rsidR="00EC1BE2" w:rsidRPr="0005137A" w:rsidRDefault="00EC1BE2" w:rsidP="00EC1BE2">
      <w:pPr>
        <w:pStyle w:val="Tekstpodstawowy"/>
        <w:jc w:val="center"/>
        <w:rPr>
          <w:rFonts w:ascii="Times New Roman" w:hAnsi="Times New Roman" w:cs="Times New Roman"/>
          <w:sz w:val="24"/>
          <w:szCs w:val="24"/>
        </w:rPr>
      </w:pPr>
      <w:r w:rsidRPr="0005137A">
        <w:rPr>
          <w:rFonts w:ascii="Times New Roman" w:hAnsi="Times New Roman" w:cs="Times New Roman"/>
          <w:sz w:val="24"/>
          <w:szCs w:val="24"/>
        </w:rPr>
        <w:t>Nazwa i adres Grantobiorcy</w:t>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r>
      <w:r w:rsidRPr="0005137A">
        <w:rPr>
          <w:rFonts w:ascii="Times New Roman" w:hAnsi="Times New Roman" w:cs="Times New Roman"/>
          <w:sz w:val="24"/>
          <w:szCs w:val="24"/>
        </w:rPr>
        <w:tab/>
        <w:t>(</w:t>
      </w:r>
      <w:proofErr w:type="gramStart"/>
      <w:r w:rsidRPr="0005137A">
        <w:rPr>
          <w:rFonts w:ascii="Times New Roman" w:hAnsi="Times New Roman" w:cs="Times New Roman"/>
          <w:sz w:val="24"/>
          <w:szCs w:val="24"/>
        </w:rPr>
        <w:t>Miejscowość  i</w:t>
      </w:r>
      <w:proofErr w:type="gramEnd"/>
      <w:r w:rsidRPr="0005137A">
        <w:rPr>
          <w:rFonts w:ascii="Times New Roman" w:hAnsi="Times New Roman" w:cs="Times New Roman"/>
          <w:sz w:val="24"/>
          <w:szCs w:val="24"/>
        </w:rPr>
        <w:t xml:space="preserve"> data)</w:t>
      </w:r>
    </w:p>
    <w:p w:rsidR="003D5FC6" w:rsidRPr="0005137A" w:rsidRDefault="003D5FC6" w:rsidP="003D5FC6">
      <w:pPr>
        <w:shd w:val="clear" w:color="auto" w:fill="FFFFFF"/>
        <w:jc w:val="both"/>
        <w:rPr>
          <w:color w:val="auto"/>
        </w:rPr>
      </w:pPr>
    </w:p>
    <w:p w:rsidR="003D5FC6" w:rsidRPr="0005137A" w:rsidRDefault="003D5FC6" w:rsidP="003D5FC6">
      <w:pPr>
        <w:shd w:val="clear" w:color="auto" w:fill="FFFFFF"/>
        <w:jc w:val="both"/>
        <w:rPr>
          <w:color w:val="auto"/>
        </w:rPr>
      </w:pPr>
    </w:p>
    <w:p w:rsidR="003D5FC6" w:rsidRPr="0005137A" w:rsidRDefault="003D5FC6" w:rsidP="003D5FC6">
      <w:pPr>
        <w:shd w:val="clear" w:color="auto" w:fill="FFFFFF"/>
        <w:jc w:val="both"/>
        <w:rPr>
          <w:color w:val="auto"/>
        </w:rPr>
      </w:pPr>
    </w:p>
    <w:p w:rsidR="00071575" w:rsidRPr="0005137A" w:rsidRDefault="00071575" w:rsidP="00071575">
      <w:pPr>
        <w:pStyle w:val="Tekstpodstawowy"/>
        <w:spacing w:after="0" w:line="240" w:lineRule="auto"/>
        <w:jc w:val="both"/>
        <w:rPr>
          <w:rFonts w:ascii="Times New Roman" w:hAnsi="Times New Roman" w:cs="Times New Roman"/>
          <w:sz w:val="24"/>
          <w:szCs w:val="24"/>
        </w:rPr>
      </w:pPr>
      <w:r w:rsidRPr="0005137A">
        <w:rPr>
          <w:rFonts w:ascii="Times New Roman" w:hAnsi="Times New Roman" w:cs="Times New Roman"/>
          <w:sz w:val="24"/>
          <w:szCs w:val="24"/>
        </w:rPr>
        <w:t xml:space="preserve">W związku z przyznaniem grantu Grantobiorcy (nazwa Grantobiorcy)……. na realizację operacji grantowej (nazwa operacji </w:t>
      </w:r>
      <w:proofErr w:type="gramStart"/>
      <w:r w:rsidRPr="0005137A">
        <w:rPr>
          <w:rFonts w:ascii="Times New Roman" w:hAnsi="Times New Roman" w:cs="Times New Roman"/>
          <w:sz w:val="24"/>
          <w:szCs w:val="24"/>
        </w:rPr>
        <w:t xml:space="preserve">grantowej ) </w:t>
      </w:r>
      <w:proofErr w:type="gramEnd"/>
    </w:p>
    <w:p w:rsidR="00071575" w:rsidRPr="0005137A" w:rsidRDefault="00071575" w:rsidP="00071575">
      <w:pPr>
        <w:pStyle w:val="Tekstpodstawowy"/>
        <w:spacing w:after="0" w:line="240" w:lineRule="auto"/>
        <w:jc w:val="both"/>
        <w:rPr>
          <w:rFonts w:ascii="Times New Roman" w:hAnsi="Times New Roman" w:cs="Times New Roman"/>
          <w:sz w:val="24"/>
          <w:szCs w:val="24"/>
        </w:rPr>
      </w:pPr>
      <w:r w:rsidRPr="0005137A">
        <w:rPr>
          <w:rFonts w:ascii="Times New Roman" w:hAnsi="Times New Roman" w:cs="Times New Roman"/>
          <w:sz w:val="24"/>
          <w:szCs w:val="24"/>
        </w:rPr>
        <w:t>………………………………………………………………………………………………………</w:t>
      </w:r>
    </w:p>
    <w:p w:rsidR="003D5FC6" w:rsidRPr="0005137A" w:rsidRDefault="003D5FC6" w:rsidP="003D5FC6">
      <w:pPr>
        <w:shd w:val="clear" w:color="auto" w:fill="FFFFFF"/>
        <w:jc w:val="both"/>
        <w:rPr>
          <w:color w:val="auto"/>
        </w:rPr>
      </w:pPr>
      <w:proofErr w:type="gramStart"/>
      <w:r w:rsidRPr="0005137A">
        <w:rPr>
          <w:color w:val="auto"/>
        </w:rPr>
        <w:t>oświadczam</w:t>
      </w:r>
      <w:proofErr w:type="gramEnd"/>
      <w:r w:rsidRPr="0005137A">
        <w:rPr>
          <w:color w:val="auto"/>
        </w:rPr>
        <w:t xml:space="preserve">, iż </w:t>
      </w:r>
      <w:r w:rsidR="00071575" w:rsidRPr="0005137A">
        <w:rPr>
          <w:color w:val="auto"/>
        </w:rPr>
        <w:t xml:space="preserve">nie podlegam wykluczeniu z ubiegania się </w:t>
      </w:r>
      <w:r w:rsidRPr="0005137A">
        <w:rPr>
          <w:color w:val="auto"/>
        </w:rPr>
        <w:t>o finansowanie na podstawie art. 35 ust. 5 oraz ust. 6 rozporządzenia delegowanego nr 640/2014</w:t>
      </w:r>
      <w:r w:rsidR="00071575" w:rsidRPr="0005137A">
        <w:rPr>
          <w:color w:val="auto"/>
        </w:rPr>
        <w:t>.</w:t>
      </w:r>
    </w:p>
    <w:p w:rsidR="003D5FC6" w:rsidRPr="0005137A" w:rsidRDefault="003D5FC6" w:rsidP="003D5FC6">
      <w:pPr>
        <w:ind w:left="5664"/>
        <w:rPr>
          <w:i/>
        </w:rPr>
      </w:pPr>
    </w:p>
    <w:p w:rsidR="003D5FC6" w:rsidRPr="0005137A" w:rsidRDefault="003D5FC6" w:rsidP="003D5FC6">
      <w:pPr>
        <w:ind w:left="5664"/>
        <w:rPr>
          <w:i/>
        </w:rPr>
      </w:pPr>
    </w:p>
    <w:p w:rsidR="003D5FC6" w:rsidRPr="0005137A" w:rsidRDefault="003D5FC6" w:rsidP="003D5FC6">
      <w:pPr>
        <w:ind w:left="5664"/>
        <w:rPr>
          <w:i/>
        </w:rPr>
      </w:pPr>
      <w:r w:rsidRPr="0005137A">
        <w:rPr>
          <w:i/>
        </w:rPr>
        <w:t>.…………………………</w:t>
      </w:r>
    </w:p>
    <w:p w:rsidR="003D5FC6" w:rsidRPr="0005137A" w:rsidRDefault="003D5FC6" w:rsidP="003D5FC6">
      <w:pPr>
        <w:ind w:left="4944" w:firstLine="720"/>
        <w:rPr>
          <w:i/>
        </w:rPr>
      </w:pPr>
      <w:r w:rsidRPr="0005137A">
        <w:rPr>
          <w:i/>
        </w:rPr>
        <w:t>(podpis i pieczęć)</w:t>
      </w:r>
    </w:p>
    <w:p w:rsidR="003D5FC6" w:rsidRPr="0005137A" w:rsidRDefault="003D5FC6" w:rsidP="003D5FC6">
      <w:pPr>
        <w:pStyle w:val="Tekstpodstawowy"/>
        <w:rPr>
          <w:rFonts w:ascii="Times New Roman" w:hAnsi="Times New Roman" w:cs="Times New Roman"/>
          <w:spacing w:val="20"/>
          <w:sz w:val="24"/>
          <w:szCs w:val="24"/>
        </w:rPr>
      </w:pPr>
    </w:p>
    <w:p w:rsidR="003D5FC6" w:rsidRPr="0005137A" w:rsidRDefault="003D5FC6" w:rsidP="003D5FC6">
      <w:pPr>
        <w:widowControl/>
        <w:suppressAutoHyphens w:val="0"/>
        <w:spacing w:after="200" w:line="276" w:lineRule="auto"/>
        <w:jc w:val="center"/>
        <w:rPr>
          <w:rFonts w:eastAsia="ArialMT"/>
        </w:rPr>
      </w:pPr>
    </w:p>
    <w:p w:rsidR="003D5FC6" w:rsidRPr="0005137A" w:rsidRDefault="003D5FC6" w:rsidP="003D5FC6">
      <w:pPr>
        <w:widowControl/>
        <w:suppressAutoHyphens w:val="0"/>
        <w:spacing w:after="200" w:line="276" w:lineRule="auto"/>
        <w:jc w:val="center"/>
        <w:rPr>
          <w:rFonts w:eastAsia="ArialMT"/>
        </w:rPr>
      </w:pPr>
    </w:p>
    <w:p w:rsidR="003D5FC6" w:rsidRPr="0005137A" w:rsidRDefault="003D5FC6" w:rsidP="003D5FC6">
      <w:pPr>
        <w:widowControl/>
        <w:suppressAutoHyphens w:val="0"/>
        <w:spacing w:after="200" w:line="276" w:lineRule="auto"/>
        <w:jc w:val="center"/>
        <w:rPr>
          <w:rFonts w:eastAsia="ArialMT"/>
        </w:rPr>
      </w:pPr>
    </w:p>
    <w:p w:rsidR="003D5FC6" w:rsidRPr="0005137A" w:rsidRDefault="003D5FC6">
      <w:pPr>
        <w:widowControl/>
        <w:suppressAutoHyphens w:val="0"/>
        <w:spacing w:after="200" w:line="276" w:lineRule="auto"/>
        <w:rPr>
          <w:rFonts w:eastAsia="ArialMT"/>
        </w:rPr>
      </w:pPr>
    </w:p>
    <w:p w:rsidR="003D5FC6" w:rsidRPr="0005137A" w:rsidRDefault="003D5FC6">
      <w:pPr>
        <w:widowControl/>
        <w:suppressAutoHyphens w:val="0"/>
        <w:spacing w:after="200" w:line="276" w:lineRule="auto"/>
        <w:rPr>
          <w:rFonts w:eastAsiaTheme="majorEastAsia"/>
          <w:b/>
          <w:bCs/>
          <w:color w:val="000000" w:themeColor="text1"/>
          <w:lang w:eastAsia="en-US"/>
        </w:rPr>
      </w:pPr>
    </w:p>
    <w:p w:rsidR="003D5FC6" w:rsidRPr="0005137A" w:rsidRDefault="003D5FC6">
      <w:pPr>
        <w:widowControl/>
        <w:suppressAutoHyphens w:val="0"/>
        <w:spacing w:after="200" w:line="276" w:lineRule="auto"/>
        <w:rPr>
          <w:rFonts w:eastAsiaTheme="majorEastAsia"/>
          <w:b/>
          <w:bCs/>
          <w:color w:val="000000" w:themeColor="text1"/>
          <w:lang w:eastAsia="en-US"/>
        </w:rPr>
      </w:pPr>
      <w:r w:rsidRPr="0005137A">
        <w:rPr>
          <w:color w:val="000000" w:themeColor="text1"/>
        </w:rPr>
        <w:br w:type="page"/>
      </w:r>
    </w:p>
    <w:p w:rsidR="00764F06" w:rsidRPr="0005137A" w:rsidRDefault="00764F06" w:rsidP="004A395F">
      <w:pPr>
        <w:pStyle w:val="Nagwek2"/>
        <w:spacing w:before="120" w:line="240" w:lineRule="auto"/>
        <w:rPr>
          <w:b w:val="0"/>
          <w:color w:val="000000" w:themeColor="text1"/>
          <w:sz w:val="24"/>
          <w:szCs w:val="24"/>
        </w:rPr>
      </w:pPr>
      <w:r w:rsidRPr="0005137A">
        <w:rPr>
          <w:color w:val="000000" w:themeColor="text1"/>
          <w:sz w:val="24"/>
          <w:szCs w:val="24"/>
        </w:rPr>
        <w:lastRenderedPageBreak/>
        <w:t xml:space="preserve">Załącznik </w:t>
      </w:r>
      <w:proofErr w:type="gramStart"/>
      <w:r w:rsidRPr="0005137A">
        <w:rPr>
          <w:color w:val="000000" w:themeColor="text1"/>
          <w:sz w:val="24"/>
          <w:szCs w:val="24"/>
        </w:rPr>
        <w:t>nr</w:t>
      </w:r>
      <w:r w:rsidR="003E2522" w:rsidRPr="0005137A">
        <w:rPr>
          <w:color w:val="000000" w:themeColor="text1"/>
          <w:sz w:val="24"/>
          <w:szCs w:val="24"/>
        </w:rPr>
        <w:t xml:space="preserve"> </w:t>
      </w:r>
      <w:r w:rsidR="00A80CCD" w:rsidRPr="0005137A">
        <w:rPr>
          <w:color w:val="000000" w:themeColor="text1"/>
          <w:sz w:val="24"/>
          <w:szCs w:val="24"/>
        </w:rPr>
        <w:t xml:space="preserve"> 11</w:t>
      </w:r>
      <w:r w:rsidRPr="0005137A">
        <w:rPr>
          <w:color w:val="000000" w:themeColor="text1"/>
          <w:sz w:val="24"/>
          <w:szCs w:val="24"/>
        </w:rPr>
        <w:t xml:space="preserve"> do</w:t>
      </w:r>
      <w:proofErr w:type="gramEnd"/>
      <w:r w:rsidRPr="0005137A">
        <w:rPr>
          <w:color w:val="000000" w:themeColor="text1"/>
          <w:sz w:val="24"/>
          <w:szCs w:val="24"/>
        </w:rPr>
        <w:t xml:space="preserve"> Procedury</w:t>
      </w:r>
      <w:r w:rsidRPr="0005137A">
        <w:rPr>
          <w:b w:val="0"/>
          <w:color w:val="000000" w:themeColor="text1"/>
          <w:sz w:val="24"/>
          <w:szCs w:val="24"/>
        </w:rPr>
        <w:t xml:space="preserve"> - Zestawienie wszystkich dokumentów księgowych dotyczących realizowan</w:t>
      </w:r>
      <w:bookmarkEnd w:id="14"/>
      <w:r w:rsidR="00071575" w:rsidRPr="0005137A">
        <w:rPr>
          <w:b w:val="0"/>
          <w:color w:val="000000" w:themeColor="text1"/>
          <w:sz w:val="24"/>
          <w:szCs w:val="24"/>
        </w:rPr>
        <w:t>ej operacji grantowej</w:t>
      </w:r>
    </w:p>
    <w:p w:rsidR="00764F06" w:rsidRPr="0005137A" w:rsidRDefault="00071575" w:rsidP="00764F06">
      <w:pPr>
        <w:rPr>
          <w:b/>
          <w:i/>
        </w:rPr>
      </w:pPr>
      <w:r w:rsidRPr="0005137A">
        <w:rPr>
          <w:b/>
          <w:i/>
        </w:rPr>
        <w:t>Nazwa i adres G</w:t>
      </w:r>
      <w:r w:rsidR="00764F06" w:rsidRPr="0005137A">
        <w:rPr>
          <w:b/>
          <w:i/>
        </w:rPr>
        <w:t>rantobiorcy …………………………..</w:t>
      </w:r>
    </w:p>
    <w:p w:rsidR="00764F06" w:rsidRPr="0005137A" w:rsidRDefault="00764F06" w:rsidP="00764F06">
      <w:pPr>
        <w:rPr>
          <w:b/>
          <w:i/>
        </w:rPr>
      </w:pPr>
      <w:r w:rsidRPr="0005137A">
        <w:rPr>
          <w:b/>
          <w:i/>
        </w:rPr>
        <w:t>Nazwa projektu ……………………………………….</w:t>
      </w:r>
    </w:p>
    <w:p w:rsidR="00764F06" w:rsidRPr="0005137A" w:rsidRDefault="00764F06" w:rsidP="00764F06">
      <w:pPr>
        <w:rPr>
          <w:b/>
          <w:i/>
        </w:rPr>
      </w:pPr>
      <w:r w:rsidRPr="0005137A">
        <w:rPr>
          <w:b/>
          <w:i/>
        </w:rPr>
        <w:t>Nr umowy ……………………………………………</w:t>
      </w:r>
    </w:p>
    <w:p w:rsidR="00764F06" w:rsidRPr="0005137A" w:rsidRDefault="00764F06" w:rsidP="00764F06">
      <w:pPr>
        <w:rPr>
          <w:b/>
          <w:i/>
        </w:rPr>
      </w:pPr>
      <w:r w:rsidRPr="0005137A">
        <w:rPr>
          <w:b/>
          <w:i/>
        </w:rPr>
        <w:t xml:space="preserve">  </w:t>
      </w:r>
    </w:p>
    <w:p w:rsidR="00764F06" w:rsidRPr="0005137A" w:rsidRDefault="00764F06" w:rsidP="00764F06">
      <w:pPr>
        <w:jc w:val="center"/>
        <w:rPr>
          <w:b/>
        </w:rPr>
      </w:pPr>
      <w:r w:rsidRPr="0005137A">
        <w:rPr>
          <w:b/>
        </w:rPr>
        <w:t xml:space="preserve">ZESTAWIENIE WSZYSTKICH DOKUMENTÓW KSIĘGOWYCH DOTYCZĄCYCH </w:t>
      </w:r>
      <w:r w:rsidR="00071575" w:rsidRPr="0005137A">
        <w:rPr>
          <w:b/>
        </w:rPr>
        <w:t>REALIZOWANEJ OPERACJI GRANTWOWEJ</w:t>
      </w:r>
    </w:p>
    <w:tbl>
      <w:tblPr>
        <w:tblpPr w:leftFromText="141" w:rightFromText="141" w:vertAnchor="text" w:horzAnchor="margin" w:tblpX="-176" w:tblpY="121"/>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777"/>
        <w:gridCol w:w="718"/>
        <w:gridCol w:w="23"/>
        <w:gridCol w:w="742"/>
        <w:gridCol w:w="742"/>
        <w:gridCol w:w="683"/>
        <w:gridCol w:w="59"/>
        <w:gridCol w:w="742"/>
        <w:gridCol w:w="725"/>
        <w:gridCol w:w="15"/>
        <w:gridCol w:w="742"/>
        <w:gridCol w:w="742"/>
        <w:gridCol w:w="358"/>
        <w:gridCol w:w="384"/>
        <w:gridCol w:w="742"/>
        <w:gridCol w:w="734"/>
      </w:tblGrid>
      <w:tr w:rsidR="00D62540" w:rsidRPr="0005137A" w:rsidTr="003E2522">
        <w:trPr>
          <w:trHeight w:val="277"/>
        </w:trPr>
        <w:tc>
          <w:tcPr>
            <w:tcW w:w="282" w:type="pct"/>
            <w:shd w:val="clear" w:color="auto" w:fill="EEECE1" w:themeFill="background2"/>
          </w:tcPr>
          <w:p w:rsidR="00F16046" w:rsidRPr="0005137A" w:rsidRDefault="00F16046" w:rsidP="00F16046">
            <w:pPr>
              <w:rPr>
                <w:b/>
              </w:rPr>
            </w:pPr>
            <w:r w:rsidRPr="0005137A">
              <w:rPr>
                <w:b/>
              </w:rPr>
              <w:t xml:space="preserve">   1</w:t>
            </w:r>
          </w:p>
        </w:tc>
        <w:tc>
          <w:tcPr>
            <w:tcW w:w="411" w:type="pct"/>
            <w:shd w:val="clear" w:color="auto" w:fill="EEECE1" w:themeFill="background2"/>
          </w:tcPr>
          <w:p w:rsidR="00F16046" w:rsidRPr="0005137A" w:rsidRDefault="00F16046" w:rsidP="00F16046">
            <w:pPr>
              <w:jc w:val="center"/>
              <w:rPr>
                <w:b/>
              </w:rPr>
            </w:pPr>
            <w:r w:rsidRPr="0005137A">
              <w:rPr>
                <w:b/>
              </w:rPr>
              <w:t>2</w:t>
            </w:r>
          </w:p>
        </w:tc>
        <w:tc>
          <w:tcPr>
            <w:tcW w:w="392" w:type="pct"/>
            <w:gridSpan w:val="2"/>
            <w:shd w:val="clear" w:color="auto" w:fill="EEECE1" w:themeFill="background2"/>
          </w:tcPr>
          <w:p w:rsidR="00F16046" w:rsidRPr="0005137A" w:rsidRDefault="00F16046" w:rsidP="00F16046">
            <w:pPr>
              <w:jc w:val="center"/>
              <w:rPr>
                <w:b/>
              </w:rPr>
            </w:pPr>
            <w:r w:rsidRPr="0005137A">
              <w:rPr>
                <w:b/>
              </w:rPr>
              <w:t>3</w:t>
            </w:r>
          </w:p>
        </w:tc>
        <w:tc>
          <w:tcPr>
            <w:tcW w:w="392" w:type="pct"/>
            <w:shd w:val="clear" w:color="auto" w:fill="EEECE1" w:themeFill="background2"/>
          </w:tcPr>
          <w:p w:rsidR="00F16046" w:rsidRPr="0005137A" w:rsidRDefault="00F16046" w:rsidP="00F16046">
            <w:pPr>
              <w:jc w:val="center"/>
              <w:rPr>
                <w:b/>
              </w:rPr>
            </w:pPr>
            <w:r w:rsidRPr="0005137A">
              <w:rPr>
                <w:b/>
              </w:rPr>
              <w:t>4</w:t>
            </w:r>
          </w:p>
        </w:tc>
        <w:tc>
          <w:tcPr>
            <w:tcW w:w="392" w:type="pct"/>
            <w:shd w:val="clear" w:color="auto" w:fill="EEECE1" w:themeFill="background2"/>
          </w:tcPr>
          <w:p w:rsidR="00F16046" w:rsidRPr="0005137A" w:rsidRDefault="00F16046" w:rsidP="00F16046">
            <w:pPr>
              <w:jc w:val="center"/>
              <w:rPr>
                <w:b/>
              </w:rPr>
            </w:pPr>
            <w:r w:rsidRPr="0005137A">
              <w:rPr>
                <w:b/>
              </w:rPr>
              <w:t>5</w:t>
            </w:r>
          </w:p>
        </w:tc>
        <w:tc>
          <w:tcPr>
            <w:tcW w:w="392" w:type="pct"/>
            <w:gridSpan w:val="2"/>
            <w:shd w:val="clear" w:color="auto" w:fill="EEECE1" w:themeFill="background2"/>
          </w:tcPr>
          <w:p w:rsidR="00F16046" w:rsidRPr="0005137A" w:rsidRDefault="00F16046" w:rsidP="00F16046">
            <w:pPr>
              <w:jc w:val="center"/>
              <w:rPr>
                <w:b/>
              </w:rPr>
            </w:pPr>
            <w:r w:rsidRPr="0005137A">
              <w:rPr>
                <w:b/>
              </w:rPr>
              <w:t>6</w:t>
            </w:r>
          </w:p>
        </w:tc>
        <w:tc>
          <w:tcPr>
            <w:tcW w:w="392" w:type="pct"/>
            <w:shd w:val="clear" w:color="auto" w:fill="EEECE1" w:themeFill="background2"/>
          </w:tcPr>
          <w:p w:rsidR="00F16046" w:rsidRPr="0005137A" w:rsidRDefault="00F16046" w:rsidP="00F16046">
            <w:pPr>
              <w:jc w:val="center"/>
              <w:rPr>
                <w:b/>
              </w:rPr>
            </w:pPr>
            <w:r w:rsidRPr="0005137A">
              <w:rPr>
                <w:b/>
              </w:rPr>
              <w:t>7</w:t>
            </w:r>
          </w:p>
        </w:tc>
        <w:tc>
          <w:tcPr>
            <w:tcW w:w="391" w:type="pct"/>
            <w:gridSpan w:val="2"/>
            <w:shd w:val="clear" w:color="auto" w:fill="EEECE1" w:themeFill="background2"/>
          </w:tcPr>
          <w:p w:rsidR="00F16046" w:rsidRPr="0005137A" w:rsidRDefault="00F16046" w:rsidP="00F16046">
            <w:pPr>
              <w:jc w:val="center"/>
              <w:rPr>
                <w:b/>
              </w:rPr>
            </w:pPr>
            <w:r w:rsidRPr="0005137A">
              <w:rPr>
                <w:b/>
              </w:rPr>
              <w:t>8</w:t>
            </w:r>
          </w:p>
        </w:tc>
        <w:tc>
          <w:tcPr>
            <w:tcW w:w="392" w:type="pct"/>
            <w:shd w:val="clear" w:color="auto" w:fill="EEECE1" w:themeFill="background2"/>
          </w:tcPr>
          <w:p w:rsidR="00F16046" w:rsidRPr="0005137A" w:rsidRDefault="00F16046" w:rsidP="00F16046">
            <w:pPr>
              <w:jc w:val="center"/>
              <w:rPr>
                <w:b/>
              </w:rPr>
            </w:pPr>
            <w:r w:rsidRPr="0005137A">
              <w:rPr>
                <w:b/>
              </w:rPr>
              <w:t>9</w:t>
            </w:r>
          </w:p>
        </w:tc>
        <w:tc>
          <w:tcPr>
            <w:tcW w:w="392" w:type="pct"/>
            <w:shd w:val="clear" w:color="auto" w:fill="EEECE1" w:themeFill="background2"/>
          </w:tcPr>
          <w:p w:rsidR="00F16046" w:rsidRPr="0005137A" w:rsidRDefault="00F16046" w:rsidP="00F16046">
            <w:pPr>
              <w:jc w:val="center"/>
              <w:rPr>
                <w:b/>
              </w:rPr>
            </w:pPr>
            <w:r w:rsidRPr="0005137A">
              <w:rPr>
                <w:b/>
              </w:rPr>
              <w:t>10</w:t>
            </w:r>
          </w:p>
        </w:tc>
        <w:tc>
          <w:tcPr>
            <w:tcW w:w="392" w:type="pct"/>
            <w:gridSpan w:val="2"/>
            <w:shd w:val="clear" w:color="auto" w:fill="EEECE1" w:themeFill="background2"/>
          </w:tcPr>
          <w:p w:rsidR="00F16046" w:rsidRPr="0005137A" w:rsidRDefault="00F16046" w:rsidP="00F16046">
            <w:pPr>
              <w:jc w:val="center"/>
              <w:rPr>
                <w:b/>
              </w:rPr>
            </w:pPr>
            <w:r w:rsidRPr="0005137A">
              <w:rPr>
                <w:b/>
              </w:rPr>
              <w:t>11</w:t>
            </w:r>
          </w:p>
        </w:tc>
        <w:tc>
          <w:tcPr>
            <w:tcW w:w="392" w:type="pct"/>
            <w:shd w:val="clear" w:color="auto" w:fill="EEECE1" w:themeFill="background2"/>
          </w:tcPr>
          <w:p w:rsidR="00F16046" w:rsidRPr="0005137A" w:rsidRDefault="00F16046" w:rsidP="00F16046">
            <w:pPr>
              <w:jc w:val="center"/>
              <w:rPr>
                <w:b/>
              </w:rPr>
            </w:pPr>
            <w:r w:rsidRPr="0005137A">
              <w:rPr>
                <w:b/>
              </w:rPr>
              <w:t>12</w:t>
            </w:r>
          </w:p>
        </w:tc>
        <w:tc>
          <w:tcPr>
            <w:tcW w:w="387" w:type="pct"/>
            <w:shd w:val="clear" w:color="auto" w:fill="EEECE1" w:themeFill="background2"/>
          </w:tcPr>
          <w:p w:rsidR="00F16046" w:rsidRPr="0005137A" w:rsidRDefault="00F16046" w:rsidP="00F16046">
            <w:pPr>
              <w:jc w:val="center"/>
              <w:rPr>
                <w:b/>
              </w:rPr>
            </w:pPr>
            <w:r w:rsidRPr="0005137A">
              <w:rPr>
                <w:b/>
              </w:rPr>
              <w:t>13</w:t>
            </w:r>
          </w:p>
        </w:tc>
      </w:tr>
      <w:tr w:rsidR="00D62540" w:rsidRPr="0005137A" w:rsidTr="003E2522">
        <w:trPr>
          <w:trHeight w:val="992"/>
        </w:trPr>
        <w:tc>
          <w:tcPr>
            <w:tcW w:w="282" w:type="pct"/>
          </w:tcPr>
          <w:p w:rsidR="00F16046" w:rsidRPr="0005137A" w:rsidRDefault="00F16046" w:rsidP="00F16046">
            <w:r w:rsidRPr="0005137A">
              <w:t>Lp.</w:t>
            </w:r>
          </w:p>
        </w:tc>
        <w:tc>
          <w:tcPr>
            <w:tcW w:w="411" w:type="pct"/>
          </w:tcPr>
          <w:p w:rsidR="00F16046" w:rsidRPr="0005137A" w:rsidRDefault="00F16046" w:rsidP="00F16046">
            <w:proofErr w:type="gramStart"/>
            <w:r w:rsidRPr="0005137A">
              <w:t>Rodzaj        i</w:t>
            </w:r>
            <w:proofErr w:type="gramEnd"/>
            <w:r w:rsidRPr="0005137A">
              <w:t xml:space="preserve"> numer dokum.</w:t>
            </w:r>
          </w:p>
        </w:tc>
        <w:tc>
          <w:tcPr>
            <w:tcW w:w="392" w:type="pct"/>
            <w:gridSpan w:val="2"/>
          </w:tcPr>
          <w:p w:rsidR="00F16046" w:rsidRPr="0005137A" w:rsidRDefault="00F16046" w:rsidP="00F16046">
            <w:r w:rsidRPr="0005137A">
              <w:t>Numer księgowy lub ewiden.</w:t>
            </w:r>
          </w:p>
        </w:tc>
        <w:tc>
          <w:tcPr>
            <w:tcW w:w="392" w:type="pct"/>
          </w:tcPr>
          <w:p w:rsidR="00F16046" w:rsidRPr="0005137A" w:rsidRDefault="00F16046" w:rsidP="00F16046">
            <w:r w:rsidRPr="0005137A">
              <w:t>Data wystawienia dokumentu</w:t>
            </w:r>
          </w:p>
        </w:tc>
        <w:tc>
          <w:tcPr>
            <w:tcW w:w="392" w:type="pct"/>
          </w:tcPr>
          <w:p w:rsidR="00F16046" w:rsidRPr="0005137A" w:rsidRDefault="00F16046" w:rsidP="00F16046">
            <w:r w:rsidRPr="0005137A">
              <w:t>Nazwa wystawcy dokumentu</w:t>
            </w:r>
          </w:p>
        </w:tc>
        <w:tc>
          <w:tcPr>
            <w:tcW w:w="392" w:type="pct"/>
            <w:gridSpan w:val="2"/>
          </w:tcPr>
          <w:p w:rsidR="00F16046" w:rsidRPr="0005137A" w:rsidRDefault="00F16046" w:rsidP="00F16046">
            <w:r w:rsidRPr="0005137A">
              <w:t>NIP wystawcy dokumentu</w:t>
            </w:r>
          </w:p>
        </w:tc>
        <w:tc>
          <w:tcPr>
            <w:tcW w:w="392" w:type="pct"/>
          </w:tcPr>
          <w:p w:rsidR="00F16046" w:rsidRPr="0005137A" w:rsidRDefault="00F16046" w:rsidP="00F16046">
            <w:r w:rsidRPr="0005137A">
              <w:t>Sposób zapłaty (G-gotówka, P-przelew, K-karta*)</w:t>
            </w:r>
          </w:p>
        </w:tc>
        <w:tc>
          <w:tcPr>
            <w:tcW w:w="391" w:type="pct"/>
            <w:gridSpan w:val="2"/>
          </w:tcPr>
          <w:p w:rsidR="00F16046" w:rsidRPr="0005137A" w:rsidRDefault="00F16046" w:rsidP="00F16046">
            <w:proofErr w:type="gramStart"/>
            <w:r w:rsidRPr="0005137A">
              <w:t>Data  dokonania</w:t>
            </w:r>
            <w:proofErr w:type="gramEnd"/>
            <w:r w:rsidRPr="0005137A">
              <w:t xml:space="preserve"> zapłaty</w:t>
            </w:r>
          </w:p>
        </w:tc>
        <w:tc>
          <w:tcPr>
            <w:tcW w:w="392" w:type="pct"/>
          </w:tcPr>
          <w:p w:rsidR="00F16046" w:rsidRPr="0005137A" w:rsidRDefault="00F16046" w:rsidP="00F16046">
            <w:proofErr w:type="gramStart"/>
            <w:r w:rsidRPr="0005137A">
              <w:t>Opis   zdarzenia</w:t>
            </w:r>
            <w:proofErr w:type="gramEnd"/>
            <w:r w:rsidRPr="0005137A">
              <w:t xml:space="preserve"> gospodar.</w:t>
            </w:r>
          </w:p>
        </w:tc>
        <w:tc>
          <w:tcPr>
            <w:tcW w:w="392" w:type="pct"/>
          </w:tcPr>
          <w:p w:rsidR="00F16046" w:rsidRPr="0005137A" w:rsidRDefault="00F16046" w:rsidP="00F16046">
            <w:r w:rsidRPr="0005137A">
              <w:t>Kwota dokumentu brutto</w:t>
            </w:r>
          </w:p>
        </w:tc>
        <w:tc>
          <w:tcPr>
            <w:tcW w:w="392" w:type="pct"/>
            <w:gridSpan w:val="2"/>
          </w:tcPr>
          <w:p w:rsidR="00F16046" w:rsidRPr="0005137A" w:rsidRDefault="00F16046" w:rsidP="00F16046">
            <w:r w:rsidRPr="0005137A">
              <w:t>Kwota dokumentu netto</w:t>
            </w:r>
          </w:p>
        </w:tc>
        <w:tc>
          <w:tcPr>
            <w:tcW w:w="392" w:type="pct"/>
          </w:tcPr>
          <w:p w:rsidR="00F16046" w:rsidRPr="0005137A" w:rsidRDefault="00F16046" w:rsidP="00F16046">
            <w:r w:rsidRPr="0005137A">
              <w:t>Kwota wydatków kwalifikow.</w:t>
            </w:r>
          </w:p>
        </w:tc>
        <w:tc>
          <w:tcPr>
            <w:tcW w:w="387" w:type="pct"/>
          </w:tcPr>
          <w:p w:rsidR="00F16046" w:rsidRPr="0005137A" w:rsidRDefault="00F16046" w:rsidP="00F16046">
            <w:r w:rsidRPr="0005137A">
              <w:t>W tym VAT</w:t>
            </w:r>
          </w:p>
        </w:tc>
      </w:tr>
      <w:tr w:rsidR="00D62540" w:rsidRPr="0005137A" w:rsidTr="003E2522">
        <w:tc>
          <w:tcPr>
            <w:tcW w:w="282" w:type="pct"/>
          </w:tcPr>
          <w:p w:rsidR="00F16046" w:rsidRPr="0005137A" w:rsidRDefault="00F16046" w:rsidP="00F16046">
            <w:pPr>
              <w:rPr>
                <w:b/>
              </w:rPr>
            </w:pPr>
            <w:r w:rsidRPr="0005137A">
              <w:rPr>
                <w:b/>
              </w:rPr>
              <w:t>1.</w:t>
            </w:r>
          </w:p>
        </w:tc>
        <w:tc>
          <w:tcPr>
            <w:tcW w:w="411"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1"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87" w:type="pct"/>
          </w:tcPr>
          <w:p w:rsidR="00F16046" w:rsidRPr="0005137A" w:rsidRDefault="00F16046" w:rsidP="00F16046">
            <w:pPr>
              <w:rPr>
                <w:b/>
              </w:rPr>
            </w:pPr>
          </w:p>
        </w:tc>
      </w:tr>
      <w:tr w:rsidR="00D62540" w:rsidRPr="0005137A" w:rsidTr="003E2522">
        <w:tc>
          <w:tcPr>
            <w:tcW w:w="282" w:type="pct"/>
          </w:tcPr>
          <w:p w:rsidR="00F16046" w:rsidRPr="0005137A" w:rsidRDefault="00F16046" w:rsidP="00F16046">
            <w:pPr>
              <w:rPr>
                <w:b/>
              </w:rPr>
            </w:pPr>
            <w:r w:rsidRPr="0005137A">
              <w:rPr>
                <w:b/>
              </w:rPr>
              <w:t>2.</w:t>
            </w:r>
          </w:p>
        </w:tc>
        <w:tc>
          <w:tcPr>
            <w:tcW w:w="411"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1"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87" w:type="pct"/>
          </w:tcPr>
          <w:p w:rsidR="00F16046" w:rsidRPr="0005137A" w:rsidRDefault="00F16046" w:rsidP="00F16046">
            <w:pPr>
              <w:rPr>
                <w:b/>
              </w:rPr>
            </w:pPr>
          </w:p>
        </w:tc>
      </w:tr>
      <w:tr w:rsidR="00D62540" w:rsidRPr="0005137A" w:rsidTr="003E2522">
        <w:tc>
          <w:tcPr>
            <w:tcW w:w="282" w:type="pct"/>
          </w:tcPr>
          <w:p w:rsidR="00F16046" w:rsidRPr="0005137A" w:rsidRDefault="00F16046" w:rsidP="00F16046">
            <w:pPr>
              <w:rPr>
                <w:b/>
              </w:rPr>
            </w:pPr>
            <w:r w:rsidRPr="0005137A">
              <w:rPr>
                <w:b/>
              </w:rPr>
              <w:t>3.</w:t>
            </w:r>
          </w:p>
        </w:tc>
        <w:tc>
          <w:tcPr>
            <w:tcW w:w="411"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1"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87" w:type="pct"/>
          </w:tcPr>
          <w:p w:rsidR="00F16046" w:rsidRPr="0005137A" w:rsidRDefault="00F16046" w:rsidP="00F16046">
            <w:pPr>
              <w:rPr>
                <w:b/>
              </w:rPr>
            </w:pPr>
          </w:p>
        </w:tc>
      </w:tr>
      <w:tr w:rsidR="00D62540" w:rsidRPr="0005137A" w:rsidTr="003E2522">
        <w:tc>
          <w:tcPr>
            <w:tcW w:w="282" w:type="pct"/>
          </w:tcPr>
          <w:p w:rsidR="00F16046" w:rsidRPr="0005137A" w:rsidRDefault="00F16046" w:rsidP="00F16046">
            <w:pPr>
              <w:rPr>
                <w:b/>
              </w:rPr>
            </w:pPr>
            <w:r w:rsidRPr="0005137A">
              <w:rPr>
                <w:b/>
              </w:rPr>
              <w:t>4.</w:t>
            </w:r>
          </w:p>
        </w:tc>
        <w:tc>
          <w:tcPr>
            <w:tcW w:w="411"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1"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87" w:type="pct"/>
          </w:tcPr>
          <w:p w:rsidR="00F16046" w:rsidRPr="0005137A" w:rsidRDefault="00F16046" w:rsidP="00F16046">
            <w:pPr>
              <w:rPr>
                <w:b/>
              </w:rPr>
            </w:pPr>
          </w:p>
        </w:tc>
      </w:tr>
      <w:tr w:rsidR="00D62540" w:rsidRPr="0005137A" w:rsidTr="003E2522">
        <w:tc>
          <w:tcPr>
            <w:tcW w:w="282" w:type="pct"/>
          </w:tcPr>
          <w:p w:rsidR="00F16046" w:rsidRPr="0005137A" w:rsidRDefault="00F16046" w:rsidP="00F16046">
            <w:pPr>
              <w:rPr>
                <w:b/>
              </w:rPr>
            </w:pPr>
            <w:r w:rsidRPr="0005137A">
              <w:rPr>
                <w:b/>
              </w:rPr>
              <w:t>5.</w:t>
            </w:r>
          </w:p>
        </w:tc>
        <w:tc>
          <w:tcPr>
            <w:tcW w:w="411"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1"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92" w:type="pct"/>
          </w:tcPr>
          <w:p w:rsidR="00F16046" w:rsidRPr="0005137A" w:rsidRDefault="00F16046" w:rsidP="00F16046">
            <w:pPr>
              <w:rPr>
                <w:b/>
              </w:rPr>
            </w:pPr>
          </w:p>
        </w:tc>
        <w:tc>
          <w:tcPr>
            <w:tcW w:w="392" w:type="pct"/>
            <w:gridSpan w:val="2"/>
          </w:tcPr>
          <w:p w:rsidR="00F16046" w:rsidRPr="0005137A" w:rsidRDefault="00F16046" w:rsidP="00F16046">
            <w:pPr>
              <w:rPr>
                <w:b/>
              </w:rPr>
            </w:pPr>
          </w:p>
        </w:tc>
        <w:tc>
          <w:tcPr>
            <w:tcW w:w="392" w:type="pct"/>
          </w:tcPr>
          <w:p w:rsidR="00F16046" w:rsidRPr="0005137A" w:rsidRDefault="00F16046" w:rsidP="00F16046">
            <w:pPr>
              <w:rPr>
                <w:b/>
              </w:rPr>
            </w:pPr>
          </w:p>
        </w:tc>
        <w:tc>
          <w:tcPr>
            <w:tcW w:w="387" w:type="pct"/>
          </w:tcPr>
          <w:p w:rsidR="00F16046" w:rsidRPr="0005137A" w:rsidRDefault="00F16046" w:rsidP="00F16046">
            <w:pPr>
              <w:rPr>
                <w:b/>
              </w:rPr>
            </w:pPr>
          </w:p>
        </w:tc>
      </w:tr>
      <w:tr w:rsidR="00F16046" w:rsidRPr="0005137A" w:rsidTr="00A80CCD">
        <w:tc>
          <w:tcPr>
            <w:tcW w:w="1073" w:type="pct"/>
            <w:gridSpan w:val="3"/>
          </w:tcPr>
          <w:p w:rsidR="00F16046" w:rsidRPr="0005137A" w:rsidRDefault="00F16046" w:rsidP="00F16046">
            <w:pPr>
              <w:jc w:val="right"/>
              <w:rPr>
                <w:b/>
              </w:rPr>
            </w:pPr>
            <w:r w:rsidRPr="0005137A">
              <w:rPr>
                <w:b/>
              </w:rPr>
              <w:t xml:space="preserve">                                                                                                                                                                                                                                                                                         Suma strony</w:t>
            </w:r>
          </w:p>
        </w:tc>
        <w:tc>
          <w:tcPr>
            <w:tcW w:w="1157" w:type="pct"/>
            <w:gridSpan w:val="4"/>
          </w:tcPr>
          <w:p w:rsidR="00F16046" w:rsidRPr="0005137A" w:rsidRDefault="00F16046" w:rsidP="00F16046">
            <w:pPr>
              <w:rPr>
                <w:b/>
              </w:rPr>
            </w:pPr>
          </w:p>
        </w:tc>
        <w:tc>
          <w:tcPr>
            <w:tcW w:w="806" w:type="pct"/>
            <w:gridSpan w:val="3"/>
          </w:tcPr>
          <w:p w:rsidR="00F16046" w:rsidRPr="0005137A" w:rsidRDefault="00F16046" w:rsidP="00F16046">
            <w:pPr>
              <w:rPr>
                <w:b/>
              </w:rPr>
            </w:pPr>
          </w:p>
        </w:tc>
        <w:tc>
          <w:tcPr>
            <w:tcW w:w="981" w:type="pct"/>
            <w:gridSpan w:val="4"/>
          </w:tcPr>
          <w:p w:rsidR="00F16046" w:rsidRPr="0005137A" w:rsidRDefault="00F16046" w:rsidP="00F16046">
            <w:pPr>
              <w:rPr>
                <w:b/>
              </w:rPr>
            </w:pPr>
          </w:p>
        </w:tc>
        <w:tc>
          <w:tcPr>
            <w:tcW w:w="983" w:type="pct"/>
            <w:gridSpan w:val="3"/>
          </w:tcPr>
          <w:p w:rsidR="00F16046" w:rsidRPr="0005137A" w:rsidRDefault="00F16046" w:rsidP="00F16046">
            <w:pPr>
              <w:rPr>
                <w:b/>
              </w:rPr>
            </w:pPr>
          </w:p>
        </w:tc>
      </w:tr>
      <w:tr w:rsidR="00F16046" w:rsidRPr="0005137A" w:rsidTr="00A80CCD">
        <w:tc>
          <w:tcPr>
            <w:tcW w:w="1073" w:type="pct"/>
            <w:gridSpan w:val="3"/>
          </w:tcPr>
          <w:p w:rsidR="00F16046" w:rsidRPr="0005137A" w:rsidRDefault="00F16046" w:rsidP="00F16046">
            <w:pPr>
              <w:jc w:val="right"/>
              <w:rPr>
                <w:b/>
              </w:rPr>
            </w:pPr>
            <w:r w:rsidRPr="0005137A">
              <w:rPr>
                <w:b/>
              </w:rPr>
              <w:t xml:space="preserve">                                                                                                                                                                                                                                                  Przeniesienie z poprzedniej strony</w:t>
            </w:r>
          </w:p>
        </w:tc>
        <w:tc>
          <w:tcPr>
            <w:tcW w:w="1157" w:type="pct"/>
            <w:gridSpan w:val="4"/>
          </w:tcPr>
          <w:p w:rsidR="00F16046" w:rsidRPr="0005137A" w:rsidRDefault="00F16046" w:rsidP="00F16046">
            <w:pPr>
              <w:rPr>
                <w:b/>
              </w:rPr>
            </w:pPr>
          </w:p>
        </w:tc>
        <w:tc>
          <w:tcPr>
            <w:tcW w:w="806" w:type="pct"/>
            <w:gridSpan w:val="3"/>
          </w:tcPr>
          <w:p w:rsidR="00F16046" w:rsidRPr="0005137A" w:rsidRDefault="00F16046" w:rsidP="00F16046">
            <w:pPr>
              <w:rPr>
                <w:b/>
              </w:rPr>
            </w:pPr>
          </w:p>
        </w:tc>
        <w:tc>
          <w:tcPr>
            <w:tcW w:w="981" w:type="pct"/>
            <w:gridSpan w:val="4"/>
          </w:tcPr>
          <w:p w:rsidR="00F16046" w:rsidRPr="0005137A" w:rsidRDefault="00F16046" w:rsidP="00F16046">
            <w:pPr>
              <w:rPr>
                <w:b/>
              </w:rPr>
            </w:pPr>
          </w:p>
        </w:tc>
        <w:tc>
          <w:tcPr>
            <w:tcW w:w="983" w:type="pct"/>
            <w:gridSpan w:val="3"/>
          </w:tcPr>
          <w:p w:rsidR="00F16046" w:rsidRPr="0005137A" w:rsidRDefault="00F16046" w:rsidP="00F16046">
            <w:pPr>
              <w:rPr>
                <w:b/>
              </w:rPr>
            </w:pPr>
          </w:p>
        </w:tc>
      </w:tr>
      <w:tr w:rsidR="00F16046" w:rsidRPr="0005137A" w:rsidTr="00A80CCD">
        <w:trPr>
          <w:trHeight w:val="846"/>
        </w:trPr>
        <w:tc>
          <w:tcPr>
            <w:tcW w:w="1073" w:type="pct"/>
            <w:gridSpan w:val="3"/>
          </w:tcPr>
          <w:p w:rsidR="00F16046" w:rsidRPr="0005137A" w:rsidRDefault="00F16046" w:rsidP="00F16046">
            <w:pPr>
              <w:jc w:val="right"/>
              <w:rPr>
                <w:b/>
              </w:rPr>
            </w:pPr>
            <w:r w:rsidRPr="0005137A">
              <w:rPr>
                <w:b/>
              </w:rPr>
              <w:t xml:space="preserve">                                                                                                                                                                                                      Razem=(Suma strony</w:t>
            </w:r>
            <w:proofErr w:type="gramStart"/>
            <w:r w:rsidRPr="0005137A">
              <w:rPr>
                <w:b/>
              </w:rPr>
              <w:t>)+(Przeniesienie</w:t>
            </w:r>
            <w:proofErr w:type="gramEnd"/>
            <w:r w:rsidRPr="0005137A">
              <w:rPr>
                <w:b/>
              </w:rPr>
              <w:t xml:space="preserve"> z poprzedniej strony)</w:t>
            </w:r>
          </w:p>
        </w:tc>
        <w:tc>
          <w:tcPr>
            <w:tcW w:w="1157" w:type="pct"/>
            <w:gridSpan w:val="4"/>
          </w:tcPr>
          <w:p w:rsidR="00F16046" w:rsidRPr="0005137A" w:rsidRDefault="00F16046" w:rsidP="00F16046">
            <w:pPr>
              <w:jc w:val="right"/>
              <w:rPr>
                <w:b/>
              </w:rPr>
            </w:pPr>
          </w:p>
        </w:tc>
        <w:tc>
          <w:tcPr>
            <w:tcW w:w="806" w:type="pct"/>
            <w:gridSpan w:val="3"/>
          </w:tcPr>
          <w:p w:rsidR="00F16046" w:rsidRPr="0005137A" w:rsidRDefault="00F16046" w:rsidP="00F16046">
            <w:pPr>
              <w:jc w:val="right"/>
              <w:rPr>
                <w:b/>
              </w:rPr>
            </w:pPr>
          </w:p>
        </w:tc>
        <w:tc>
          <w:tcPr>
            <w:tcW w:w="981" w:type="pct"/>
            <w:gridSpan w:val="4"/>
          </w:tcPr>
          <w:p w:rsidR="00F16046" w:rsidRPr="0005137A" w:rsidRDefault="00F16046" w:rsidP="00F16046">
            <w:pPr>
              <w:jc w:val="right"/>
              <w:rPr>
                <w:b/>
              </w:rPr>
            </w:pPr>
          </w:p>
        </w:tc>
        <w:tc>
          <w:tcPr>
            <w:tcW w:w="983" w:type="pct"/>
            <w:gridSpan w:val="3"/>
          </w:tcPr>
          <w:p w:rsidR="00F16046" w:rsidRPr="0005137A" w:rsidRDefault="00F16046" w:rsidP="00F16046">
            <w:pPr>
              <w:jc w:val="right"/>
              <w:rPr>
                <w:b/>
              </w:rPr>
            </w:pPr>
          </w:p>
        </w:tc>
      </w:tr>
    </w:tbl>
    <w:p w:rsidR="00764F06" w:rsidRPr="0005137A" w:rsidRDefault="00764F06" w:rsidP="00764F06"/>
    <w:p w:rsidR="009F2B52" w:rsidRPr="0005137A" w:rsidRDefault="00764F06" w:rsidP="009F2B52">
      <w:r w:rsidRPr="0005137A">
        <w:t>*karta płatnicza do rachunku bankowe</w:t>
      </w:r>
      <w:r w:rsidR="0078766B" w:rsidRPr="0005137A">
        <w:t xml:space="preserve">go wyodrębnionego </w:t>
      </w:r>
      <w:proofErr w:type="gramStart"/>
      <w:r w:rsidR="0078766B" w:rsidRPr="0005137A">
        <w:t>dla  projektu</w:t>
      </w:r>
      <w:proofErr w:type="gramEnd"/>
    </w:p>
    <w:p w:rsidR="009F2B52" w:rsidRPr="0005137A" w:rsidRDefault="009F2B52" w:rsidP="009F2B52">
      <w:pPr>
        <w:pStyle w:val="Nagwek2"/>
        <w:rPr>
          <w:sz w:val="24"/>
          <w:szCs w:val="24"/>
        </w:rPr>
        <w:sectPr w:rsidR="009F2B52" w:rsidRPr="0005137A" w:rsidSect="00171403">
          <w:pgSz w:w="11905" w:h="16837" w:code="9"/>
          <w:pgMar w:top="851" w:right="1418" w:bottom="1418" w:left="1418" w:header="709" w:footer="445" w:gutter="0"/>
          <w:cols w:space="708"/>
          <w:titlePg/>
          <w:docGrid w:linePitch="360"/>
        </w:sectPr>
      </w:pPr>
    </w:p>
    <w:p w:rsidR="00AD683D" w:rsidRPr="0005137A" w:rsidRDefault="00AD683D" w:rsidP="00071575">
      <w:pPr>
        <w:pStyle w:val="Nagwek2"/>
        <w:spacing w:before="120"/>
        <w:rPr>
          <w:color w:val="000000" w:themeColor="text1"/>
          <w:sz w:val="24"/>
          <w:szCs w:val="24"/>
        </w:rPr>
      </w:pPr>
      <w:bookmarkStart w:id="15" w:name="_Toc437640240"/>
      <w:r w:rsidRPr="0005137A">
        <w:rPr>
          <w:color w:val="000000" w:themeColor="text1"/>
          <w:sz w:val="24"/>
          <w:szCs w:val="24"/>
        </w:rPr>
        <w:lastRenderedPageBreak/>
        <w:t>Załącznik nr</w:t>
      </w:r>
      <w:r w:rsidR="00A80CCD" w:rsidRPr="0005137A">
        <w:rPr>
          <w:color w:val="000000" w:themeColor="text1"/>
          <w:sz w:val="24"/>
          <w:szCs w:val="24"/>
        </w:rPr>
        <w:t xml:space="preserve"> 12</w:t>
      </w:r>
      <w:r w:rsidR="003E2522" w:rsidRPr="0005137A">
        <w:rPr>
          <w:color w:val="000000" w:themeColor="text1"/>
          <w:sz w:val="24"/>
          <w:szCs w:val="24"/>
        </w:rPr>
        <w:t xml:space="preserve"> </w:t>
      </w:r>
      <w:r w:rsidRPr="0005137A">
        <w:rPr>
          <w:color w:val="000000" w:themeColor="text1"/>
          <w:sz w:val="24"/>
          <w:szCs w:val="24"/>
        </w:rPr>
        <w:t xml:space="preserve">do Procedury - </w:t>
      </w:r>
      <w:bookmarkEnd w:id="15"/>
      <w:r w:rsidR="00F16046" w:rsidRPr="0005137A">
        <w:rPr>
          <w:b w:val="0"/>
          <w:color w:val="000000" w:themeColor="text1"/>
          <w:sz w:val="24"/>
          <w:szCs w:val="24"/>
        </w:rPr>
        <w:t xml:space="preserve">Wniosek o rozliczenie grantu - sprawozdanie </w:t>
      </w:r>
      <w:r w:rsidR="00BA38B2" w:rsidRPr="0005137A">
        <w:rPr>
          <w:b w:val="0"/>
          <w:color w:val="000000" w:themeColor="text1"/>
          <w:sz w:val="24"/>
          <w:szCs w:val="24"/>
        </w:rPr>
        <w:t xml:space="preserve">z realizacji </w:t>
      </w:r>
      <w:r w:rsidR="00071575" w:rsidRPr="0005137A">
        <w:rPr>
          <w:b w:val="0"/>
          <w:color w:val="000000" w:themeColor="text1"/>
          <w:sz w:val="24"/>
          <w:szCs w:val="24"/>
        </w:rPr>
        <w:t>operacji grantowej</w:t>
      </w:r>
    </w:p>
    <w:p w:rsidR="00EC4C60" w:rsidRPr="0005137A" w:rsidRDefault="00F16046" w:rsidP="003B2F6E">
      <w:pPr>
        <w:spacing w:before="120" w:line="288" w:lineRule="auto"/>
        <w:jc w:val="center"/>
        <w:rPr>
          <w:b/>
          <w:bCs/>
        </w:rPr>
      </w:pPr>
      <w:r w:rsidRPr="0005137A">
        <w:rPr>
          <w:b/>
          <w:bCs/>
        </w:rPr>
        <w:t xml:space="preserve">WNIOSEK O ROZLICZENIE GRANTU - SPRAWOZDANIE REALIZACJI </w:t>
      </w:r>
      <w:r w:rsidR="00071575" w:rsidRPr="0005137A">
        <w:rPr>
          <w:b/>
          <w:bCs/>
        </w:rPr>
        <w:t>OPERACJI GARNTOWEJ</w:t>
      </w:r>
    </w:p>
    <w:tbl>
      <w:tblPr>
        <w:tblStyle w:val="Tabela-Siatka"/>
        <w:tblW w:w="0" w:type="auto"/>
        <w:tblInd w:w="5778" w:type="dxa"/>
        <w:tblLook w:val="04A0" w:firstRow="1" w:lastRow="0" w:firstColumn="1" w:lastColumn="0" w:noHBand="0" w:noVBand="1"/>
      </w:tblPr>
      <w:tblGrid>
        <w:gridCol w:w="3431"/>
      </w:tblGrid>
      <w:tr w:rsidR="003B2F6E" w:rsidRPr="0005137A" w:rsidTr="003B2F6E">
        <w:tc>
          <w:tcPr>
            <w:tcW w:w="3431" w:type="dxa"/>
            <w:shd w:val="clear" w:color="auto" w:fill="F2F2F2" w:themeFill="background1" w:themeFillShade="F2"/>
          </w:tcPr>
          <w:p w:rsidR="003B2F6E" w:rsidRPr="0005137A" w:rsidRDefault="003B2F6E" w:rsidP="003B2F6E">
            <w:pPr>
              <w:shd w:val="clear" w:color="auto" w:fill="F2F2F2" w:themeFill="background1" w:themeFillShade="F2"/>
              <w:jc w:val="right"/>
              <w:rPr>
                <w:i/>
                <w:sz w:val="24"/>
                <w:szCs w:val="24"/>
              </w:rPr>
            </w:pPr>
            <w:r w:rsidRPr="0005137A">
              <w:rPr>
                <w:i/>
                <w:sz w:val="24"/>
                <w:szCs w:val="24"/>
              </w:rPr>
              <w:t xml:space="preserve">Potwierdzenie przyjęcia </w:t>
            </w:r>
            <w:proofErr w:type="gramStart"/>
            <w:r w:rsidRPr="0005137A">
              <w:rPr>
                <w:i/>
                <w:sz w:val="24"/>
                <w:szCs w:val="24"/>
              </w:rPr>
              <w:t>przez  LGD</w:t>
            </w:r>
            <w:proofErr w:type="gramEnd"/>
            <w:r w:rsidRPr="0005137A">
              <w:rPr>
                <w:i/>
                <w:sz w:val="24"/>
                <w:szCs w:val="24"/>
              </w:rPr>
              <w:t xml:space="preserve"> </w:t>
            </w:r>
          </w:p>
          <w:p w:rsidR="003B2F6E" w:rsidRPr="0005137A" w:rsidRDefault="003B2F6E" w:rsidP="003B2F6E">
            <w:pPr>
              <w:shd w:val="clear" w:color="auto" w:fill="F2F2F2" w:themeFill="background1" w:themeFillShade="F2"/>
              <w:jc w:val="right"/>
              <w:rPr>
                <w:i/>
                <w:sz w:val="24"/>
                <w:szCs w:val="24"/>
              </w:rPr>
            </w:pPr>
            <w:r w:rsidRPr="0005137A">
              <w:rPr>
                <w:i/>
                <w:sz w:val="24"/>
                <w:szCs w:val="24"/>
              </w:rPr>
              <w:t>/pieczęć/</w:t>
            </w:r>
          </w:p>
          <w:p w:rsidR="003B2F6E" w:rsidRPr="0005137A" w:rsidRDefault="003B2F6E" w:rsidP="003B2F6E">
            <w:pPr>
              <w:shd w:val="clear" w:color="auto" w:fill="F2F2F2" w:themeFill="background1" w:themeFillShade="F2"/>
              <w:rPr>
                <w:i/>
                <w:sz w:val="24"/>
                <w:szCs w:val="24"/>
              </w:rPr>
            </w:pPr>
          </w:p>
          <w:p w:rsidR="003B2F6E" w:rsidRPr="0005137A" w:rsidRDefault="003B2F6E" w:rsidP="003B2F6E">
            <w:pPr>
              <w:shd w:val="clear" w:color="auto" w:fill="F2F2F2" w:themeFill="background1" w:themeFillShade="F2"/>
              <w:jc w:val="right"/>
              <w:rPr>
                <w:i/>
                <w:sz w:val="24"/>
                <w:szCs w:val="24"/>
              </w:rPr>
            </w:pPr>
            <w:r w:rsidRPr="0005137A">
              <w:rPr>
                <w:i/>
                <w:sz w:val="24"/>
                <w:szCs w:val="24"/>
              </w:rPr>
              <w:t>……………………………………</w:t>
            </w:r>
          </w:p>
          <w:p w:rsidR="003B2F6E" w:rsidRPr="0005137A" w:rsidRDefault="003B2F6E" w:rsidP="003B2F6E">
            <w:pPr>
              <w:shd w:val="clear" w:color="auto" w:fill="F2F2F2" w:themeFill="background1" w:themeFillShade="F2"/>
              <w:jc w:val="right"/>
              <w:rPr>
                <w:i/>
                <w:sz w:val="24"/>
                <w:szCs w:val="24"/>
              </w:rPr>
            </w:pPr>
            <w:proofErr w:type="gramStart"/>
            <w:r w:rsidRPr="0005137A">
              <w:rPr>
                <w:i/>
                <w:sz w:val="24"/>
                <w:szCs w:val="24"/>
              </w:rPr>
              <w:t>data</w:t>
            </w:r>
            <w:proofErr w:type="gramEnd"/>
            <w:r w:rsidRPr="0005137A">
              <w:rPr>
                <w:i/>
                <w:sz w:val="24"/>
                <w:szCs w:val="24"/>
              </w:rPr>
              <w:t xml:space="preserve"> i godzina przyjęcia, podpis pracownika LGD</w:t>
            </w:r>
          </w:p>
          <w:p w:rsidR="003B2F6E" w:rsidRPr="0005137A" w:rsidRDefault="003B2F6E" w:rsidP="003B2F6E">
            <w:pPr>
              <w:shd w:val="clear" w:color="auto" w:fill="F2F2F2" w:themeFill="background1" w:themeFillShade="F2"/>
              <w:jc w:val="right"/>
              <w:rPr>
                <w:i/>
                <w:sz w:val="24"/>
                <w:szCs w:val="24"/>
              </w:rPr>
            </w:pPr>
          </w:p>
          <w:p w:rsidR="003B2F6E" w:rsidRPr="0005137A" w:rsidRDefault="003B2F6E" w:rsidP="003B2F6E">
            <w:pPr>
              <w:shd w:val="clear" w:color="auto" w:fill="F2F2F2" w:themeFill="background1" w:themeFillShade="F2"/>
              <w:rPr>
                <w:i/>
                <w:sz w:val="24"/>
                <w:szCs w:val="24"/>
              </w:rPr>
            </w:pPr>
          </w:p>
          <w:p w:rsidR="003B2F6E" w:rsidRPr="0005137A" w:rsidRDefault="003B2F6E" w:rsidP="003B2F6E">
            <w:pPr>
              <w:shd w:val="clear" w:color="auto" w:fill="F2F2F2" w:themeFill="background1" w:themeFillShade="F2"/>
              <w:jc w:val="right"/>
              <w:rPr>
                <w:i/>
                <w:sz w:val="24"/>
                <w:szCs w:val="24"/>
              </w:rPr>
            </w:pPr>
            <w:r w:rsidRPr="0005137A">
              <w:rPr>
                <w:i/>
                <w:sz w:val="24"/>
                <w:szCs w:val="24"/>
              </w:rPr>
              <w:t>…………………………………..</w:t>
            </w:r>
          </w:p>
          <w:p w:rsidR="003B2F6E" w:rsidRPr="0005137A" w:rsidRDefault="003B2F6E" w:rsidP="003B2F6E">
            <w:pPr>
              <w:shd w:val="clear" w:color="auto" w:fill="F2F2F2" w:themeFill="background1" w:themeFillShade="F2"/>
              <w:jc w:val="right"/>
              <w:rPr>
                <w:b/>
                <w:i/>
                <w:sz w:val="24"/>
                <w:szCs w:val="24"/>
              </w:rPr>
            </w:pPr>
            <w:proofErr w:type="gramStart"/>
            <w:r w:rsidRPr="0005137A">
              <w:rPr>
                <w:i/>
                <w:sz w:val="24"/>
                <w:szCs w:val="24"/>
              </w:rPr>
              <w:t>numer</w:t>
            </w:r>
            <w:proofErr w:type="gramEnd"/>
            <w:r w:rsidRPr="0005137A">
              <w:rPr>
                <w:i/>
                <w:sz w:val="24"/>
                <w:szCs w:val="24"/>
              </w:rPr>
              <w:t xml:space="preserve"> wniosku</w:t>
            </w:r>
          </w:p>
          <w:p w:rsidR="003B2F6E" w:rsidRPr="0005137A" w:rsidRDefault="003B2F6E" w:rsidP="00EC4C60">
            <w:pPr>
              <w:jc w:val="right"/>
              <w:rPr>
                <w:rFonts w:eastAsia="Times New Roman"/>
                <w:i/>
                <w:sz w:val="24"/>
                <w:szCs w:val="24"/>
              </w:rPr>
            </w:pPr>
            <w:r w:rsidRPr="0005137A">
              <w:rPr>
                <w:rFonts w:eastAsia="Times New Roman"/>
                <w:i/>
                <w:sz w:val="24"/>
                <w:szCs w:val="24"/>
              </w:rPr>
              <w:t>- wypełnia LGD</w:t>
            </w:r>
          </w:p>
        </w:tc>
      </w:tr>
    </w:tbl>
    <w:p w:rsidR="00EC4C60" w:rsidRPr="0005137A" w:rsidRDefault="00071575" w:rsidP="003E2522">
      <w:pPr>
        <w:pStyle w:val="Nagwek31"/>
        <w:ind w:left="0" w:right="2271"/>
        <w:rPr>
          <w:rFonts w:cs="Times New Roman"/>
          <w:b w:val="0"/>
          <w:bCs w:val="0"/>
          <w:lang w:val="pl-PL"/>
        </w:rPr>
      </w:pPr>
      <w:r w:rsidRPr="0005137A">
        <w:rPr>
          <w:rFonts w:cs="Times New Roman"/>
          <w:lang w:val="pl-PL"/>
        </w:rPr>
        <w:t>Grantobiorca</w:t>
      </w:r>
      <w:r w:rsidR="00EC4C60" w:rsidRPr="0005137A">
        <w:rPr>
          <w:rFonts w:cs="Times New Roman"/>
          <w:lang w:val="pl-PL"/>
        </w:rPr>
        <w:t>:</w:t>
      </w:r>
    </w:p>
    <w:p w:rsidR="00EC4C60" w:rsidRPr="0005137A" w:rsidRDefault="00EC4C60" w:rsidP="003E2522">
      <w:pPr>
        <w:tabs>
          <w:tab w:val="left" w:pos="3305"/>
        </w:tabs>
        <w:ind w:right="2271"/>
        <w:rPr>
          <w:rFonts w:eastAsia="Times New Roman"/>
        </w:rPr>
      </w:pPr>
      <w:r w:rsidRPr="0005137A">
        <w:t>Nazwa: …………………..</w:t>
      </w:r>
    </w:p>
    <w:p w:rsidR="00EC4C60" w:rsidRPr="0005137A" w:rsidRDefault="00EC4C60" w:rsidP="003E2522">
      <w:proofErr w:type="gramStart"/>
      <w:r w:rsidRPr="0005137A">
        <w:t xml:space="preserve">Dane  </w:t>
      </w:r>
      <w:r w:rsidRPr="0005137A">
        <w:rPr>
          <w:spacing w:val="12"/>
        </w:rPr>
        <w:t xml:space="preserve"> </w:t>
      </w:r>
      <w:r w:rsidRPr="0005137A">
        <w:t>teleadresowe</w:t>
      </w:r>
      <w:proofErr w:type="gramEnd"/>
      <w:r w:rsidRPr="0005137A">
        <w:t xml:space="preserve">      ……………… </w:t>
      </w:r>
    </w:p>
    <w:p w:rsidR="00EC4C60" w:rsidRPr="0005137A" w:rsidRDefault="00EC4C60" w:rsidP="003E2522">
      <w:pPr>
        <w:pStyle w:val="Tekstpodstawowy"/>
        <w:spacing w:after="0" w:line="240" w:lineRule="auto"/>
        <w:ind w:left="3305" w:right="124"/>
        <w:rPr>
          <w:rFonts w:ascii="Times New Roman" w:hAnsi="Times New Roman" w:cs="Times New Roman"/>
          <w:sz w:val="24"/>
          <w:szCs w:val="24"/>
          <w:lang w:val="en-GB"/>
        </w:rPr>
      </w:pPr>
      <w:r w:rsidRPr="0005137A">
        <w:rPr>
          <w:rFonts w:ascii="Times New Roman" w:hAnsi="Times New Roman" w:cs="Times New Roman"/>
          <w:sz w:val="24"/>
          <w:szCs w:val="24"/>
          <w:lang w:val="en-GB"/>
        </w:rPr>
        <w:t>……………</w:t>
      </w:r>
    </w:p>
    <w:p w:rsidR="00EC4C60" w:rsidRPr="0005137A" w:rsidRDefault="00EC4C60" w:rsidP="003E2522">
      <w:pPr>
        <w:pStyle w:val="Tekstpodstawowy"/>
        <w:tabs>
          <w:tab w:val="left" w:pos="3305"/>
        </w:tabs>
        <w:spacing w:after="0" w:line="240" w:lineRule="auto"/>
        <w:ind w:right="2271"/>
        <w:rPr>
          <w:rFonts w:ascii="Times New Roman" w:hAnsi="Times New Roman" w:cs="Times New Roman"/>
          <w:sz w:val="24"/>
          <w:szCs w:val="24"/>
          <w:lang w:val="en-GB"/>
        </w:rPr>
      </w:pPr>
      <w:r w:rsidRPr="0005137A">
        <w:rPr>
          <w:rFonts w:ascii="Times New Roman" w:hAnsi="Times New Roman" w:cs="Times New Roman"/>
          <w:sz w:val="24"/>
          <w:szCs w:val="24"/>
          <w:lang w:val="en-GB"/>
        </w:rPr>
        <w:t xml:space="preserve">Numer  </w:t>
      </w:r>
      <w:r w:rsidRPr="0005137A">
        <w:rPr>
          <w:rFonts w:ascii="Times New Roman" w:hAnsi="Times New Roman" w:cs="Times New Roman"/>
          <w:spacing w:val="14"/>
          <w:sz w:val="24"/>
          <w:szCs w:val="24"/>
          <w:lang w:val="en-GB"/>
        </w:rPr>
        <w:t xml:space="preserve"> </w:t>
      </w:r>
      <w:r w:rsidRPr="0005137A">
        <w:rPr>
          <w:rFonts w:ascii="Times New Roman" w:hAnsi="Times New Roman" w:cs="Times New Roman"/>
          <w:sz w:val="24"/>
          <w:szCs w:val="24"/>
          <w:lang w:val="en-GB"/>
        </w:rPr>
        <w:t>KRS</w:t>
      </w:r>
      <w:proofErr w:type="gramStart"/>
      <w:r w:rsidRPr="0005137A">
        <w:rPr>
          <w:rFonts w:ascii="Times New Roman" w:hAnsi="Times New Roman" w:cs="Times New Roman"/>
          <w:sz w:val="24"/>
          <w:szCs w:val="24"/>
          <w:lang w:val="en-GB"/>
        </w:rPr>
        <w:t>:</w:t>
      </w:r>
      <w:r w:rsidRPr="0005137A">
        <w:rPr>
          <w:rFonts w:ascii="Times New Roman" w:hAnsi="Times New Roman" w:cs="Times New Roman"/>
          <w:sz w:val="24"/>
          <w:szCs w:val="24"/>
          <w:lang w:val="en-GB"/>
        </w:rPr>
        <w:tab/>
        <w:t>…………..</w:t>
      </w:r>
      <w:proofErr w:type="gramEnd"/>
    </w:p>
    <w:p w:rsidR="00EC4C60" w:rsidRPr="0005137A" w:rsidRDefault="00EC4C60" w:rsidP="003E2522">
      <w:pPr>
        <w:pStyle w:val="Tekstpodstawowy"/>
        <w:tabs>
          <w:tab w:val="left" w:pos="3305"/>
        </w:tabs>
        <w:spacing w:after="0" w:line="240" w:lineRule="auto"/>
        <w:ind w:right="2271"/>
        <w:rPr>
          <w:rFonts w:ascii="Times New Roman" w:hAnsi="Times New Roman" w:cs="Times New Roman"/>
          <w:sz w:val="24"/>
          <w:szCs w:val="24"/>
          <w:lang w:val="en-GB"/>
        </w:rPr>
      </w:pPr>
      <w:r w:rsidRPr="0005137A">
        <w:rPr>
          <w:rFonts w:ascii="Times New Roman" w:hAnsi="Times New Roman" w:cs="Times New Roman"/>
          <w:sz w:val="24"/>
          <w:szCs w:val="24"/>
          <w:lang w:val="en-GB"/>
        </w:rPr>
        <w:t xml:space="preserve">Numer  </w:t>
      </w:r>
      <w:r w:rsidRPr="0005137A">
        <w:rPr>
          <w:rFonts w:ascii="Times New Roman" w:hAnsi="Times New Roman" w:cs="Times New Roman"/>
          <w:spacing w:val="12"/>
          <w:sz w:val="24"/>
          <w:szCs w:val="24"/>
          <w:lang w:val="en-GB"/>
        </w:rPr>
        <w:t xml:space="preserve"> </w:t>
      </w:r>
      <w:r w:rsidRPr="0005137A">
        <w:rPr>
          <w:rFonts w:ascii="Times New Roman" w:hAnsi="Times New Roman" w:cs="Times New Roman"/>
          <w:sz w:val="24"/>
          <w:szCs w:val="24"/>
          <w:lang w:val="en-GB"/>
        </w:rPr>
        <w:t>NIP</w:t>
      </w:r>
      <w:proofErr w:type="gramStart"/>
      <w:r w:rsidRPr="0005137A">
        <w:rPr>
          <w:rFonts w:ascii="Times New Roman" w:hAnsi="Times New Roman" w:cs="Times New Roman"/>
          <w:sz w:val="24"/>
          <w:szCs w:val="24"/>
          <w:lang w:val="en-GB"/>
        </w:rPr>
        <w:t>:</w:t>
      </w:r>
      <w:r w:rsidRPr="0005137A">
        <w:rPr>
          <w:rFonts w:ascii="Times New Roman" w:hAnsi="Times New Roman" w:cs="Times New Roman"/>
          <w:sz w:val="24"/>
          <w:szCs w:val="24"/>
          <w:lang w:val="en-GB"/>
        </w:rPr>
        <w:tab/>
        <w:t>…………..</w:t>
      </w:r>
      <w:proofErr w:type="gramEnd"/>
    </w:p>
    <w:p w:rsidR="00EC4C60" w:rsidRPr="0005137A" w:rsidRDefault="00EC4C60" w:rsidP="003E2522">
      <w:pPr>
        <w:pStyle w:val="Tekstpodstawowy"/>
        <w:tabs>
          <w:tab w:val="left" w:pos="3305"/>
        </w:tabs>
        <w:spacing w:after="0" w:line="240" w:lineRule="auto"/>
        <w:ind w:right="2271"/>
        <w:rPr>
          <w:rFonts w:ascii="Times New Roman" w:hAnsi="Times New Roman" w:cs="Times New Roman"/>
          <w:sz w:val="24"/>
          <w:szCs w:val="24"/>
          <w:lang w:val="en-GB"/>
        </w:rPr>
      </w:pPr>
      <w:r w:rsidRPr="0005137A">
        <w:rPr>
          <w:rFonts w:ascii="Times New Roman" w:hAnsi="Times New Roman" w:cs="Times New Roman"/>
          <w:sz w:val="24"/>
          <w:szCs w:val="24"/>
          <w:lang w:val="en-GB"/>
        </w:rPr>
        <w:t xml:space="preserve">Numer  </w:t>
      </w:r>
      <w:r w:rsidRPr="0005137A">
        <w:rPr>
          <w:rFonts w:ascii="Times New Roman" w:hAnsi="Times New Roman" w:cs="Times New Roman"/>
          <w:spacing w:val="14"/>
          <w:sz w:val="24"/>
          <w:szCs w:val="24"/>
          <w:lang w:val="en-GB"/>
        </w:rPr>
        <w:t xml:space="preserve"> </w:t>
      </w:r>
      <w:r w:rsidRPr="0005137A">
        <w:rPr>
          <w:rFonts w:ascii="Times New Roman" w:hAnsi="Times New Roman" w:cs="Times New Roman"/>
          <w:sz w:val="24"/>
          <w:szCs w:val="24"/>
          <w:lang w:val="en-GB"/>
        </w:rPr>
        <w:t>REGON</w:t>
      </w:r>
      <w:proofErr w:type="gramStart"/>
      <w:r w:rsidRPr="0005137A">
        <w:rPr>
          <w:rFonts w:ascii="Times New Roman" w:hAnsi="Times New Roman" w:cs="Times New Roman"/>
          <w:sz w:val="24"/>
          <w:szCs w:val="24"/>
          <w:lang w:val="en-GB"/>
        </w:rPr>
        <w:t>:</w:t>
      </w:r>
      <w:r w:rsidRPr="0005137A">
        <w:rPr>
          <w:rFonts w:ascii="Times New Roman" w:hAnsi="Times New Roman" w:cs="Times New Roman"/>
          <w:sz w:val="24"/>
          <w:szCs w:val="24"/>
          <w:lang w:val="en-GB"/>
        </w:rPr>
        <w:tab/>
        <w:t>……………</w:t>
      </w:r>
      <w:proofErr w:type="gramEnd"/>
    </w:p>
    <w:p w:rsidR="00EC4C60" w:rsidRPr="0005137A" w:rsidRDefault="00EC4C60" w:rsidP="003E2522">
      <w:pPr>
        <w:pStyle w:val="Tekstpodstawowy"/>
        <w:tabs>
          <w:tab w:val="left" w:pos="3305"/>
        </w:tabs>
        <w:spacing w:after="0" w:line="240" w:lineRule="auto"/>
        <w:ind w:right="2271"/>
        <w:rPr>
          <w:rFonts w:ascii="Times New Roman" w:hAnsi="Times New Roman" w:cs="Times New Roman"/>
          <w:sz w:val="24"/>
          <w:szCs w:val="24"/>
        </w:rPr>
      </w:pPr>
      <w:proofErr w:type="gramStart"/>
      <w:r w:rsidRPr="0005137A">
        <w:rPr>
          <w:rFonts w:ascii="Times New Roman" w:hAnsi="Times New Roman" w:cs="Times New Roman"/>
          <w:sz w:val="24"/>
          <w:szCs w:val="24"/>
        </w:rPr>
        <w:t xml:space="preserve">Numer  </w:t>
      </w:r>
      <w:r w:rsidRPr="0005137A">
        <w:rPr>
          <w:rFonts w:ascii="Times New Roman" w:hAnsi="Times New Roman" w:cs="Times New Roman"/>
          <w:spacing w:val="10"/>
          <w:sz w:val="24"/>
          <w:szCs w:val="24"/>
        </w:rPr>
        <w:t xml:space="preserve"> </w:t>
      </w:r>
      <w:r w:rsidRPr="0005137A">
        <w:rPr>
          <w:rFonts w:ascii="Times New Roman" w:hAnsi="Times New Roman" w:cs="Times New Roman"/>
          <w:sz w:val="24"/>
          <w:szCs w:val="24"/>
        </w:rPr>
        <w:t>identyfikacyjny</w:t>
      </w:r>
      <w:proofErr w:type="gramEnd"/>
      <w:r w:rsidRPr="0005137A">
        <w:rPr>
          <w:rFonts w:ascii="Times New Roman" w:hAnsi="Times New Roman" w:cs="Times New Roman"/>
          <w:sz w:val="24"/>
          <w:szCs w:val="24"/>
        </w:rPr>
        <w:t>:</w:t>
      </w:r>
      <w:r w:rsidRPr="0005137A">
        <w:rPr>
          <w:rFonts w:ascii="Times New Roman" w:hAnsi="Times New Roman" w:cs="Times New Roman"/>
          <w:sz w:val="24"/>
          <w:szCs w:val="24"/>
        </w:rPr>
        <w:tab/>
        <w:t>…………..</w:t>
      </w:r>
    </w:p>
    <w:p w:rsidR="00EC4C60" w:rsidRPr="0005137A" w:rsidRDefault="00EC4C60" w:rsidP="00EC4C60">
      <w:pPr>
        <w:rPr>
          <w:rFonts w:eastAsia="Times New Roman"/>
        </w:rPr>
      </w:pPr>
    </w:p>
    <w:tbl>
      <w:tblPr>
        <w:tblStyle w:val="TableNormal"/>
        <w:tblW w:w="9790" w:type="dxa"/>
        <w:tblInd w:w="5" w:type="dxa"/>
        <w:tblLayout w:type="fixed"/>
        <w:tblLook w:val="01E0" w:firstRow="1" w:lastRow="1" w:firstColumn="1" w:lastColumn="1" w:noHBand="0" w:noVBand="0"/>
      </w:tblPr>
      <w:tblGrid>
        <w:gridCol w:w="3657"/>
        <w:gridCol w:w="3260"/>
        <w:gridCol w:w="2873"/>
      </w:tblGrid>
      <w:tr w:rsidR="00EC4C60" w:rsidRPr="0005137A" w:rsidTr="003E2522">
        <w:trPr>
          <w:trHeight w:hRule="exact" w:val="1194"/>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2" w:right="569"/>
              <w:rPr>
                <w:rFonts w:ascii="Times New Roman" w:eastAsia="Times New Roman" w:hAnsi="Times New Roman"/>
                <w:sz w:val="24"/>
                <w:szCs w:val="24"/>
                <w:lang w:val="pl-PL"/>
              </w:rPr>
            </w:pPr>
            <w:r w:rsidRPr="0005137A">
              <w:rPr>
                <w:rFonts w:ascii="Times New Roman" w:hAnsi="Times New Roman"/>
                <w:sz w:val="24"/>
                <w:szCs w:val="24"/>
                <w:lang w:val="pl-PL"/>
              </w:rPr>
              <w:t>Numer wniosku (znak sprawy) nadany przez LGD oraz data i godzina wpływu</w:t>
            </w:r>
            <w:r w:rsidRPr="0005137A">
              <w:rPr>
                <w:rFonts w:ascii="Times New Roman" w:hAnsi="Times New Roman"/>
                <w:spacing w:val="-2"/>
                <w:sz w:val="24"/>
                <w:szCs w:val="24"/>
                <w:lang w:val="pl-PL"/>
              </w:rPr>
              <w:t xml:space="preserve"> </w:t>
            </w:r>
            <w:r w:rsidRPr="0005137A">
              <w:rPr>
                <w:rFonts w:ascii="Times New Roman" w:hAnsi="Times New Roman"/>
                <w:sz w:val="24"/>
                <w:szCs w:val="24"/>
                <w:lang w:val="pl-PL"/>
              </w:rPr>
              <w:t>wniosku*</w:t>
            </w:r>
          </w:p>
        </w:tc>
        <w:tc>
          <w:tcPr>
            <w:tcW w:w="6133" w:type="dxa"/>
            <w:gridSpan w:val="2"/>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Liczba złożonych</w:t>
            </w:r>
            <w:r w:rsidRPr="0005137A">
              <w:rPr>
                <w:rFonts w:ascii="Times New Roman" w:hAnsi="Times New Roman"/>
                <w:spacing w:val="-5"/>
                <w:sz w:val="24"/>
                <w:szCs w:val="24"/>
              </w:rPr>
              <w:t xml:space="preserve"> </w:t>
            </w:r>
            <w:r w:rsidRPr="0005137A">
              <w:rPr>
                <w:rFonts w:ascii="Times New Roman" w:hAnsi="Times New Roman"/>
                <w:sz w:val="24"/>
                <w:szCs w:val="24"/>
              </w:rPr>
              <w:t>załączników*</w:t>
            </w:r>
          </w:p>
        </w:tc>
      </w:tr>
      <w:tr w:rsidR="00EC4C60" w:rsidRPr="0005137A" w:rsidTr="003E2522">
        <w:trPr>
          <w:trHeight w:hRule="exact" w:val="979"/>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2" w:right="862"/>
              <w:rPr>
                <w:rFonts w:ascii="Times New Roman" w:eastAsia="Times New Roman" w:hAnsi="Times New Roman"/>
                <w:sz w:val="24"/>
                <w:szCs w:val="24"/>
                <w:lang w:val="pl-PL"/>
              </w:rPr>
            </w:pPr>
            <w:r w:rsidRPr="0005137A">
              <w:rPr>
                <w:rFonts w:ascii="Times New Roman" w:hAnsi="Times New Roman"/>
                <w:sz w:val="24"/>
                <w:szCs w:val="24"/>
                <w:lang w:val="pl-PL"/>
              </w:rPr>
              <w:t>Numer umowy o powierzenie grantu*</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Data podpisania</w:t>
            </w:r>
            <w:r w:rsidRPr="0005137A">
              <w:rPr>
                <w:rFonts w:ascii="Times New Roman" w:hAnsi="Times New Roman"/>
                <w:spacing w:val="-5"/>
                <w:sz w:val="24"/>
                <w:szCs w:val="24"/>
              </w:rPr>
              <w:t xml:space="preserve"> </w:t>
            </w:r>
            <w:r w:rsidRPr="0005137A">
              <w:rPr>
                <w:rFonts w:ascii="Times New Roman" w:hAnsi="Times New Roman"/>
                <w:sz w:val="24"/>
                <w:szCs w:val="24"/>
              </w:rPr>
              <w:t>umowy*</w:t>
            </w: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3" w:right="637"/>
              <w:rPr>
                <w:rFonts w:ascii="Times New Roman" w:eastAsia="Times New Roman" w:hAnsi="Times New Roman"/>
                <w:sz w:val="24"/>
                <w:szCs w:val="24"/>
                <w:lang w:val="pl-PL"/>
              </w:rPr>
            </w:pPr>
            <w:r w:rsidRPr="0005137A">
              <w:rPr>
                <w:rFonts w:ascii="Times New Roman" w:hAnsi="Times New Roman"/>
                <w:sz w:val="24"/>
                <w:szCs w:val="24"/>
                <w:lang w:val="pl-PL"/>
              </w:rPr>
              <w:t>Wysokość przyznanego grantu wg.</w:t>
            </w:r>
            <w:r w:rsidRPr="0005137A">
              <w:rPr>
                <w:rFonts w:ascii="Times New Roman" w:hAnsi="Times New Roman"/>
                <w:spacing w:val="-5"/>
                <w:sz w:val="24"/>
                <w:szCs w:val="24"/>
                <w:lang w:val="pl-PL"/>
              </w:rPr>
              <w:t xml:space="preserve"> </w:t>
            </w:r>
            <w:r w:rsidRPr="0005137A">
              <w:rPr>
                <w:rFonts w:ascii="Times New Roman" w:hAnsi="Times New Roman"/>
                <w:sz w:val="24"/>
                <w:szCs w:val="24"/>
                <w:lang w:val="pl-PL"/>
              </w:rPr>
              <w:t>umowy*</w:t>
            </w:r>
          </w:p>
        </w:tc>
      </w:tr>
      <w:tr w:rsidR="00EC4C60" w:rsidRPr="0005137A" w:rsidTr="003E2522">
        <w:trPr>
          <w:trHeight w:hRule="exact" w:val="978"/>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2" w:right="569"/>
              <w:rPr>
                <w:rFonts w:ascii="Times New Roman" w:eastAsia="Times New Roman" w:hAnsi="Times New Roman"/>
                <w:sz w:val="24"/>
                <w:szCs w:val="24"/>
              </w:rPr>
            </w:pPr>
            <w:r w:rsidRPr="0005137A">
              <w:rPr>
                <w:rFonts w:ascii="Times New Roman" w:hAnsi="Times New Roman"/>
                <w:sz w:val="24"/>
                <w:szCs w:val="24"/>
              </w:rPr>
              <w:t>Kwota przyznanej</w:t>
            </w:r>
            <w:r w:rsidRPr="0005137A">
              <w:rPr>
                <w:rFonts w:ascii="Times New Roman" w:hAnsi="Times New Roman"/>
                <w:spacing w:val="-9"/>
                <w:sz w:val="24"/>
                <w:szCs w:val="24"/>
              </w:rPr>
              <w:t xml:space="preserve"> </w:t>
            </w:r>
            <w:r w:rsidRPr="0005137A">
              <w:rPr>
                <w:rFonts w:ascii="Times New Roman" w:hAnsi="Times New Roman"/>
                <w:sz w:val="24"/>
                <w:szCs w:val="24"/>
              </w:rPr>
              <w:t>pomocy*</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3"/>
              <w:rPr>
                <w:rFonts w:ascii="Times New Roman" w:hAnsi="Times New Roman"/>
                <w:sz w:val="24"/>
                <w:szCs w:val="24"/>
                <w:lang w:val="pl-PL"/>
              </w:rPr>
            </w:pPr>
            <w:proofErr w:type="gramStart"/>
            <w:r w:rsidRPr="0005137A">
              <w:rPr>
                <w:rFonts w:ascii="Times New Roman" w:hAnsi="Times New Roman"/>
                <w:sz w:val="24"/>
                <w:szCs w:val="24"/>
                <w:lang w:val="pl-PL"/>
              </w:rPr>
              <w:t>w</w:t>
            </w:r>
            <w:proofErr w:type="gramEnd"/>
            <w:r w:rsidRPr="0005137A">
              <w:rPr>
                <w:rFonts w:ascii="Times New Roman" w:hAnsi="Times New Roman"/>
                <w:sz w:val="24"/>
                <w:szCs w:val="24"/>
                <w:lang w:val="pl-PL"/>
              </w:rPr>
              <w:t xml:space="preserve"> tym ze środków</w:t>
            </w:r>
            <w:r w:rsidRPr="0005137A">
              <w:rPr>
                <w:rFonts w:ascii="Times New Roman" w:hAnsi="Times New Roman"/>
                <w:spacing w:val="-3"/>
                <w:sz w:val="24"/>
                <w:szCs w:val="24"/>
                <w:lang w:val="pl-PL"/>
              </w:rPr>
              <w:t xml:space="preserve"> </w:t>
            </w:r>
            <w:r w:rsidR="0078766B" w:rsidRPr="0005137A">
              <w:rPr>
                <w:rFonts w:ascii="Times New Roman" w:hAnsi="Times New Roman"/>
                <w:sz w:val="24"/>
                <w:szCs w:val="24"/>
                <w:lang w:val="pl-PL"/>
              </w:rPr>
              <w:t>EFRROW</w:t>
            </w:r>
          </w:p>
          <w:p w:rsidR="00EC4C60" w:rsidRPr="0005137A" w:rsidRDefault="00EC4C60" w:rsidP="00EC4C60">
            <w:pPr>
              <w:pStyle w:val="TableParagraph"/>
              <w:ind w:left="103"/>
              <w:rPr>
                <w:rFonts w:ascii="Times New Roman" w:eastAsia="Times New Roman" w:hAnsi="Times New Roman"/>
                <w:sz w:val="24"/>
                <w:szCs w:val="24"/>
                <w:lang w:val="pl-PL"/>
              </w:rPr>
            </w:pP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EC4C60" w:rsidRPr="0005137A" w:rsidRDefault="00EC4C60" w:rsidP="00EC4C60">
            <w:pPr>
              <w:pStyle w:val="TableParagraph"/>
              <w:ind w:left="103" w:right="734"/>
              <w:rPr>
                <w:rFonts w:ascii="Times New Roman" w:eastAsia="Times New Roman" w:hAnsi="Times New Roman"/>
                <w:sz w:val="24"/>
                <w:szCs w:val="24"/>
                <w:lang w:val="pl-PL"/>
              </w:rPr>
            </w:pPr>
            <w:proofErr w:type="gramStart"/>
            <w:r w:rsidRPr="0005137A">
              <w:rPr>
                <w:rFonts w:ascii="Times New Roman" w:hAnsi="Times New Roman"/>
                <w:sz w:val="24"/>
                <w:szCs w:val="24"/>
                <w:lang w:val="pl-PL"/>
              </w:rPr>
              <w:t>w</w:t>
            </w:r>
            <w:proofErr w:type="gramEnd"/>
            <w:r w:rsidRPr="0005137A">
              <w:rPr>
                <w:rFonts w:ascii="Times New Roman" w:hAnsi="Times New Roman"/>
                <w:sz w:val="24"/>
                <w:szCs w:val="24"/>
                <w:lang w:val="pl-PL"/>
              </w:rPr>
              <w:t xml:space="preserve"> tym z publicznych środków</w:t>
            </w:r>
            <w:r w:rsidRPr="0005137A">
              <w:rPr>
                <w:rFonts w:ascii="Times New Roman" w:hAnsi="Times New Roman"/>
                <w:spacing w:val="-4"/>
                <w:sz w:val="24"/>
                <w:szCs w:val="24"/>
                <w:lang w:val="pl-PL"/>
              </w:rPr>
              <w:t xml:space="preserve"> </w:t>
            </w:r>
            <w:r w:rsidRPr="0005137A">
              <w:rPr>
                <w:rFonts w:ascii="Times New Roman" w:hAnsi="Times New Roman"/>
                <w:sz w:val="24"/>
                <w:szCs w:val="24"/>
                <w:lang w:val="pl-PL"/>
              </w:rPr>
              <w:t>krajowych*</w:t>
            </w:r>
          </w:p>
        </w:tc>
      </w:tr>
    </w:tbl>
    <w:p w:rsidR="00EC4C60" w:rsidRPr="0005137A" w:rsidRDefault="00EC4C60" w:rsidP="00EC4C60">
      <w:pPr>
        <w:ind w:left="472" w:right="2271"/>
        <w:rPr>
          <w:rFonts w:eastAsia="Times New Roman"/>
        </w:rPr>
      </w:pPr>
      <w:r w:rsidRPr="0005137A">
        <w:t>*</w:t>
      </w:r>
      <w:r w:rsidRPr="0005137A">
        <w:rPr>
          <w:i/>
        </w:rPr>
        <w:t>wypełnia pracownik</w:t>
      </w:r>
      <w:r w:rsidRPr="0005137A">
        <w:rPr>
          <w:i/>
          <w:spacing w:val="-3"/>
        </w:rPr>
        <w:t xml:space="preserve"> </w:t>
      </w:r>
      <w:r w:rsidRPr="0005137A">
        <w:rPr>
          <w:i/>
        </w:rPr>
        <w:t>LGD</w:t>
      </w:r>
    </w:p>
    <w:p w:rsidR="00EC4C60" w:rsidRPr="0005137A" w:rsidRDefault="00EC4C60" w:rsidP="00EC4C60">
      <w:pPr>
        <w:rPr>
          <w:rFonts w:eastAsia="Times New Roman"/>
          <w:i/>
        </w:rPr>
      </w:pPr>
    </w:p>
    <w:p w:rsidR="00EC4C60" w:rsidRPr="0005137A" w:rsidRDefault="00EC4C60" w:rsidP="00EC4C60">
      <w:pPr>
        <w:pStyle w:val="Nagwek31"/>
        <w:ind w:left="472" w:right="2271"/>
        <w:rPr>
          <w:rFonts w:cs="Times New Roman"/>
          <w:b w:val="0"/>
          <w:bCs w:val="0"/>
          <w:lang w:val="pl-PL"/>
        </w:rPr>
      </w:pPr>
      <w:r w:rsidRPr="0005137A">
        <w:rPr>
          <w:rFonts w:cs="Times New Roman"/>
          <w:b w:val="0"/>
          <w:spacing w:val="-60"/>
          <w:u w:val="thick" w:color="000000"/>
          <w:lang w:val="pl-PL"/>
        </w:rPr>
        <w:t xml:space="preserve"> </w:t>
      </w:r>
      <w:r w:rsidRPr="0005137A">
        <w:rPr>
          <w:rFonts w:cs="Times New Roman"/>
          <w:u w:val="thick" w:color="000000"/>
          <w:lang w:val="pl-PL"/>
        </w:rPr>
        <w:t>Część I. Informacje</w:t>
      </w:r>
      <w:r w:rsidRPr="0005137A">
        <w:rPr>
          <w:rFonts w:cs="Times New Roman"/>
          <w:spacing w:val="-9"/>
          <w:u w:val="thick" w:color="000000"/>
          <w:lang w:val="pl-PL"/>
        </w:rPr>
        <w:t xml:space="preserve"> </w:t>
      </w:r>
      <w:r w:rsidRPr="0005137A">
        <w:rPr>
          <w:rFonts w:cs="Times New Roman"/>
          <w:u w:val="thick" w:color="000000"/>
          <w:lang w:val="pl-PL"/>
        </w:rPr>
        <w:t>wstępne:</w:t>
      </w:r>
    </w:p>
    <w:p w:rsidR="00EC4C60" w:rsidRPr="0005137A" w:rsidRDefault="00EC4C60" w:rsidP="00EC4C60">
      <w:pPr>
        <w:rPr>
          <w:rFonts w:eastAsia="Times New Roman"/>
          <w:b/>
          <w:bCs/>
        </w:rPr>
      </w:pPr>
    </w:p>
    <w:tbl>
      <w:tblPr>
        <w:tblStyle w:val="TableNormal"/>
        <w:tblW w:w="9683" w:type="dxa"/>
        <w:tblInd w:w="103" w:type="dxa"/>
        <w:tblLayout w:type="fixed"/>
        <w:tblLook w:val="01E0" w:firstRow="1" w:lastRow="1" w:firstColumn="1" w:lastColumn="1" w:noHBand="0" w:noVBand="0"/>
      </w:tblPr>
      <w:tblGrid>
        <w:gridCol w:w="720"/>
        <w:gridCol w:w="1646"/>
        <w:gridCol w:w="1115"/>
        <w:gridCol w:w="1987"/>
        <w:gridCol w:w="2633"/>
        <w:gridCol w:w="1582"/>
      </w:tblGrid>
      <w:tr w:rsidR="00EC4C60" w:rsidRPr="0005137A" w:rsidTr="00A80CCD">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1.</w:t>
            </w:r>
          </w:p>
        </w:tc>
        <w:tc>
          <w:tcPr>
            <w:tcW w:w="164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b/>
                <w:sz w:val="24"/>
                <w:szCs w:val="24"/>
              </w:rPr>
              <w:t>Tytuł</w:t>
            </w:r>
            <w:r w:rsidRPr="0005137A">
              <w:rPr>
                <w:rFonts w:ascii="Times New Roman" w:hAnsi="Times New Roman"/>
                <w:b/>
                <w:spacing w:val="-2"/>
                <w:sz w:val="24"/>
                <w:szCs w:val="24"/>
              </w:rPr>
              <w:t xml:space="preserve"> </w:t>
            </w:r>
            <w:r w:rsidRPr="0005137A">
              <w:rPr>
                <w:rFonts w:ascii="Times New Roman" w:hAnsi="Times New Roman"/>
                <w:b/>
                <w:sz w:val="24"/>
                <w:szCs w:val="24"/>
              </w:rPr>
              <w:t>grantu</w:t>
            </w:r>
          </w:p>
        </w:tc>
        <w:tc>
          <w:tcPr>
            <w:tcW w:w="7317"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564"/>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2.</w:t>
            </w:r>
          </w:p>
        </w:tc>
        <w:tc>
          <w:tcPr>
            <w:tcW w:w="276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Data rozpoczęcia</w:t>
            </w:r>
            <w:r w:rsidRPr="0005137A">
              <w:rPr>
                <w:rFonts w:ascii="Times New Roman" w:hAnsi="Times New Roman"/>
                <w:spacing w:val="-5"/>
                <w:sz w:val="24"/>
                <w:szCs w:val="24"/>
              </w:rPr>
              <w:t xml:space="preserve"> </w:t>
            </w:r>
            <w:r w:rsidRPr="0005137A">
              <w:rPr>
                <w:rFonts w:ascii="Times New Roman" w:hAnsi="Times New Roman"/>
                <w:sz w:val="24"/>
                <w:szCs w:val="24"/>
              </w:rPr>
              <w:t>zadania</w:t>
            </w:r>
          </w:p>
        </w:tc>
        <w:tc>
          <w:tcPr>
            <w:tcW w:w="1987"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ight="809"/>
              <w:rPr>
                <w:rFonts w:ascii="Times New Roman" w:eastAsia="Times New Roman" w:hAnsi="Times New Roman"/>
                <w:sz w:val="24"/>
                <w:szCs w:val="24"/>
              </w:rPr>
            </w:pPr>
            <w:r w:rsidRPr="0005137A">
              <w:rPr>
                <w:rFonts w:ascii="Times New Roman" w:hAnsi="Times New Roman"/>
                <w:sz w:val="24"/>
                <w:szCs w:val="24"/>
              </w:rPr>
              <w:t>Data zakończenia zadania</w:t>
            </w:r>
          </w:p>
        </w:tc>
        <w:tc>
          <w:tcPr>
            <w:tcW w:w="1582"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682"/>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3.</w:t>
            </w:r>
          </w:p>
        </w:tc>
        <w:tc>
          <w:tcPr>
            <w:tcW w:w="276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Miejsce realizacji</w:t>
            </w:r>
            <w:r w:rsidRPr="0005137A">
              <w:rPr>
                <w:rFonts w:ascii="Times New Roman" w:hAnsi="Times New Roman"/>
                <w:spacing w:val="-6"/>
                <w:sz w:val="24"/>
                <w:szCs w:val="24"/>
              </w:rPr>
              <w:t xml:space="preserve"> </w:t>
            </w:r>
            <w:r w:rsidRPr="0005137A">
              <w:rPr>
                <w:rFonts w:ascii="Times New Roman" w:hAnsi="Times New Roman"/>
                <w:sz w:val="24"/>
                <w:szCs w:val="24"/>
              </w:rPr>
              <w:t>zadania</w:t>
            </w:r>
          </w:p>
        </w:tc>
        <w:tc>
          <w:tcPr>
            <w:tcW w:w="6202"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562"/>
        </w:trPr>
        <w:tc>
          <w:tcPr>
            <w:tcW w:w="720" w:type="dxa"/>
            <w:vMerge w:val="restart"/>
            <w:tcBorders>
              <w:top w:val="single" w:sz="4" w:space="0" w:color="000000"/>
              <w:left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4.</w:t>
            </w:r>
          </w:p>
        </w:tc>
        <w:tc>
          <w:tcPr>
            <w:tcW w:w="276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Całkowity koszt</w:t>
            </w:r>
            <w:r w:rsidRPr="0005137A">
              <w:rPr>
                <w:rFonts w:ascii="Times New Roman" w:hAnsi="Times New Roman"/>
                <w:spacing w:val="-3"/>
                <w:sz w:val="24"/>
                <w:szCs w:val="24"/>
              </w:rPr>
              <w:t xml:space="preserve"> </w:t>
            </w:r>
            <w:r w:rsidRPr="0005137A">
              <w:rPr>
                <w:rFonts w:ascii="Times New Roman" w:hAnsi="Times New Roman"/>
                <w:sz w:val="24"/>
                <w:szCs w:val="24"/>
              </w:rPr>
              <w:t>zadania</w:t>
            </w:r>
          </w:p>
        </w:tc>
        <w:tc>
          <w:tcPr>
            <w:tcW w:w="1987"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ight="367"/>
              <w:rPr>
                <w:rFonts w:ascii="Times New Roman" w:eastAsia="Times New Roman" w:hAnsi="Times New Roman"/>
                <w:sz w:val="24"/>
                <w:szCs w:val="24"/>
              </w:rPr>
            </w:pPr>
            <w:r w:rsidRPr="0005137A">
              <w:rPr>
                <w:rFonts w:ascii="Times New Roman" w:hAnsi="Times New Roman"/>
                <w:b/>
                <w:sz w:val="24"/>
                <w:szCs w:val="24"/>
              </w:rPr>
              <w:t>Wnioskowana kwota wg.</w:t>
            </w:r>
            <w:r w:rsidRPr="0005137A">
              <w:rPr>
                <w:rFonts w:ascii="Times New Roman" w:hAnsi="Times New Roman"/>
                <w:b/>
                <w:spacing w:val="-5"/>
                <w:sz w:val="24"/>
                <w:szCs w:val="24"/>
              </w:rPr>
              <w:t xml:space="preserve"> </w:t>
            </w:r>
            <w:r w:rsidRPr="0005137A">
              <w:rPr>
                <w:rFonts w:ascii="Times New Roman" w:hAnsi="Times New Roman"/>
                <w:b/>
                <w:sz w:val="24"/>
                <w:szCs w:val="24"/>
              </w:rPr>
              <w:t>rozliczenia</w:t>
            </w:r>
          </w:p>
        </w:tc>
        <w:tc>
          <w:tcPr>
            <w:tcW w:w="1582"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564"/>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276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Koszty</w:t>
            </w:r>
            <w:r w:rsidRPr="0005137A">
              <w:rPr>
                <w:rFonts w:ascii="Times New Roman" w:hAnsi="Times New Roman"/>
                <w:spacing w:val="-6"/>
                <w:sz w:val="24"/>
                <w:szCs w:val="24"/>
              </w:rPr>
              <w:t xml:space="preserve"> </w:t>
            </w:r>
            <w:r w:rsidRPr="0005137A">
              <w:rPr>
                <w:rFonts w:ascii="Times New Roman" w:hAnsi="Times New Roman"/>
                <w:sz w:val="24"/>
                <w:szCs w:val="24"/>
              </w:rPr>
              <w:t>kwalifikowane</w:t>
            </w:r>
          </w:p>
        </w:tc>
        <w:tc>
          <w:tcPr>
            <w:tcW w:w="1987"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ight="789"/>
              <w:rPr>
                <w:rFonts w:ascii="Times New Roman" w:eastAsia="Times New Roman" w:hAnsi="Times New Roman"/>
                <w:sz w:val="24"/>
                <w:szCs w:val="24"/>
              </w:rPr>
            </w:pPr>
            <w:r w:rsidRPr="0005137A">
              <w:rPr>
                <w:rFonts w:ascii="Times New Roman" w:hAnsi="Times New Roman"/>
                <w:sz w:val="24"/>
                <w:szCs w:val="24"/>
              </w:rPr>
              <w:t>Koszty niekwalifikowane</w:t>
            </w:r>
          </w:p>
        </w:tc>
        <w:tc>
          <w:tcPr>
            <w:tcW w:w="1582"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bl>
    <w:p w:rsidR="00EC4C60" w:rsidRPr="0005137A" w:rsidRDefault="00EC4C60" w:rsidP="00EC4C60">
      <w:pPr>
        <w:rPr>
          <w:rFonts w:eastAsia="Times New Roman"/>
          <w:b/>
          <w:bCs/>
        </w:rPr>
      </w:pPr>
    </w:p>
    <w:p w:rsidR="00EC4C60" w:rsidRPr="0005137A" w:rsidRDefault="00EC4C60" w:rsidP="00EC4C60">
      <w:pPr>
        <w:ind w:left="472" w:right="2271"/>
        <w:rPr>
          <w:rFonts w:eastAsia="Times New Roman"/>
        </w:rPr>
      </w:pPr>
      <w:r w:rsidRPr="0005137A">
        <w:rPr>
          <w:b/>
        </w:rPr>
        <w:t>Dane</w:t>
      </w:r>
      <w:r w:rsidRPr="0005137A">
        <w:rPr>
          <w:b/>
          <w:spacing w:val="-5"/>
        </w:rPr>
        <w:t xml:space="preserve"> </w:t>
      </w:r>
      <w:r w:rsidRPr="0005137A">
        <w:rPr>
          <w:b/>
        </w:rPr>
        <w:t>grantobiorcy</w:t>
      </w:r>
    </w:p>
    <w:tbl>
      <w:tblPr>
        <w:tblStyle w:val="TableNormal"/>
        <w:tblW w:w="9683" w:type="dxa"/>
        <w:tblInd w:w="103" w:type="dxa"/>
        <w:tblLayout w:type="fixed"/>
        <w:tblLook w:val="01E0" w:firstRow="1" w:lastRow="1" w:firstColumn="1" w:lastColumn="1" w:noHBand="0" w:noVBand="0"/>
      </w:tblPr>
      <w:tblGrid>
        <w:gridCol w:w="720"/>
        <w:gridCol w:w="1906"/>
        <w:gridCol w:w="715"/>
        <w:gridCol w:w="260"/>
        <w:gridCol w:w="451"/>
        <w:gridCol w:w="449"/>
        <w:gridCol w:w="1678"/>
        <w:gridCol w:w="662"/>
        <w:gridCol w:w="125"/>
        <w:gridCol w:w="955"/>
        <w:gridCol w:w="361"/>
        <w:gridCol w:w="1401"/>
      </w:tblGrid>
      <w:tr w:rsidR="00EC4C60" w:rsidRPr="0005137A" w:rsidTr="00A80CCD">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5.</w:t>
            </w:r>
          </w:p>
        </w:tc>
        <w:tc>
          <w:tcPr>
            <w:tcW w:w="262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Nazwa</w:t>
            </w:r>
            <w:r w:rsidRPr="0005137A">
              <w:rPr>
                <w:rFonts w:ascii="Times New Roman" w:hAnsi="Times New Roman"/>
                <w:spacing w:val="-3"/>
                <w:sz w:val="24"/>
                <w:szCs w:val="24"/>
              </w:rPr>
              <w:t xml:space="preserve"> </w:t>
            </w:r>
            <w:r w:rsidRPr="0005137A">
              <w:rPr>
                <w:rFonts w:ascii="Times New Roman" w:hAnsi="Times New Roman"/>
                <w:sz w:val="24"/>
                <w:szCs w:val="24"/>
              </w:rPr>
              <w:t>grantobiorcy</w:t>
            </w:r>
          </w:p>
        </w:tc>
        <w:tc>
          <w:tcPr>
            <w:tcW w:w="6342" w:type="dxa"/>
            <w:gridSpan w:val="9"/>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562"/>
        </w:trPr>
        <w:tc>
          <w:tcPr>
            <w:tcW w:w="720" w:type="dxa"/>
            <w:vMerge w:val="restart"/>
            <w:tcBorders>
              <w:top w:val="single" w:sz="4" w:space="0" w:color="000000"/>
              <w:left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6.</w:t>
            </w:r>
          </w:p>
        </w:tc>
        <w:tc>
          <w:tcPr>
            <w:tcW w:w="262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Adres</w:t>
            </w:r>
            <w:r w:rsidRPr="0005137A">
              <w:rPr>
                <w:rFonts w:ascii="Times New Roman" w:hAnsi="Times New Roman"/>
                <w:spacing w:val="-2"/>
                <w:sz w:val="24"/>
                <w:szCs w:val="24"/>
              </w:rPr>
              <w:t xml:space="preserve"> </w:t>
            </w:r>
            <w:r w:rsidRPr="0005137A">
              <w:rPr>
                <w:rFonts w:ascii="Times New Roman" w:hAnsi="Times New Roman"/>
                <w:sz w:val="24"/>
                <w:szCs w:val="24"/>
              </w:rPr>
              <w:t>siedziby</w:t>
            </w:r>
          </w:p>
        </w:tc>
        <w:tc>
          <w:tcPr>
            <w:tcW w:w="2838"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Pr>
                <w:rFonts w:ascii="Times New Roman" w:eastAsia="Times New Roman" w:hAnsi="Times New Roman"/>
                <w:sz w:val="24"/>
                <w:szCs w:val="24"/>
              </w:rPr>
            </w:pPr>
            <w:r w:rsidRPr="0005137A">
              <w:rPr>
                <w:rFonts w:ascii="Times New Roman" w:hAnsi="Times New Roman"/>
                <w:sz w:val="24"/>
                <w:szCs w:val="24"/>
              </w:rPr>
              <w:t>Miejscowość, ul.,</w:t>
            </w:r>
            <w:r w:rsidRPr="0005137A">
              <w:rPr>
                <w:rFonts w:ascii="Times New Roman" w:hAnsi="Times New Roman"/>
                <w:spacing w:val="-2"/>
                <w:sz w:val="24"/>
                <w:szCs w:val="24"/>
              </w:rPr>
              <w:t xml:space="preserve"> </w:t>
            </w:r>
            <w:r w:rsidRPr="0005137A">
              <w:rPr>
                <w:rFonts w:ascii="Times New Roman" w:hAnsi="Times New Roman"/>
                <w:sz w:val="24"/>
                <w:szCs w:val="24"/>
              </w:rPr>
              <w:t>nr</w:t>
            </w:r>
          </w:p>
        </w:tc>
        <w:tc>
          <w:tcPr>
            <w:tcW w:w="1742"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Kod pocztowy</w:t>
            </w:r>
          </w:p>
        </w:tc>
        <w:tc>
          <w:tcPr>
            <w:tcW w:w="1762"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Poczta</w:t>
            </w:r>
          </w:p>
        </w:tc>
      </w:tr>
      <w:tr w:rsidR="00EC4C60" w:rsidRPr="0005137A" w:rsidTr="00A80CCD">
        <w:trPr>
          <w:trHeight w:hRule="exact" w:val="562"/>
        </w:trPr>
        <w:tc>
          <w:tcPr>
            <w:tcW w:w="720" w:type="dxa"/>
            <w:vMerge/>
            <w:tcBorders>
              <w:left w:val="single" w:sz="4" w:space="0" w:color="000000"/>
              <w:right w:val="single" w:sz="4" w:space="0" w:color="000000"/>
            </w:tcBorders>
          </w:tcPr>
          <w:p w:rsidR="00EC4C60" w:rsidRPr="0005137A" w:rsidRDefault="00EC4C60" w:rsidP="00EC4C60">
            <w:pPr>
              <w:rPr>
                <w:sz w:val="24"/>
                <w:szCs w:val="24"/>
              </w:rPr>
            </w:pPr>
          </w:p>
        </w:tc>
        <w:tc>
          <w:tcPr>
            <w:tcW w:w="2621"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Województwo</w:t>
            </w:r>
          </w:p>
        </w:tc>
        <w:tc>
          <w:tcPr>
            <w:tcW w:w="2838"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Pr>
                <w:rFonts w:ascii="Times New Roman" w:eastAsia="Times New Roman" w:hAnsi="Times New Roman"/>
                <w:sz w:val="24"/>
                <w:szCs w:val="24"/>
              </w:rPr>
            </w:pPr>
            <w:r w:rsidRPr="0005137A">
              <w:rPr>
                <w:rFonts w:ascii="Times New Roman" w:hAnsi="Times New Roman"/>
                <w:sz w:val="24"/>
                <w:szCs w:val="24"/>
              </w:rPr>
              <w:t>Powiat</w:t>
            </w:r>
          </w:p>
        </w:tc>
        <w:tc>
          <w:tcPr>
            <w:tcW w:w="1742"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Gmina</w:t>
            </w:r>
          </w:p>
        </w:tc>
        <w:tc>
          <w:tcPr>
            <w:tcW w:w="1762" w:type="dxa"/>
            <w:gridSpan w:val="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Miejscowość</w:t>
            </w:r>
          </w:p>
        </w:tc>
      </w:tr>
      <w:tr w:rsidR="00EC4C60" w:rsidRPr="0005137A" w:rsidTr="00A80CCD">
        <w:trPr>
          <w:trHeight w:hRule="exact" w:val="562"/>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Telefon</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Fax</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Strona</w:t>
            </w:r>
            <w:r w:rsidRPr="0005137A">
              <w:rPr>
                <w:rFonts w:ascii="Times New Roman" w:hAnsi="Times New Roman"/>
                <w:spacing w:val="-4"/>
                <w:sz w:val="24"/>
                <w:szCs w:val="24"/>
              </w:rPr>
              <w:t xml:space="preserve"> </w:t>
            </w:r>
            <w:hyperlink r:id="rId37">
              <w:r w:rsidRPr="0005137A">
                <w:rPr>
                  <w:rFonts w:ascii="Times New Roman" w:hAnsi="Times New Roman"/>
                  <w:sz w:val="24"/>
                  <w:szCs w:val="24"/>
                </w:rPr>
                <w:t>www.</w:t>
              </w:r>
            </w:hyperlink>
          </w:p>
        </w:tc>
      </w:tr>
      <w:tr w:rsidR="00EC4C60" w:rsidRPr="0005137A" w:rsidTr="00A80CCD">
        <w:trPr>
          <w:trHeight w:hRule="exact" w:val="1349"/>
        </w:trPr>
        <w:tc>
          <w:tcPr>
            <w:tcW w:w="720" w:type="dxa"/>
            <w:vMerge w:val="restart"/>
            <w:tcBorders>
              <w:top w:val="single" w:sz="4" w:space="0" w:color="000000"/>
              <w:left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7.</w:t>
            </w: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lang w:val="pl-PL"/>
              </w:rPr>
            </w:pPr>
            <w:r w:rsidRPr="0005137A">
              <w:rPr>
                <w:rFonts w:ascii="Times New Roman" w:hAnsi="Times New Roman"/>
                <w:sz w:val="24"/>
                <w:szCs w:val="24"/>
                <w:lang w:val="pl-PL"/>
              </w:rPr>
              <w:t xml:space="preserve">Adres do </w:t>
            </w:r>
            <w:proofErr w:type="gramStart"/>
            <w:r w:rsidRPr="0005137A">
              <w:rPr>
                <w:rFonts w:ascii="Times New Roman" w:hAnsi="Times New Roman"/>
                <w:sz w:val="24"/>
                <w:szCs w:val="24"/>
                <w:lang w:val="pl-PL"/>
              </w:rPr>
              <w:t>korespondencji (jeśli</w:t>
            </w:r>
            <w:proofErr w:type="gramEnd"/>
            <w:r w:rsidRPr="0005137A">
              <w:rPr>
                <w:rFonts w:ascii="Times New Roman" w:hAnsi="Times New Roman"/>
                <w:spacing w:val="-5"/>
                <w:sz w:val="24"/>
                <w:szCs w:val="24"/>
                <w:lang w:val="pl-PL"/>
              </w:rPr>
              <w:t xml:space="preserve"> </w:t>
            </w:r>
            <w:r w:rsidRPr="0005137A">
              <w:rPr>
                <w:rFonts w:ascii="Times New Roman" w:hAnsi="Times New Roman"/>
                <w:sz w:val="24"/>
                <w:szCs w:val="24"/>
                <w:lang w:val="pl-PL"/>
              </w:rPr>
              <w:t>inny niż w pkt 6)</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Miejscowość, ul., nr</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Kod pocztowy</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Poczta</w:t>
            </w:r>
          </w:p>
        </w:tc>
      </w:tr>
      <w:tr w:rsidR="00EC4C60" w:rsidRPr="0005137A" w:rsidTr="00A80CCD">
        <w:trPr>
          <w:trHeight w:hRule="exact" w:val="562"/>
        </w:trPr>
        <w:tc>
          <w:tcPr>
            <w:tcW w:w="720" w:type="dxa"/>
            <w:vMerge/>
            <w:tcBorders>
              <w:left w:val="single" w:sz="4" w:space="0" w:color="000000"/>
              <w:right w:val="single" w:sz="4" w:space="0" w:color="000000"/>
            </w:tcBorders>
          </w:tcPr>
          <w:p w:rsidR="00EC4C60" w:rsidRPr="0005137A" w:rsidRDefault="00EC4C60" w:rsidP="00EC4C60">
            <w:pPr>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Województwo</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Powiat</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Gmina</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Miejscowość</w:t>
            </w:r>
          </w:p>
        </w:tc>
      </w:tr>
      <w:tr w:rsidR="00EC4C60" w:rsidRPr="0005137A" w:rsidTr="00A80CCD">
        <w:trPr>
          <w:trHeight w:hRule="exact" w:val="564"/>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Telefon</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Fax</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Strona</w:t>
            </w:r>
            <w:r w:rsidRPr="0005137A">
              <w:rPr>
                <w:rFonts w:ascii="Times New Roman" w:hAnsi="Times New Roman"/>
                <w:spacing w:val="-4"/>
                <w:sz w:val="24"/>
                <w:szCs w:val="24"/>
              </w:rPr>
              <w:t xml:space="preserve"> </w:t>
            </w:r>
            <w:hyperlink r:id="rId38">
              <w:r w:rsidRPr="0005137A">
                <w:rPr>
                  <w:rFonts w:ascii="Times New Roman" w:hAnsi="Times New Roman"/>
                  <w:sz w:val="24"/>
                  <w:szCs w:val="24"/>
                </w:rPr>
                <w:t>www.</w:t>
              </w:r>
            </w:hyperlink>
          </w:p>
        </w:tc>
      </w:tr>
      <w:tr w:rsidR="00EC4C60" w:rsidRPr="0005137A" w:rsidTr="00A80CCD">
        <w:trPr>
          <w:trHeight w:hRule="exact" w:val="944"/>
        </w:trPr>
        <w:tc>
          <w:tcPr>
            <w:tcW w:w="720" w:type="dxa"/>
            <w:vMerge w:val="restart"/>
            <w:tcBorders>
              <w:top w:val="nil"/>
              <w:left w:val="single" w:sz="4" w:space="0" w:color="000000"/>
              <w:right w:val="single" w:sz="4" w:space="0" w:color="000000"/>
            </w:tcBorders>
          </w:tcPr>
          <w:p w:rsidR="00EC4C60" w:rsidRPr="0005137A" w:rsidRDefault="00EC4C60" w:rsidP="00EC4C60">
            <w:pPr>
              <w:pStyle w:val="TableParagraph"/>
              <w:rPr>
                <w:rFonts w:ascii="Times New Roman" w:eastAsia="Times New Roman" w:hAnsi="Times New Roman"/>
                <w:sz w:val="24"/>
                <w:szCs w:val="24"/>
              </w:rPr>
            </w:pPr>
            <w:r w:rsidRPr="0005137A">
              <w:rPr>
                <w:rFonts w:ascii="Times New Roman" w:hAnsi="Times New Roman"/>
                <w:sz w:val="24"/>
                <w:szCs w:val="24"/>
              </w:rPr>
              <w:t>8.</w:t>
            </w:r>
          </w:p>
        </w:tc>
        <w:tc>
          <w:tcPr>
            <w:tcW w:w="1906" w:type="dxa"/>
            <w:tcBorders>
              <w:top w:val="single" w:sz="4" w:space="0" w:color="000000"/>
              <w:left w:val="single" w:sz="4" w:space="0" w:color="000000"/>
              <w:bottom w:val="single" w:sz="4" w:space="0" w:color="000000"/>
              <w:right w:val="single" w:sz="4" w:space="0" w:color="000000"/>
            </w:tcBorders>
            <w:vAlign w:val="center"/>
          </w:tcPr>
          <w:p w:rsidR="00EC4C60" w:rsidRPr="0005137A" w:rsidRDefault="002571BD" w:rsidP="002571BD">
            <w:pPr>
              <w:pStyle w:val="TableParagraph"/>
              <w:ind w:left="103" w:right="176"/>
              <w:rPr>
                <w:rFonts w:ascii="Times New Roman" w:eastAsia="Times New Roman" w:hAnsi="Times New Roman"/>
                <w:sz w:val="24"/>
                <w:szCs w:val="24"/>
                <w:lang w:val="pl-PL"/>
              </w:rPr>
            </w:pPr>
            <w:r w:rsidRPr="0005137A">
              <w:rPr>
                <w:rFonts w:ascii="Times New Roman" w:hAnsi="Times New Roman"/>
                <w:sz w:val="24"/>
                <w:szCs w:val="24"/>
                <w:lang w:val="pl-PL"/>
              </w:rPr>
              <w:t>Imię i nazwisko/nazwa</w:t>
            </w:r>
          </w:p>
        </w:tc>
        <w:tc>
          <w:tcPr>
            <w:tcW w:w="7057" w:type="dxa"/>
            <w:gridSpan w:val="10"/>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lang w:val="pl-PL"/>
              </w:rPr>
            </w:pPr>
          </w:p>
        </w:tc>
      </w:tr>
      <w:tr w:rsidR="00EC4C60" w:rsidRPr="0005137A" w:rsidTr="00A80CCD">
        <w:trPr>
          <w:trHeight w:hRule="exact" w:val="838"/>
        </w:trPr>
        <w:tc>
          <w:tcPr>
            <w:tcW w:w="720" w:type="dxa"/>
            <w:vMerge/>
            <w:tcBorders>
              <w:left w:val="single" w:sz="4" w:space="0" w:color="000000"/>
              <w:right w:val="single" w:sz="4" w:space="0" w:color="000000"/>
            </w:tcBorders>
          </w:tcPr>
          <w:p w:rsidR="00EC4C60" w:rsidRPr="0005137A" w:rsidRDefault="00EC4C60" w:rsidP="00EC4C60">
            <w:pPr>
              <w:rPr>
                <w:sz w:val="24"/>
                <w:szCs w:val="24"/>
                <w:lang w:val="pl-PL"/>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Adres</w:t>
            </w:r>
            <w:r w:rsidRPr="0005137A">
              <w:rPr>
                <w:rFonts w:ascii="Times New Roman" w:hAnsi="Times New Roman"/>
                <w:spacing w:val="-2"/>
                <w:sz w:val="24"/>
                <w:szCs w:val="24"/>
              </w:rPr>
              <w:t xml:space="preserve"> </w:t>
            </w:r>
            <w:r w:rsidRPr="0005137A">
              <w:rPr>
                <w:rFonts w:ascii="Times New Roman" w:hAnsi="Times New Roman"/>
                <w:sz w:val="24"/>
                <w:szCs w:val="24"/>
              </w:rPr>
              <w:t>zamieszkania</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Miejscowość, ul., nr</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Kod pocztowy</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Poczta</w:t>
            </w:r>
          </w:p>
        </w:tc>
      </w:tr>
      <w:tr w:rsidR="00EC4C60" w:rsidRPr="0005137A" w:rsidTr="00A80CCD">
        <w:trPr>
          <w:trHeight w:hRule="exact" w:val="770"/>
        </w:trPr>
        <w:tc>
          <w:tcPr>
            <w:tcW w:w="720" w:type="dxa"/>
            <w:vMerge/>
            <w:tcBorders>
              <w:left w:val="single" w:sz="4" w:space="0" w:color="000000"/>
              <w:right w:val="single" w:sz="4" w:space="0" w:color="000000"/>
            </w:tcBorders>
          </w:tcPr>
          <w:p w:rsidR="00EC4C60" w:rsidRPr="0005137A" w:rsidRDefault="00EC4C60" w:rsidP="00EC4C60">
            <w:pPr>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Województwo</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Powiat</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Gmina</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Miejscowość</w:t>
            </w:r>
          </w:p>
        </w:tc>
      </w:tr>
      <w:tr w:rsidR="00EC4C60" w:rsidRPr="0005137A" w:rsidTr="00A80CCD">
        <w:trPr>
          <w:trHeight w:hRule="exact" w:val="562"/>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316"/>
              <w:rPr>
                <w:rFonts w:ascii="Times New Roman" w:eastAsia="Times New Roman" w:hAnsi="Times New Roman"/>
                <w:sz w:val="24"/>
                <w:szCs w:val="24"/>
              </w:rPr>
            </w:pPr>
            <w:r w:rsidRPr="0005137A">
              <w:rPr>
                <w:rFonts w:ascii="Times New Roman" w:hAnsi="Times New Roman"/>
                <w:sz w:val="24"/>
                <w:szCs w:val="24"/>
              </w:rPr>
              <w:t>Telefon</w:t>
            </w:r>
          </w:p>
        </w:tc>
        <w:tc>
          <w:tcPr>
            <w:tcW w:w="1875"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25"/>
              <w:rPr>
                <w:rFonts w:ascii="Times New Roman" w:eastAsia="Times New Roman" w:hAnsi="Times New Roman"/>
                <w:sz w:val="24"/>
                <w:szCs w:val="24"/>
              </w:rPr>
            </w:pPr>
            <w:r w:rsidRPr="0005137A">
              <w:rPr>
                <w:rFonts w:ascii="Times New Roman" w:hAnsi="Times New Roman"/>
                <w:sz w:val="24"/>
                <w:szCs w:val="24"/>
              </w:rPr>
              <w:t>Fax</w:t>
            </w:r>
          </w:p>
        </w:tc>
        <w:tc>
          <w:tcPr>
            <w:tcW w:w="1678"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Strona</w:t>
            </w:r>
            <w:r w:rsidRPr="0005137A">
              <w:rPr>
                <w:rFonts w:ascii="Times New Roman" w:hAnsi="Times New Roman"/>
                <w:spacing w:val="-4"/>
                <w:sz w:val="24"/>
                <w:szCs w:val="24"/>
              </w:rPr>
              <w:t xml:space="preserve"> </w:t>
            </w:r>
            <w:hyperlink r:id="rId39">
              <w:r w:rsidRPr="0005137A">
                <w:rPr>
                  <w:rFonts w:ascii="Times New Roman" w:hAnsi="Times New Roman"/>
                  <w:sz w:val="24"/>
                  <w:szCs w:val="24"/>
                </w:rPr>
                <w:t>www.</w:t>
              </w:r>
            </w:hyperlink>
          </w:p>
        </w:tc>
      </w:tr>
      <w:tr w:rsidR="00EC4C60" w:rsidRPr="0005137A" w:rsidTr="00A80CCD">
        <w:trPr>
          <w:trHeight w:hRule="exact" w:val="1922"/>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9.</w:t>
            </w:r>
          </w:p>
        </w:tc>
        <w:tc>
          <w:tcPr>
            <w:tcW w:w="8963" w:type="dxa"/>
            <w:gridSpan w:val="11"/>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92"/>
              <w:rPr>
                <w:rFonts w:ascii="Times New Roman" w:eastAsia="Times New Roman" w:hAnsi="Times New Roman"/>
                <w:sz w:val="24"/>
                <w:szCs w:val="24"/>
                <w:lang w:val="pl-PL"/>
              </w:rPr>
            </w:pPr>
            <w:r w:rsidRPr="0005137A">
              <w:rPr>
                <w:rFonts w:ascii="Times New Roman" w:hAnsi="Times New Roman"/>
                <w:sz w:val="24"/>
                <w:szCs w:val="24"/>
                <w:lang w:val="pl-PL"/>
              </w:rPr>
              <w:t>Rodzaj</w:t>
            </w:r>
            <w:r w:rsidRPr="0005137A">
              <w:rPr>
                <w:rFonts w:ascii="Times New Roman" w:hAnsi="Times New Roman"/>
                <w:spacing w:val="-7"/>
                <w:sz w:val="24"/>
                <w:szCs w:val="24"/>
                <w:lang w:val="pl-PL"/>
              </w:rPr>
              <w:t xml:space="preserve"> </w:t>
            </w:r>
            <w:r w:rsidRPr="0005137A">
              <w:rPr>
                <w:rFonts w:ascii="Times New Roman" w:hAnsi="Times New Roman"/>
                <w:sz w:val="24"/>
                <w:szCs w:val="24"/>
                <w:lang w:val="pl-PL"/>
              </w:rPr>
              <w:t>grantobiorcy:</w:t>
            </w:r>
          </w:p>
          <w:p w:rsidR="00EC4C60" w:rsidRPr="0005137A" w:rsidRDefault="00884E96" w:rsidP="00EC4C60">
            <w:pPr>
              <w:pStyle w:val="TableParagraph"/>
              <w:ind w:left="799" w:right="492"/>
              <w:rPr>
                <w:rFonts w:ascii="Times New Roman" w:hAnsi="Times New Roman"/>
                <w:sz w:val="24"/>
                <w:szCs w:val="24"/>
                <w:lang w:val="pl-PL"/>
              </w:rPr>
            </w:pPr>
            <w:r>
              <w:rPr>
                <w:rFonts w:ascii="Times New Roman" w:hAnsi="Times New Roman"/>
                <w:noProof/>
                <w:sz w:val="24"/>
                <w:szCs w:val="24"/>
                <w:lang w:val="pl-PL" w:eastAsia="pl-PL"/>
              </w:rPr>
              <w:pict>
                <v:rect id="Prostokąt 15" o:spid="_x0000_s1045" style="position:absolute;left:0;text-align:left;margin-left:19.85pt;margin-top:.6pt;width:9.75pt;height:9.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" fillcolor="white [3201]" strokecolor="black [3200]" strokeweight="1pt">
                  <v:path arrowok="t"/>
                </v:rect>
              </w:pict>
            </w:r>
            <w:r w:rsidR="00EC4C60" w:rsidRPr="0005137A">
              <w:rPr>
                <w:rFonts w:ascii="Times New Roman" w:hAnsi="Times New Roman"/>
                <w:sz w:val="24"/>
                <w:szCs w:val="24"/>
                <w:lang w:val="pl-PL"/>
              </w:rPr>
              <w:t xml:space="preserve">Osoba fizyczna </w:t>
            </w:r>
          </w:p>
          <w:p w:rsidR="00EC4C60" w:rsidRPr="0005137A" w:rsidRDefault="00884E96" w:rsidP="00EC4C60">
            <w:pPr>
              <w:pStyle w:val="TableParagraph"/>
              <w:ind w:left="799" w:right="492" w:firstLine="2"/>
              <w:rPr>
                <w:rFonts w:ascii="Times New Roman" w:hAnsi="Times New Roman"/>
                <w:sz w:val="24"/>
                <w:szCs w:val="24"/>
                <w:lang w:val="pl-PL"/>
              </w:rPr>
            </w:pPr>
            <w:r>
              <w:rPr>
                <w:rFonts w:ascii="Times New Roman" w:hAnsi="Times New Roman"/>
                <w:noProof/>
                <w:sz w:val="24"/>
                <w:szCs w:val="24"/>
                <w:lang w:val="pl-PL" w:eastAsia="pl-PL"/>
              </w:rPr>
              <w:pict>
                <v:rect id="Prostokąt 16" o:spid="_x0000_s1044" style="position:absolute;left:0;text-align:left;margin-left:19.85pt;margin-top:0;width:9.75pt;height:9.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" fillcolor="window" strokecolor="windowText" strokeweight="1pt">
                  <v:path arrowok="t"/>
                </v:rect>
              </w:pict>
            </w:r>
            <w:r w:rsidR="00EC4C60" w:rsidRPr="0005137A">
              <w:rPr>
                <w:rFonts w:ascii="Times New Roman" w:hAnsi="Times New Roman"/>
                <w:sz w:val="24"/>
                <w:szCs w:val="24"/>
                <w:lang w:val="pl-PL"/>
              </w:rPr>
              <w:t xml:space="preserve">Jednostka Samorządu Terytorialnego </w:t>
            </w:r>
          </w:p>
          <w:p w:rsidR="00EC4C60" w:rsidRPr="0005137A" w:rsidRDefault="00884E96" w:rsidP="00EC4C60">
            <w:pPr>
              <w:pStyle w:val="TableParagraph"/>
              <w:ind w:left="799" w:right="492" w:firstLine="2"/>
              <w:rPr>
                <w:rFonts w:ascii="Times New Roman" w:hAnsi="Times New Roman"/>
                <w:sz w:val="24"/>
                <w:szCs w:val="24"/>
                <w:lang w:val="pl-PL"/>
              </w:rPr>
            </w:pPr>
            <w:r>
              <w:rPr>
                <w:rFonts w:ascii="Times New Roman" w:hAnsi="Times New Roman"/>
                <w:noProof/>
                <w:sz w:val="24"/>
                <w:szCs w:val="24"/>
                <w:lang w:val="pl-PL" w:eastAsia="pl-PL"/>
              </w:rPr>
              <w:pict>
                <v:rect id="Prostokąt 18" o:spid="_x0000_s1043" style="position:absolute;left:0;text-align:left;margin-left:19.85pt;margin-top:11.45pt;width:9.75pt;height:9.7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" fillcolor="window" strokecolor="windowText" strokeweight="1pt">
                  <v:path arrowok="t"/>
                </v:rect>
              </w:pict>
            </w:r>
            <w:r>
              <w:rPr>
                <w:rFonts w:ascii="Times New Roman" w:hAnsi="Times New Roman"/>
                <w:noProof/>
                <w:sz w:val="24"/>
                <w:szCs w:val="24"/>
                <w:lang w:val="pl-PL" w:eastAsia="pl-PL"/>
              </w:rPr>
              <w:pict>
                <v:rect id="Prostokąt 17" o:spid="_x0000_s1042" style="position:absolute;left:0;text-align:left;margin-left:19.85pt;margin-top:1.75pt;width:9.75pt;height:9.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" fillcolor="window" strokecolor="windowText" strokeweight="1pt">
                  <v:path arrowok="t"/>
                </v:rect>
              </w:pict>
            </w:r>
            <w:r w:rsidR="00EC4C60" w:rsidRPr="0005137A">
              <w:rPr>
                <w:rFonts w:ascii="Times New Roman" w:hAnsi="Times New Roman"/>
                <w:sz w:val="24"/>
                <w:szCs w:val="24"/>
                <w:lang w:val="pl-PL"/>
              </w:rPr>
              <w:t xml:space="preserve">Jednostki organizacyjne jednostek samorządu terytorialnego </w:t>
            </w:r>
          </w:p>
          <w:p w:rsidR="00EC4C60" w:rsidRPr="0005137A" w:rsidRDefault="00884E96" w:rsidP="00EC4C60">
            <w:pPr>
              <w:pStyle w:val="TableParagraph"/>
              <w:ind w:left="799" w:right="492" w:firstLine="2"/>
              <w:rPr>
                <w:rFonts w:ascii="Times New Roman" w:hAnsi="Times New Roman"/>
                <w:sz w:val="24"/>
                <w:szCs w:val="24"/>
                <w:lang w:val="pl-PL"/>
              </w:rPr>
            </w:pPr>
            <w:r>
              <w:rPr>
                <w:rFonts w:ascii="Times New Roman" w:hAnsi="Times New Roman"/>
                <w:noProof/>
                <w:sz w:val="24"/>
                <w:szCs w:val="24"/>
                <w:lang w:val="pl-PL" w:eastAsia="pl-PL"/>
              </w:rPr>
              <w:pict>
                <v:rect id="Prostokąt 19" o:spid="_x0000_s1041" style="position:absolute;left:0;text-align:left;margin-left:19.85pt;margin-top:9.05pt;width:9.75pt;height:9.7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" fillcolor="window" strokecolor="windowText" strokeweight="1pt">
                  <v:path arrowok="t"/>
                </v:rect>
              </w:pict>
            </w:r>
            <w:r w:rsidR="00EC4C60" w:rsidRPr="0005137A">
              <w:rPr>
                <w:rFonts w:ascii="Times New Roman" w:hAnsi="Times New Roman"/>
                <w:sz w:val="24"/>
                <w:szCs w:val="24"/>
                <w:lang w:val="pl-PL"/>
              </w:rPr>
              <w:t>Jednostka organizacyjna związku wyznaniowego i kościoła</w:t>
            </w:r>
          </w:p>
          <w:p w:rsidR="00EC4C60" w:rsidRPr="0005137A" w:rsidRDefault="00EC4C60" w:rsidP="00021A55">
            <w:pPr>
              <w:ind w:left="883" w:hanging="883"/>
              <w:rPr>
                <w:sz w:val="24"/>
                <w:szCs w:val="24"/>
                <w:lang w:val="pl-PL"/>
              </w:rPr>
            </w:pPr>
            <w:r w:rsidRPr="0005137A">
              <w:rPr>
                <w:sz w:val="24"/>
                <w:szCs w:val="24"/>
                <w:lang w:val="pl-PL"/>
              </w:rPr>
              <w:t xml:space="preserve">                </w:t>
            </w:r>
            <w:r w:rsidR="002571BD" w:rsidRPr="0005137A">
              <w:rPr>
                <w:sz w:val="24"/>
                <w:szCs w:val="24"/>
                <w:lang w:val="pl-PL"/>
              </w:rPr>
              <w:t xml:space="preserve">  </w:t>
            </w:r>
            <w:r w:rsidR="00021A55" w:rsidRPr="0005137A">
              <w:rPr>
                <w:sz w:val="24"/>
                <w:szCs w:val="24"/>
                <w:lang w:val="pl-PL"/>
              </w:rPr>
              <w:t>Inna o</w:t>
            </w:r>
            <w:r w:rsidRPr="0005137A">
              <w:rPr>
                <w:sz w:val="24"/>
                <w:szCs w:val="24"/>
                <w:lang w:val="pl-PL"/>
              </w:rPr>
              <w:t>s</w:t>
            </w:r>
            <w:r w:rsidR="00021A55" w:rsidRPr="0005137A">
              <w:rPr>
                <w:sz w:val="24"/>
                <w:szCs w:val="24"/>
                <w:lang w:val="pl-PL"/>
              </w:rPr>
              <w:t xml:space="preserve">oba </w:t>
            </w:r>
            <w:proofErr w:type="gramStart"/>
            <w:r w:rsidR="00021A55" w:rsidRPr="0005137A">
              <w:rPr>
                <w:sz w:val="24"/>
                <w:szCs w:val="24"/>
                <w:lang w:val="pl-PL"/>
              </w:rPr>
              <w:t>prawna  niż</w:t>
            </w:r>
            <w:proofErr w:type="gramEnd"/>
            <w:r w:rsidR="00021A55" w:rsidRPr="0005137A">
              <w:rPr>
                <w:sz w:val="24"/>
                <w:szCs w:val="24"/>
                <w:lang w:val="pl-PL"/>
              </w:rPr>
              <w:t xml:space="preserve"> JST </w:t>
            </w:r>
            <w:r w:rsidRPr="0005137A">
              <w:rPr>
                <w:sz w:val="24"/>
                <w:szCs w:val="24"/>
                <w:lang w:val="pl-PL"/>
              </w:rPr>
              <w:t>(np. organizacja pozarządowa, związek stowarzyszeń, spółdzielnia, kółko rolnicze, koło łowieckie)</w:t>
            </w:r>
          </w:p>
          <w:p w:rsidR="00EC4C60" w:rsidRPr="0005137A" w:rsidRDefault="00EC4C60" w:rsidP="00EC4C60">
            <w:pPr>
              <w:rPr>
                <w:sz w:val="24"/>
                <w:szCs w:val="24"/>
                <w:lang w:val="pl-PL"/>
              </w:rPr>
            </w:pPr>
          </w:p>
          <w:p w:rsidR="00EC4C60" w:rsidRPr="0005137A" w:rsidRDefault="00EC4C60" w:rsidP="00EC4C60">
            <w:pPr>
              <w:pStyle w:val="TableParagraph"/>
              <w:ind w:left="799" w:right="492" w:firstLine="2"/>
              <w:rPr>
                <w:rFonts w:ascii="Times New Roman" w:eastAsia="Times New Roman" w:hAnsi="Times New Roman"/>
                <w:sz w:val="24"/>
                <w:szCs w:val="24"/>
                <w:lang w:val="pl-PL"/>
              </w:rPr>
            </w:pPr>
          </w:p>
        </w:tc>
      </w:tr>
      <w:tr w:rsidR="00EC4C60" w:rsidRPr="0005137A" w:rsidTr="00A80CCD">
        <w:trPr>
          <w:trHeight w:hRule="exact" w:val="768"/>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10.</w:t>
            </w:r>
          </w:p>
        </w:tc>
        <w:tc>
          <w:tcPr>
            <w:tcW w:w="8963" w:type="dxa"/>
            <w:gridSpan w:val="11"/>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492"/>
              <w:rPr>
                <w:rFonts w:ascii="Times New Roman" w:eastAsia="Times New Roman" w:hAnsi="Times New Roman"/>
                <w:sz w:val="24"/>
                <w:szCs w:val="24"/>
                <w:lang w:val="pl-PL"/>
              </w:rPr>
            </w:pPr>
            <w:r w:rsidRPr="0005137A">
              <w:rPr>
                <w:rFonts w:ascii="Times New Roman" w:hAnsi="Times New Roman"/>
                <w:sz w:val="24"/>
                <w:szCs w:val="24"/>
                <w:lang w:val="pl-PL"/>
              </w:rPr>
              <w:t>Numer identyfikacyjny nadany przez</w:t>
            </w:r>
            <w:r w:rsidRPr="0005137A">
              <w:rPr>
                <w:rFonts w:ascii="Times New Roman" w:hAnsi="Times New Roman"/>
                <w:spacing w:val="-7"/>
                <w:sz w:val="24"/>
                <w:szCs w:val="24"/>
                <w:lang w:val="pl-PL"/>
              </w:rPr>
              <w:t xml:space="preserve"> </w:t>
            </w:r>
            <w:r w:rsidRPr="0005137A">
              <w:rPr>
                <w:rFonts w:ascii="Times New Roman" w:hAnsi="Times New Roman"/>
                <w:sz w:val="24"/>
                <w:szCs w:val="24"/>
                <w:lang w:val="pl-PL"/>
              </w:rPr>
              <w:t>ARiMR</w:t>
            </w:r>
          </w:p>
        </w:tc>
      </w:tr>
      <w:tr w:rsidR="00EC4C60" w:rsidRPr="0005137A" w:rsidTr="00A80CCD">
        <w:trPr>
          <w:trHeight w:hRule="exact" w:val="711"/>
        </w:trPr>
        <w:tc>
          <w:tcPr>
            <w:tcW w:w="720"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11.</w:t>
            </w:r>
          </w:p>
        </w:tc>
        <w:tc>
          <w:tcPr>
            <w:tcW w:w="3332"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Numer</w:t>
            </w:r>
            <w:r w:rsidRPr="0005137A">
              <w:rPr>
                <w:rFonts w:ascii="Times New Roman" w:hAnsi="Times New Roman"/>
                <w:spacing w:val="-6"/>
                <w:sz w:val="24"/>
                <w:szCs w:val="24"/>
              </w:rPr>
              <w:t xml:space="preserve"> </w:t>
            </w:r>
            <w:r w:rsidRPr="0005137A">
              <w:rPr>
                <w:rFonts w:ascii="Times New Roman" w:hAnsi="Times New Roman"/>
                <w:sz w:val="24"/>
                <w:szCs w:val="24"/>
              </w:rPr>
              <w:t>NIP</w:t>
            </w:r>
          </w:p>
        </w:tc>
        <w:tc>
          <w:tcPr>
            <w:tcW w:w="2914"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Numer</w:t>
            </w:r>
            <w:r w:rsidRPr="0005137A">
              <w:rPr>
                <w:rFonts w:ascii="Times New Roman" w:hAnsi="Times New Roman"/>
                <w:spacing w:val="-3"/>
                <w:sz w:val="24"/>
                <w:szCs w:val="24"/>
              </w:rPr>
              <w:t xml:space="preserve"> </w:t>
            </w:r>
            <w:r w:rsidRPr="0005137A">
              <w:rPr>
                <w:rFonts w:ascii="Times New Roman" w:hAnsi="Times New Roman"/>
                <w:sz w:val="24"/>
                <w:szCs w:val="24"/>
              </w:rPr>
              <w:t>REGON</w:t>
            </w:r>
          </w:p>
        </w:tc>
        <w:tc>
          <w:tcPr>
            <w:tcW w:w="2717"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5"/>
              <w:rPr>
                <w:rFonts w:ascii="Times New Roman" w:eastAsia="Times New Roman" w:hAnsi="Times New Roman"/>
                <w:sz w:val="24"/>
                <w:szCs w:val="24"/>
              </w:rPr>
            </w:pPr>
            <w:r w:rsidRPr="0005137A">
              <w:rPr>
                <w:rFonts w:ascii="Times New Roman" w:hAnsi="Times New Roman"/>
                <w:sz w:val="24"/>
                <w:szCs w:val="24"/>
              </w:rPr>
              <w:t>Numer</w:t>
            </w:r>
            <w:r w:rsidRPr="0005137A">
              <w:rPr>
                <w:rFonts w:ascii="Times New Roman" w:hAnsi="Times New Roman"/>
                <w:spacing w:val="-4"/>
                <w:sz w:val="24"/>
                <w:szCs w:val="24"/>
              </w:rPr>
              <w:t xml:space="preserve"> </w:t>
            </w:r>
            <w:r w:rsidRPr="0005137A">
              <w:rPr>
                <w:rFonts w:ascii="Times New Roman" w:hAnsi="Times New Roman"/>
                <w:sz w:val="24"/>
                <w:szCs w:val="24"/>
              </w:rPr>
              <w:t>KRS</w:t>
            </w:r>
          </w:p>
        </w:tc>
      </w:tr>
      <w:tr w:rsidR="00EC4C60" w:rsidRPr="0005137A" w:rsidTr="00A80CCD">
        <w:trPr>
          <w:trHeight w:hRule="exact" w:val="629"/>
        </w:trPr>
        <w:tc>
          <w:tcPr>
            <w:tcW w:w="720" w:type="dxa"/>
            <w:vMerge w:val="restart"/>
            <w:tcBorders>
              <w:top w:val="single" w:sz="4" w:space="0" w:color="000000"/>
              <w:left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12.</w:t>
            </w:r>
          </w:p>
        </w:tc>
        <w:tc>
          <w:tcPr>
            <w:tcW w:w="3332"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Nr konta bankowego (26</w:t>
            </w:r>
            <w:r w:rsidRPr="0005137A">
              <w:rPr>
                <w:rFonts w:ascii="Times New Roman" w:hAnsi="Times New Roman"/>
                <w:spacing w:val="-8"/>
                <w:sz w:val="24"/>
                <w:szCs w:val="24"/>
              </w:rPr>
              <w:t xml:space="preserve"> </w:t>
            </w:r>
            <w:r w:rsidRPr="0005137A">
              <w:rPr>
                <w:rFonts w:ascii="Times New Roman" w:hAnsi="Times New Roman"/>
                <w:sz w:val="24"/>
                <w:szCs w:val="24"/>
              </w:rPr>
              <w:t>cyfr)</w:t>
            </w:r>
          </w:p>
        </w:tc>
        <w:tc>
          <w:tcPr>
            <w:tcW w:w="5631" w:type="dxa"/>
            <w:gridSpan w:val="7"/>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_ _ / _ _ _ _ / _ _ _ _ / _ _ _ _ / _ _ _ _ /_ _ _ _/_ _ _</w:t>
            </w:r>
            <w:r w:rsidRPr="0005137A">
              <w:rPr>
                <w:rFonts w:ascii="Times New Roman" w:hAnsi="Times New Roman"/>
                <w:spacing w:val="-4"/>
                <w:sz w:val="24"/>
                <w:szCs w:val="24"/>
              </w:rPr>
              <w:t xml:space="preserve"> </w:t>
            </w:r>
            <w:r w:rsidRPr="0005137A">
              <w:rPr>
                <w:rFonts w:ascii="Times New Roman" w:hAnsi="Times New Roman"/>
                <w:sz w:val="24"/>
                <w:szCs w:val="24"/>
              </w:rPr>
              <w:t>_</w:t>
            </w:r>
          </w:p>
        </w:tc>
      </w:tr>
      <w:tr w:rsidR="00EC4C60" w:rsidRPr="0005137A" w:rsidTr="00A80CCD">
        <w:trPr>
          <w:trHeight w:hRule="exact" w:val="564"/>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3332"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Nazwa i adres</w:t>
            </w:r>
            <w:r w:rsidRPr="0005137A">
              <w:rPr>
                <w:rFonts w:ascii="Times New Roman" w:hAnsi="Times New Roman"/>
                <w:spacing w:val="-6"/>
                <w:sz w:val="24"/>
                <w:szCs w:val="24"/>
              </w:rPr>
              <w:t xml:space="preserve"> </w:t>
            </w:r>
            <w:r w:rsidRPr="0005137A">
              <w:rPr>
                <w:rFonts w:ascii="Times New Roman" w:hAnsi="Times New Roman"/>
                <w:sz w:val="24"/>
                <w:szCs w:val="24"/>
              </w:rPr>
              <w:t>banku</w:t>
            </w:r>
          </w:p>
        </w:tc>
        <w:tc>
          <w:tcPr>
            <w:tcW w:w="5631" w:type="dxa"/>
            <w:gridSpan w:val="7"/>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r>
      <w:tr w:rsidR="00EC4C60" w:rsidRPr="0005137A" w:rsidTr="00A80CCD">
        <w:trPr>
          <w:trHeight w:hRule="exact" w:val="792"/>
        </w:trPr>
        <w:tc>
          <w:tcPr>
            <w:tcW w:w="9683" w:type="dxa"/>
            <w:gridSpan w:val="12"/>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ind w:left="355" w:right="196"/>
              <w:rPr>
                <w:rFonts w:ascii="Times New Roman" w:eastAsia="Times New Roman" w:hAnsi="Times New Roman"/>
                <w:sz w:val="24"/>
                <w:szCs w:val="24"/>
                <w:lang w:val="pl-PL"/>
              </w:rPr>
            </w:pPr>
            <w:r w:rsidRPr="0005137A">
              <w:rPr>
                <w:rFonts w:ascii="Times New Roman" w:hAnsi="Times New Roman"/>
                <w:b/>
                <w:sz w:val="24"/>
                <w:szCs w:val="24"/>
                <w:lang w:val="pl-PL"/>
              </w:rPr>
              <w:t>Osoby odpowiedzialne za realizację</w:t>
            </w:r>
            <w:r w:rsidRPr="0005137A">
              <w:rPr>
                <w:rFonts w:ascii="Times New Roman" w:hAnsi="Times New Roman"/>
                <w:b/>
                <w:spacing w:val="-7"/>
                <w:sz w:val="24"/>
                <w:szCs w:val="24"/>
                <w:lang w:val="pl-PL"/>
              </w:rPr>
              <w:t xml:space="preserve"> </w:t>
            </w:r>
            <w:r w:rsidRPr="0005137A">
              <w:rPr>
                <w:rFonts w:ascii="Times New Roman" w:hAnsi="Times New Roman"/>
                <w:b/>
                <w:sz w:val="24"/>
                <w:szCs w:val="24"/>
                <w:lang w:val="pl-PL"/>
              </w:rPr>
              <w:t>grantu</w:t>
            </w:r>
            <w:r w:rsidRPr="0005137A">
              <w:rPr>
                <w:rFonts w:ascii="Times New Roman" w:hAnsi="Times New Roman"/>
                <w:sz w:val="24"/>
                <w:szCs w:val="24"/>
                <w:lang w:val="pl-PL"/>
              </w:rPr>
              <w:t>:</w:t>
            </w:r>
          </w:p>
        </w:tc>
      </w:tr>
      <w:tr w:rsidR="00EC4C60" w:rsidRPr="0005137A" w:rsidTr="00A80CCD">
        <w:trPr>
          <w:trHeight w:hRule="exact" w:val="1229"/>
        </w:trPr>
        <w:tc>
          <w:tcPr>
            <w:tcW w:w="720" w:type="dxa"/>
            <w:vMerge w:val="restart"/>
            <w:tcBorders>
              <w:top w:val="single" w:sz="4" w:space="0" w:color="000000"/>
              <w:left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13.</w:t>
            </w:r>
          </w:p>
        </w:tc>
        <w:tc>
          <w:tcPr>
            <w:tcW w:w="288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524"/>
              <w:rPr>
                <w:rFonts w:ascii="Times New Roman" w:eastAsia="Times New Roman" w:hAnsi="Times New Roman"/>
                <w:sz w:val="24"/>
                <w:szCs w:val="24"/>
                <w:lang w:val="pl-PL"/>
              </w:rPr>
            </w:pPr>
            <w:r w:rsidRPr="0005137A">
              <w:rPr>
                <w:rFonts w:ascii="Times New Roman" w:hAnsi="Times New Roman"/>
                <w:sz w:val="24"/>
                <w:szCs w:val="24"/>
                <w:lang w:val="pl-PL"/>
              </w:rPr>
              <w:t>Imię i nazwisko oraz stanowisko osoby/osób upoważnionej/ych</w:t>
            </w:r>
          </w:p>
          <w:p w:rsidR="00EC4C60" w:rsidRPr="0005137A" w:rsidRDefault="00EC4C60" w:rsidP="00EC4C60">
            <w:pPr>
              <w:pStyle w:val="TableParagraph"/>
              <w:ind w:left="103" w:right="524"/>
              <w:rPr>
                <w:rFonts w:ascii="Times New Roman" w:eastAsia="Times New Roman" w:hAnsi="Times New Roman"/>
                <w:sz w:val="24"/>
                <w:szCs w:val="24"/>
              </w:rPr>
            </w:pPr>
            <w:r w:rsidRPr="0005137A">
              <w:rPr>
                <w:rFonts w:ascii="Times New Roman" w:hAnsi="Times New Roman"/>
                <w:sz w:val="24"/>
                <w:szCs w:val="24"/>
              </w:rPr>
              <w:t>do podpisania umowy</w:t>
            </w:r>
          </w:p>
        </w:tc>
        <w:tc>
          <w:tcPr>
            <w:tcW w:w="3240"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144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Stanowisko</w:t>
            </w:r>
          </w:p>
        </w:tc>
        <w:tc>
          <w:tcPr>
            <w:tcW w:w="1401"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Tel.,</w:t>
            </w:r>
            <w:r w:rsidRPr="0005137A">
              <w:rPr>
                <w:rFonts w:ascii="Times New Roman" w:hAnsi="Times New Roman"/>
                <w:spacing w:val="-4"/>
                <w:sz w:val="24"/>
                <w:szCs w:val="24"/>
              </w:rPr>
              <w:t xml:space="preserve"> </w:t>
            </w:r>
            <w:r w:rsidRPr="0005137A">
              <w:rPr>
                <w:rFonts w:ascii="Times New Roman" w:hAnsi="Times New Roman"/>
                <w:sz w:val="24"/>
                <w:szCs w:val="24"/>
              </w:rPr>
              <w:t>mail:</w:t>
            </w:r>
          </w:p>
        </w:tc>
      </w:tr>
      <w:tr w:rsidR="00EC4C60" w:rsidRPr="0005137A" w:rsidTr="00A80CCD">
        <w:trPr>
          <w:trHeight w:hRule="exact" w:val="1231"/>
        </w:trPr>
        <w:tc>
          <w:tcPr>
            <w:tcW w:w="720" w:type="dxa"/>
            <w:vMerge/>
            <w:tcBorders>
              <w:left w:val="single" w:sz="4" w:space="0" w:color="000000"/>
              <w:right w:val="single" w:sz="4" w:space="0" w:color="000000"/>
            </w:tcBorders>
          </w:tcPr>
          <w:p w:rsidR="00EC4C60" w:rsidRPr="0005137A" w:rsidRDefault="00EC4C60" w:rsidP="00EC4C60">
            <w:pPr>
              <w:rPr>
                <w:sz w:val="24"/>
                <w:szCs w:val="24"/>
              </w:rPr>
            </w:pPr>
          </w:p>
        </w:tc>
        <w:tc>
          <w:tcPr>
            <w:tcW w:w="288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858"/>
              <w:rPr>
                <w:rFonts w:ascii="Times New Roman" w:eastAsia="Times New Roman" w:hAnsi="Times New Roman"/>
                <w:sz w:val="24"/>
                <w:szCs w:val="24"/>
                <w:lang w:val="pl-PL"/>
              </w:rPr>
            </w:pPr>
            <w:r w:rsidRPr="0005137A">
              <w:rPr>
                <w:rFonts w:ascii="Times New Roman" w:hAnsi="Times New Roman"/>
                <w:sz w:val="24"/>
                <w:szCs w:val="24"/>
                <w:lang w:val="pl-PL"/>
              </w:rPr>
              <w:t xml:space="preserve">Imię i nazwisko </w:t>
            </w:r>
            <w:proofErr w:type="gramStart"/>
            <w:r w:rsidRPr="0005137A">
              <w:rPr>
                <w:rFonts w:ascii="Times New Roman" w:hAnsi="Times New Roman"/>
                <w:sz w:val="24"/>
                <w:szCs w:val="24"/>
                <w:lang w:val="pl-PL"/>
              </w:rPr>
              <w:t>pełnomocnika (jeśli</w:t>
            </w:r>
            <w:proofErr w:type="gramEnd"/>
            <w:r w:rsidRPr="0005137A">
              <w:rPr>
                <w:rFonts w:ascii="Times New Roman" w:hAnsi="Times New Roman"/>
                <w:sz w:val="24"/>
                <w:szCs w:val="24"/>
                <w:lang w:val="pl-PL"/>
              </w:rPr>
              <w:t xml:space="preserve"> dotyczy)</w:t>
            </w:r>
          </w:p>
        </w:tc>
        <w:tc>
          <w:tcPr>
            <w:tcW w:w="3240"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Stanowisko</w:t>
            </w:r>
          </w:p>
        </w:tc>
        <w:tc>
          <w:tcPr>
            <w:tcW w:w="1401"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Tel.,</w:t>
            </w:r>
            <w:r w:rsidRPr="0005137A">
              <w:rPr>
                <w:rFonts w:ascii="Times New Roman" w:hAnsi="Times New Roman"/>
                <w:spacing w:val="-4"/>
                <w:sz w:val="24"/>
                <w:szCs w:val="24"/>
              </w:rPr>
              <w:t xml:space="preserve"> </w:t>
            </w:r>
            <w:r w:rsidRPr="0005137A">
              <w:rPr>
                <w:rFonts w:ascii="Times New Roman" w:hAnsi="Times New Roman"/>
                <w:sz w:val="24"/>
                <w:szCs w:val="24"/>
              </w:rPr>
              <w:t>mail:</w:t>
            </w:r>
          </w:p>
        </w:tc>
      </w:tr>
      <w:tr w:rsidR="00EC4C60" w:rsidRPr="0005137A" w:rsidTr="00A80CCD">
        <w:trPr>
          <w:trHeight w:hRule="exact" w:val="974"/>
        </w:trPr>
        <w:tc>
          <w:tcPr>
            <w:tcW w:w="720" w:type="dxa"/>
            <w:vMerge/>
            <w:tcBorders>
              <w:left w:val="single" w:sz="4" w:space="0" w:color="000000"/>
              <w:bottom w:val="single" w:sz="4" w:space="0" w:color="000000"/>
              <w:right w:val="single" w:sz="4" w:space="0" w:color="000000"/>
            </w:tcBorders>
          </w:tcPr>
          <w:p w:rsidR="00EC4C60" w:rsidRPr="0005137A" w:rsidRDefault="00EC4C60" w:rsidP="00EC4C60">
            <w:pPr>
              <w:rPr>
                <w:sz w:val="24"/>
                <w:szCs w:val="24"/>
              </w:rPr>
            </w:pPr>
          </w:p>
        </w:tc>
        <w:tc>
          <w:tcPr>
            <w:tcW w:w="288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ight="212"/>
              <w:rPr>
                <w:rFonts w:ascii="Times New Roman" w:eastAsia="Times New Roman" w:hAnsi="Times New Roman"/>
                <w:sz w:val="24"/>
                <w:szCs w:val="24"/>
                <w:lang w:val="pl-PL"/>
              </w:rPr>
            </w:pPr>
            <w:r w:rsidRPr="0005137A">
              <w:rPr>
                <w:rFonts w:ascii="Times New Roman" w:hAnsi="Times New Roman"/>
                <w:sz w:val="24"/>
                <w:szCs w:val="24"/>
                <w:lang w:val="pl-PL"/>
              </w:rPr>
              <w:t>Imię i nazwisko osoby upoważnionej do</w:t>
            </w:r>
            <w:r w:rsidRPr="0005137A">
              <w:rPr>
                <w:rFonts w:ascii="Times New Roman" w:hAnsi="Times New Roman"/>
                <w:spacing w:val="-1"/>
                <w:sz w:val="24"/>
                <w:szCs w:val="24"/>
                <w:lang w:val="pl-PL"/>
              </w:rPr>
              <w:t xml:space="preserve"> </w:t>
            </w:r>
            <w:r w:rsidRPr="0005137A">
              <w:rPr>
                <w:rFonts w:ascii="Times New Roman" w:hAnsi="Times New Roman"/>
                <w:sz w:val="24"/>
                <w:szCs w:val="24"/>
                <w:lang w:val="pl-PL"/>
              </w:rPr>
              <w:t>kontaktu</w:t>
            </w:r>
          </w:p>
        </w:tc>
        <w:tc>
          <w:tcPr>
            <w:tcW w:w="3240" w:type="dxa"/>
            <w:gridSpan w:val="4"/>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rPr>
                <w:sz w:val="24"/>
                <w:szCs w:val="24"/>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Stanowisko</w:t>
            </w:r>
          </w:p>
        </w:tc>
        <w:tc>
          <w:tcPr>
            <w:tcW w:w="1401" w:type="dxa"/>
            <w:tcBorders>
              <w:top w:val="single" w:sz="4" w:space="0" w:color="000000"/>
              <w:left w:val="single" w:sz="4" w:space="0" w:color="000000"/>
              <w:bottom w:val="single" w:sz="4" w:space="0" w:color="000000"/>
              <w:right w:val="single" w:sz="4" w:space="0" w:color="000000"/>
            </w:tcBorders>
          </w:tcPr>
          <w:p w:rsidR="00EC4C60" w:rsidRPr="0005137A" w:rsidRDefault="00EC4C60" w:rsidP="00EC4C60">
            <w:pPr>
              <w:pStyle w:val="TableParagraph"/>
              <w:ind w:left="103"/>
              <w:rPr>
                <w:rFonts w:ascii="Times New Roman" w:eastAsia="Times New Roman" w:hAnsi="Times New Roman"/>
                <w:sz w:val="24"/>
                <w:szCs w:val="24"/>
              </w:rPr>
            </w:pPr>
            <w:r w:rsidRPr="0005137A">
              <w:rPr>
                <w:rFonts w:ascii="Times New Roman" w:hAnsi="Times New Roman"/>
                <w:sz w:val="24"/>
                <w:szCs w:val="24"/>
              </w:rPr>
              <w:t>Tel.,</w:t>
            </w:r>
            <w:r w:rsidRPr="0005137A">
              <w:rPr>
                <w:rFonts w:ascii="Times New Roman" w:hAnsi="Times New Roman"/>
                <w:spacing w:val="-4"/>
                <w:sz w:val="24"/>
                <w:szCs w:val="24"/>
              </w:rPr>
              <w:t xml:space="preserve"> </w:t>
            </w:r>
            <w:r w:rsidRPr="0005137A">
              <w:rPr>
                <w:rFonts w:ascii="Times New Roman" w:hAnsi="Times New Roman"/>
                <w:sz w:val="24"/>
                <w:szCs w:val="24"/>
              </w:rPr>
              <w:t>mail.</w:t>
            </w:r>
          </w:p>
        </w:tc>
      </w:tr>
    </w:tbl>
    <w:p w:rsidR="00EC4C60" w:rsidRPr="0005137A" w:rsidRDefault="00EC4C60" w:rsidP="00EC4C60">
      <w:pPr>
        <w:rPr>
          <w:rFonts w:eastAsia="Times New Roman"/>
          <w:b/>
          <w:bCs/>
        </w:rPr>
      </w:pPr>
    </w:p>
    <w:p w:rsidR="00EC4C60" w:rsidRPr="0005137A" w:rsidRDefault="00EC4C60" w:rsidP="00EC4C60">
      <w:pPr>
        <w:pStyle w:val="Nagwek31"/>
        <w:ind w:left="472" w:right="2271"/>
        <w:rPr>
          <w:rFonts w:cs="Times New Roman"/>
          <w:b w:val="0"/>
          <w:spacing w:val="-60"/>
          <w:u w:val="thick" w:color="000000"/>
        </w:rPr>
      </w:pPr>
      <w:r w:rsidRPr="0005137A">
        <w:rPr>
          <w:rFonts w:cs="Times New Roman"/>
          <w:b w:val="0"/>
          <w:spacing w:val="-60"/>
          <w:u w:val="thick" w:color="000000"/>
        </w:rPr>
        <w:t xml:space="preserve"> </w:t>
      </w:r>
    </w:p>
    <w:p w:rsidR="00EC4C60" w:rsidRPr="0005137A" w:rsidRDefault="00EC4C60" w:rsidP="00EC4C60">
      <w:pPr>
        <w:pStyle w:val="Nagwek31"/>
        <w:ind w:left="0" w:right="2271"/>
        <w:rPr>
          <w:rFonts w:cs="Times New Roman"/>
          <w:b w:val="0"/>
          <w:bCs w:val="0"/>
        </w:rPr>
      </w:pPr>
      <w:r w:rsidRPr="0005137A">
        <w:rPr>
          <w:rFonts w:cs="Times New Roman"/>
          <w:u w:val="thick" w:color="000000"/>
        </w:rPr>
        <w:t>Część II. Sprawozdanie</w:t>
      </w:r>
      <w:r w:rsidRPr="0005137A">
        <w:rPr>
          <w:rFonts w:cs="Times New Roman"/>
          <w:spacing w:val="-9"/>
          <w:u w:val="thick" w:color="000000"/>
        </w:rPr>
        <w:t xml:space="preserve"> </w:t>
      </w:r>
      <w:r w:rsidRPr="0005137A">
        <w:rPr>
          <w:rFonts w:cs="Times New Roman"/>
          <w:u w:val="thick" w:color="000000"/>
        </w:rPr>
        <w:t>merytoryczne:</w:t>
      </w:r>
    </w:p>
    <w:p w:rsidR="00EC4C60" w:rsidRPr="0005137A" w:rsidRDefault="00EC4C60" w:rsidP="00EC4C60">
      <w:pPr>
        <w:rPr>
          <w:rFonts w:eastAsia="Times New Roman"/>
          <w:b/>
          <w:bCs/>
        </w:rPr>
      </w:pPr>
    </w:p>
    <w:p w:rsidR="00EC4C60" w:rsidRPr="0005137A" w:rsidRDefault="00EC4C60" w:rsidP="00EC4C60">
      <w:pPr>
        <w:pStyle w:val="PYTANIEnumerowane"/>
        <w:tabs>
          <w:tab w:val="num" w:pos="720"/>
        </w:tabs>
        <w:ind w:left="720"/>
        <w:rPr>
          <w:rFonts w:ascii="Times New Roman" w:hAnsi="Times New Roman"/>
          <w:b w:val="0"/>
          <w:sz w:val="24"/>
        </w:rPr>
      </w:pPr>
      <w:r w:rsidRPr="0005137A">
        <w:rPr>
          <w:rFonts w:ascii="Times New Roman" w:hAnsi="Times New Roman"/>
          <w:b w:val="0"/>
          <w:sz w:val="24"/>
        </w:rPr>
        <w:t xml:space="preserve">Opis zrealizowanego projektu. </w:t>
      </w:r>
    </w:p>
    <w:p w:rsidR="002571BD" w:rsidRPr="0005137A" w:rsidRDefault="002571BD" w:rsidP="00EC4C60">
      <w:pPr>
        <w:pStyle w:val="PYTANIEnumerowane"/>
        <w:numPr>
          <w:ilvl w:val="0"/>
          <w:numId w:val="0"/>
        </w:numPr>
        <w:ind w:left="360"/>
        <w:rPr>
          <w:rFonts w:ascii="Times New Roman" w:hAnsi="Times New Roman"/>
          <w:b w:val="0"/>
          <w:sz w:val="24"/>
        </w:rPr>
      </w:pPr>
    </w:p>
    <w:p w:rsidR="00EC4C60" w:rsidRPr="0005137A" w:rsidRDefault="00EC4C60" w:rsidP="00EC4C60">
      <w:pPr>
        <w:pStyle w:val="PYTANIEnumerowane"/>
        <w:numPr>
          <w:ilvl w:val="0"/>
          <w:numId w:val="0"/>
        </w:numPr>
        <w:ind w:left="360"/>
        <w:rPr>
          <w:rFonts w:ascii="Times New Roman" w:hAnsi="Times New Roman"/>
          <w:b w:val="0"/>
          <w:sz w:val="24"/>
        </w:rPr>
      </w:pPr>
      <w:r w:rsidRPr="0005137A">
        <w:rPr>
          <w:rFonts w:ascii="Times New Roman" w:hAnsi="Times New Roman"/>
          <w:b w:val="0"/>
          <w:sz w:val="24"/>
        </w:rPr>
        <w:t>Prosimy o przedstawienie zwięzłego opisu zrealizowanego przedsięwzięcia, uwzględniającego: cel projektu, przeprowadzone działania, osiągnięte efekty i korzyści dla społeczności.</w:t>
      </w:r>
    </w:p>
    <w:p w:rsidR="00EC4C60" w:rsidRPr="0005137A" w:rsidRDefault="00EC4C60" w:rsidP="00EC4C60"/>
    <w:p w:rsidR="00EC4C60" w:rsidRPr="0005137A" w:rsidRDefault="00EC4C60" w:rsidP="002571BD">
      <w:pPr>
        <w:ind w:left="284"/>
      </w:pPr>
      <w:r w:rsidRPr="0005137A">
        <w:t>………………………………………………………………………………………………………………………………………………………………………………………………………………………………………………………………………………………………………</w:t>
      </w:r>
    </w:p>
    <w:p w:rsidR="00EC4C60" w:rsidRPr="0005137A" w:rsidRDefault="00EC4C60" w:rsidP="00EC4C60"/>
    <w:p w:rsidR="00EC4C60" w:rsidRPr="0005137A" w:rsidRDefault="00EC4C60" w:rsidP="00EC4C60">
      <w:pPr>
        <w:pStyle w:val="PYTANIEnumerowane"/>
        <w:tabs>
          <w:tab w:val="num" w:pos="720"/>
        </w:tabs>
        <w:ind w:left="720"/>
        <w:rPr>
          <w:rFonts w:ascii="Times New Roman" w:hAnsi="Times New Roman"/>
          <w:b w:val="0"/>
          <w:sz w:val="24"/>
        </w:rPr>
      </w:pPr>
      <w:r w:rsidRPr="0005137A">
        <w:rPr>
          <w:rFonts w:ascii="Times New Roman" w:hAnsi="Times New Roman"/>
          <w:b w:val="0"/>
          <w:sz w:val="24"/>
        </w:rPr>
        <w:t xml:space="preserve">Czy zakładane wskaźniki zostały osiągnięte w wymiarze określonym we wniosku pkt. IV? Jeśli </w:t>
      </w:r>
      <w:proofErr w:type="gramStart"/>
      <w:r w:rsidRPr="0005137A">
        <w:rPr>
          <w:rFonts w:ascii="Times New Roman" w:hAnsi="Times New Roman"/>
          <w:b w:val="0"/>
          <w:sz w:val="24"/>
        </w:rPr>
        <w:t>nie –</w:t>
      </w:r>
      <w:r w:rsidRPr="0005137A">
        <w:rPr>
          <w:rFonts w:ascii="Times New Roman" w:hAnsi="Times New Roman"/>
          <w:b w:val="0"/>
          <w:spacing w:val="-12"/>
          <w:sz w:val="24"/>
        </w:rPr>
        <w:t xml:space="preserve"> </w:t>
      </w:r>
      <w:r w:rsidRPr="0005137A">
        <w:rPr>
          <w:rFonts w:ascii="Times New Roman" w:hAnsi="Times New Roman"/>
          <w:b w:val="0"/>
          <w:sz w:val="24"/>
        </w:rPr>
        <w:t>dlaczego</w:t>
      </w:r>
      <w:proofErr w:type="gramEnd"/>
      <w:r w:rsidRPr="0005137A">
        <w:rPr>
          <w:rFonts w:ascii="Times New Roman" w:hAnsi="Times New Roman"/>
          <w:b w:val="0"/>
          <w:sz w:val="24"/>
        </w:rPr>
        <w:t>?</w:t>
      </w:r>
    </w:p>
    <w:p w:rsidR="00EC4C60" w:rsidRPr="0005137A" w:rsidRDefault="00EC4C60" w:rsidP="00EC4C6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76"/>
        <w:gridCol w:w="1163"/>
        <w:gridCol w:w="1746"/>
        <w:gridCol w:w="1746"/>
        <w:gridCol w:w="1573"/>
        <w:gridCol w:w="2031"/>
      </w:tblGrid>
      <w:tr w:rsidR="00EC4C60" w:rsidRPr="0005137A" w:rsidTr="00A80CCD">
        <w:trPr>
          <w:trHeight w:val="256"/>
        </w:trPr>
        <w:tc>
          <w:tcPr>
            <w:tcW w:w="464" w:type="dxa"/>
            <w:tcBorders>
              <w:top w:val="single" w:sz="4" w:space="0" w:color="auto"/>
              <w:left w:val="single" w:sz="4" w:space="0" w:color="auto"/>
              <w:bottom w:val="single" w:sz="4" w:space="0" w:color="auto"/>
            </w:tcBorders>
          </w:tcPr>
          <w:p w:rsidR="00EC4C60" w:rsidRPr="0005137A" w:rsidRDefault="00EC4C60" w:rsidP="00EC4C60">
            <w:r w:rsidRPr="0005137A">
              <w:t>A</w:t>
            </w:r>
          </w:p>
        </w:tc>
        <w:tc>
          <w:tcPr>
            <w:tcW w:w="9425" w:type="dxa"/>
            <w:gridSpan w:val="6"/>
            <w:tcBorders>
              <w:bottom w:val="single" w:sz="4" w:space="0" w:color="auto"/>
            </w:tcBorders>
            <w:shd w:val="clear" w:color="auto" w:fill="D9D9D9"/>
          </w:tcPr>
          <w:p w:rsidR="00EC4C60" w:rsidRPr="0005137A" w:rsidRDefault="00EC4C60" w:rsidP="00EC4C60">
            <w:pPr>
              <w:jc w:val="center"/>
              <w:rPr>
                <w:b/>
              </w:rPr>
            </w:pPr>
            <w:r w:rsidRPr="0005137A">
              <w:rPr>
                <w:b/>
              </w:rPr>
              <w:t xml:space="preserve">Wskaźniki </w:t>
            </w:r>
            <w:r w:rsidRPr="0005137A">
              <w:rPr>
                <w:rFonts w:eastAsia="Calibri"/>
                <w:b/>
                <w:lang w:eastAsia="ar-SA"/>
              </w:rPr>
              <w:t>projektu grantowego, którego osiągnięcie jest zakładane w wyniku realizacji grantu</w:t>
            </w:r>
          </w:p>
        </w:tc>
      </w:tr>
      <w:tr w:rsidR="00EC4C60" w:rsidRPr="0005137A" w:rsidTr="00A80CCD">
        <w:tc>
          <w:tcPr>
            <w:tcW w:w="464" w:type="dxa"/>
            <w:vMerge w:val="restart"/>
            <w:tcBorders>
              <w:top w:val="single" w:sz="4" w:space="0" w:color="auto"/>
              <w:left w:val="nil"/>
              <w:bottom w:val="nil"/>
              <w:right w:val="single" w:sz="4" w:space="0" w:color="auto"/>
            </w:tcBorders>
          </w:tcPr>
          <w:p w:rsidR="00EC4C60" w:rsidRPr="0005137A" w:rsidRDefault="00EC4C60" w:rsidP="00EC4C60"/>
        </w:tc>
        <w:tc>
          <w:tcPr>
            <w:tcW w:w="1030" w:type="dxa"/>
            <w:vMerge w:val="restart"/>
            <w:tcBorders>
              <w:top w:val="single" w:sz="4" w:space="0" w:color="auto"/>
              <w:left w:val="single" w:sz="4" w:space="0" w:color="auto"/>
            </w:tcBorders>
            <w:shd w:val="clear" w:color="auto" w:fill="D9D9D9"/>
          </w:tcPr>
          <w:p w:rsidR="00EC4C60" w:rsidRPr="0005137A" w:rsidRDefault="00EC4C60" w:rsidP="00EC4C60">
            <w:pPr>
              <w:jc w:val="center"/>
            </w:pPr>
            <w:r w:rsidRPr="0005137A">
              <w:t>Wskaźnik produktu</w:t>
            </w:r>
          </w:p>
        </w:tc>
        <w:tc>
          <w:tcPr>
            <w:tcW w:w="1026" w:type="dxa"/>
            <w:vMerge w:val="restart"/>
            <w:tcBorders>
              <w:top w:val="single" w:sz="4" w:space="0" w:color="auto"/>
            </w:tcBorders>
            <w:shd w:val="clear" w:color="auto" w:fill="D9D9D9"/>
          </w:tcPr>
          <w:p w:rsidR="00EC4C60" w:rsidRPr="0005137A" w:rsidRDefault="00EC4C60" w:rsidP="00EC4C60">
            <w:pPr>
              <w:jc w:val="center"/>
            </w:pPr>
            <w:r w:rsidRPr="0005137A">
              <w:t xml:space="preserve">Jednostka </w:t>
            </w:r>
          </w:p>
          <w:p w:rsidR="00EC4C60" w:rsidRPr="0005137A" w:rsidRDefault="00EC4C60" w:rsidP="00EC4C60">
            <w:pPr>
              <w:jc w:val="center"/>
            </w:pPr>
            <w:proofErr w:type="gramStart"/>
            <w:r w:rsidRPr="0005137A">
              <w:t>miary</w:t>
            </w:r>
            <w:proofErr w:type="gramEnd"/>
          </w:p>
        </w:tc>
        <w:tc>
          <w:tcPr>
            <w:tcW w:w="1806" w:type="dxa"/>
            <w:vMerge w:val="restart"/>
            <w:tcBorders>
              <w:top w:val="single" w:sz="4" w:space="0" w:color="auto"/>
            </w:tcBorders>
            <w:shd w:val="clear" w:color="auto" w:fill="D9D9D9"/>
          </w:tcPr>
          <w:p w:rsidR="00EC4C60" w:rsidRPr="0005137A" w:rsidRDefault="00EC4C60" w:rsidP="00EC4C60">
            <w:pPr>
              <w:jc w:val="center"/>
            </w:pPr>
          </w:p>
          <w:p w:rsidR="00EC4C60" w:rsidRPr="0005137A" w:rsidRDefault="00EC4C60" w:rsidP="00EC4C60">
            <w:pPr>
              <w:jc w:val="center"/>
            </w:pPr>
            <w:r w:rsidRPr="0005137A">
              <w:t>Źródło weryfikacji</w:t>
            </w:r>
          </w:p>
        </w:tc>
        <w:tc>
          <w:tcPr>
            <w:tcW w:w="5563" w:type="dxa"/>
            <w:gridSpan w:val="3"/>
            <w:tcBorders>
              <w:top w:val="single" w:sz="4" w:space="0" w:color="auto"/>
            </w:tcBorders>
            <w:shd w:val="clear" w:color="auto" w:fill="D9D9D9"/>
          </w:tcPr>
          <w:p w:rsidR="00EC4C60" w:rsidRPr="0005137A" w:rsidRDefault="00EC4C60" w:rsidP="00EC4C60">
            <w:pPr>
              <w:jc w:val="center"/>
            </w:pPr>
            <w:r w:rsidRPr="0005137A">
              <w:t>Wartość wskaźnika</w:t>
            </w:r>
          </w:p>
        </w:tc>
      </w:tr>
      <w:tr w:rsidR="00EC4C60" w:rsidRPr="0005137A" w:rsidTr="00A80CCD">
        <w:tc>
          <w:tcPr>
            <w:tcW w:w="464" w:type="dxa"/>
            <w:vMerge/>
            <w:tcBorders>
              <w:top w:val="nil"/>
              <w:left w:val="nil"/>
              <w:bottom w:val="single" w:sz="4" w:space="0" w:color="auto"/>
              <w:right w:val="single" w:sz="4" w:space="0" w:color="auto"/>
            </w:tcBorders>
          </w:tcPr>
          <w:p w:rsidR="00EC4C60" w:rsidRPr="0005137A" w:rsidRDefault="00EC4C60" w:rsidP="00EC4C60"/>
        </w:tc>
        <w:tc>
          <w:tcPr>
            <w:tcW w:w="1030" w:type="dxa"/>
            <w:vMerge/>
            <w:tcBorders>
              <w:left w:val="single" w:sz="4" w:space="0" w:color="auto"/>
            </w:tcBorders>
            <w:shd w:val="clear" w:color="auto" w:fill="D9D9D9"/>
          </w:tcPr>
          <w:p w:rsidR="00EC4C60" w:rsidRPr="0005137A" w:rsidRDefault="00EC4C60" w:rsidP="00EC4C60">
            <w:pPr>
              <w:jc w:val="center"/>
            </w:pPr>
          </w:p>
        </w:tc>
        <w:tc>
          <w:tcPr>
            <w:tcW w:w="1026" w:type="dxa"/>
            <w:vMerge/>
            <w:shd w:val="clear" w:color="auto" w:fill="D9D9D9"/>
          </w:tcPr>
          <w:p w:rsidR="00EC4C60" w:rsidRPr="0005137A" w:rsidRDefault="00EC4C60" w:rsidP="00EC4C60">
            <w:pPr>
              <w:jc w:val="center"/>
            </w:pPr>
          </w:p>
        </w:tc>
        <w:tc>
          <w:tcPr>
            <w:tcW w:w="1806" w:type="dxa"/>
            <w:vMerge/>
            <w:shd w:val="clear" w:color="auto" w:fill="D9D9D9"/>
          </w:tcPr>
          <w:p w:rsidR="00EC4C60" w:rsidRPr="0005137A" w:rsidRDefault="00EC4C60" w:rsidP="00EC4C60">
            <w:pPr>
              <w:jc w:val="center"/>
              <w:rPr>
                <w:i/>
              </w:rPr>
            </w:pPr>
          </w:p>
        </w:tc>
        <w:tc>
          <w:tcPr>
            <w:tcW w:w="1799" w:type="dxa"/>
            <w:shd w:val="clear" w:color="auto" w:fill="D9D9D9"/>
          </w:tcPr>
          <w:p w:rsidR="00EC4C60" w:rsidRPr="0005137A" w:rsidRDefault="00EC4C60" w:rsidP="00EC4C60">
            <w:pPr>
              <w:jc w:val="center"/>
            </w:pPr>
            <w:proofErr w:type="gramStart"/>
            <w:r w:rsidRPr="0005137A">
              <w:t>początkowa</w:t>
            </w:r>
            <w:proofErr w:type="gramEnd"/>
          </w:p>
        </w:tc>
        <w:tc>
          <w:tcPr>
            <w:tcW w:w="1617" w:type="dxa"/>
            <w:shd w:val="clear" w:color="auto" w:fill="D9D9D9"/>
          </w:tcPr>
          <w:p w:rsidR="00EC4C60" w:rsidRPr="0005137A" w:rsidRDefault="00EC4C60" w:rsidP="00EC4C60">
            <w:pPr>
              <w:jc w:val="center"/>
            </w:pPr>
            <w:proofErr w:type="gramStart"/>
            <w:r w:rsidRPr="0005137A">
              <w:t>planowana</w:t>
            </w:r>
            <w:proofErr w:type="gramEnd"/>
          </w:p>
        </w:tc>
        <w:tc>
          <w:tcPr>
            <w:tcW w:w="2147" w:type="dxa"/>
            <w:shd w:val="clear" w:color="auto" w:fill="D9D9D9"/>
          </w:tcPr>
          <w:p w:rsidR="00EC4C60" w:rsidRPr="0005137A" w:rsidRDefault="00EC4C60" w:rsidP="00EC4C60">
            <w:pPr>
              <w:jc w:val="center"/>
            </w:pPr>
            <w:proofErr w:type="gramStart"/>
            <w:r w:rsidRPr="0005137A">
              <w:t>osiągnięta</w:t>
            </w:r>
            <w:proofErr w:type="gramEnd"/>
          </w:p>
        </w:tc>
      </w:tr>
      <w:tr w:rsidR="00EC4C60" w:rsidRPr="0005137A" w:rsidTr="00A80CCD">
        <w:trPr>
          <w:trHeight w:val="460"/>
        </w:trPr>
        <w:tc>
          <w:tcPr>
            <w:tcW w:w="464" w:type="dxa"/>
            <w:tcBorders>
              <w:top w:val="single" w:sz="4" w:space="0" w:color="auto"/>
            </w:tcBorders>
          </w:tcPr>
          <w:p w:rsidR="00EC4C60" w:rsidRPr="0005137A" w:rsidRDefault="00EC4C60" w:rsidP="00EC4C60">
            <w:r w:rsidRPr="0005137A">
              <w:t>1</w:t>
            </w:r>
          </w:p>
        </w:tc>
        <w:tc>
          <w:tcPr>
            <w:tcW w:w="1030" w:type="dxa"/>
          </w:tcPr>
          <w:p w:rsidR="00EC4C60" w:rsidRPr="0005137A" w:rsidRDefault="00EC4C60" w:rsidP="00EC4C60"/>
        </w:tc>
        <w:tc>
          <w:tcPr>
            <w:tcW w:w="1026" w:type="dxa"/>
          </w:tcPr>
          <w:p w:rsidR="00EC4C60" w:rsidRPr="0005137A" w:rsidRDefault="00EC4C60" w:rsidP="00EC4C60"/>
        </w:tc>
        <w:tc>
          <w:tcPr>
            <w:tcW w:w="1806" w:type="dxa"/>
          </w:tcPr>
          <w:p w:rsidR="00EC4C60" w:rsidRPr="0005137A" w:rsidRDefault="00EC4C60" w:rsidP="00EC4C60"/>
        </w:tc>
        <w:tc>
          <w:tcPr>
            <w:tcW w:w="1799" w:type="dxa"/>
          </w:tcPr>
          <w:p w:rsidR="00EC4C60" w:rsidRPr="0005137A" w:rsidRDefault="00EC4C60" w:rsidP="00EC4C60"/>
        </w:tc>
        <w:tc>
          <w:tcPr>
            <w:tcW w:w="1617" w:type="dxa"/>
          </w:tcPr>
          <w:p w:rsidR="00EC4C60" w:rsidRPr="0005137A" w:rsidRDefault="00EC4C60" w:rsidP="00EC4C60"/>
        </w:tc>
        <w:tc>
          <w:tcPr>
            <w:tcW w:w="2147" w:type="dxa"/>
          </w:tcPr>
          <w:p w:rsidR="00EC4C60" w:rsidRPr="0005137A" w:rsidRDefault="00EC4C60" w:rsidP="00EC4C60"/>
        </w:tc>
      </w:tr>
      <w:tr w:rsidR="00EC4C60" w:rsidRPr="0005137A" w:rsidTr="00A80CCD">
        <w:trPr>
          <w:trHeight w:val="423"/>
        </w:trPr>
        <w:tc>
          <w:tcPr>
            <w:tcW w:w="464" w:type="dxa"/>
          </w:tcPr>
          <w:p w:rsidR="00EC4C60" w:rsidRPr="0005137A" w:rsidRDefault="00EC4C60" w:rsidP="00EC4C60">
            <w:r w:rsidRPr="0005137A">
              <w:t>2</w:t>
            </w:r>
          </w:p>
        </w:tc>
        <w:tc>
          <w:tcPr>
            <w:tcW w:w="1030" w:type="dxa"/>
          </w:tcPr>
          <w:p w:rsidR="00EC4C60" w:rsidRPr="0005137A" w:rsidRDefault="00EC4C60" w:rsidP="00EC4C60"/>
        </w:tc>
        <w:tc>
          <w:tcPr>
            <w:tcW w:w="1026" w:type="dxa"/>
          </w:tcPr>
          <w:p w:rsidR="00EC4C60" w:rsidRPr="0005137A" w:rsidRDefault="00EC4C60" w:rsidP="00EC4C60"/>
        </w:tc>
        <w:tc>
          <w:tcPr>
            <w:tcW w:w="1806" w:type="dxa"/>
          </w:tcPr>
          <w:p w:rsidR="00EC4C60" w:rsidRPr="0005137A" w:rsidRDefault="00EC4C60" w:rsidP="00EC4C60"/>
        </w:tc>
        <w:tc>
          <w:tcPr>
            <w:tcW w:w="1799" w:type="dxa"/>
          </w:tcPr>
          <w:p w:rsidR="00EC4C60" w:rsidRPr="0005137A" w:rsidRDefault="00EC4C60" w:rsidP="00EC4C60"/>
        </w:tc>
        <w:tc>
          <w:tcPr>
            <w:tcW w:w="1617" w:type="dxa"/>
          </w:tcPr>
          <w:p w:rsidR="00EC4C60" w:rsidRPr="0005137A" w:rsidRDefault="00EC4C60" w:rsidP="00EC4C60"/>
        </w:tc>
        <w:tc>
          <w:tcPr>
            <w:tcW w:w="2147" w:type="dxa"/>
          </w:tcPr>
          <w:p w:rsidR="00EC4C60" w:rsidRPr="0005137A" w:rsidRDefault="00EC4C60" w:rsidP="00EC4C60"/>
        </w:tc>
      </w:tr>
      <w:tr w:rsidR="00EC4C60" w:rsidRPr="0005137A" w:rsidTr="00A80CCD">
        <w:trPr>
          <w:trHeight w:val="416"/>
        </w:trPr>
        <w:tc>
          <w:tcPr>
            <w:tcW w:w="464" w:type="dxa"/>
          </w:tcPr>
          <w:p w:rsidR="00EC4C60" w:rsidRPr="0005137A" w:rsidRDefault="00EC4C60" w:rsidP="00EC4C60">
            <w:r w:rsidRPr="0005137A">
              <w:t>3</w:t>
            </w:r>
          </w:p>
        </w:tc>
        <w:tc>
          <w:tcPr>
            <w:tcW w:w="1030" w:type="dxa"/>
          </w:tcPr>
          <w:p w:rsidR="00EC4C60" w:rsidRPr="0005137A" w:rsidRDefault="00EC4C60" w:rsidP="00EC4C60"/>
        </w:tc>
        <w:tc>
          <w:tcPr>
            <w:tcW w:w="1026" w:type="dxa"/>
          </w:tcPr>
          <w:p w:rsidR="00EC4C60" w:rsidRPr="0005137A" w:rsidRDefault="00EC4C60" w:rsidP="00EC4C60"/>
        </w:tc>
        <w:tc>
          <w:tcPr>
            <w:tcW w:w="1806" w:type="dxa"/>
          </w:tcPr>
          <w:p w:rsidR="00EC4C60" w:rsidRPr="0005137A" w:rsidRDefault="00EC4C60" w:rsidP="00EC4C60"/>
        </w:tc>
        <w:tc>
          <w:tcPr>
            <w:tcW w:w="1799" w:type="dxa"/>
          </w:tcPr>
          <w:p w:rsidR="00EC4C60" w:rsidRPr="0005137A" w:rsidRDefault="00EC4C60" w:rsidP="00EC4C60"/>
        </w:tc>
        <w:tc>
          <w:tcPr>
            <w:tcW w:w="1617" w:type="dxa"/>
          </w:tcPr>
          <w:p w:rsidR="00EC4C60" w:rsidRPr="0005137A" w:rsidRDefault="00EC4C60" w:rsidP="00EC4C60"/>
        </w:tc>
        <w:tc>
          <w:tcPr>
            <w:tcW w:w="2147" w:type="dxa"/>
          </w:tcPr>
          <w:p w:rsidR="00EC4C60" w:rsidRPr="0005137A" w:rsidRDefault="00EC4C60" w:rsidP="00EC4C60"/>
        </w:tc>
      </w:tr>
    </w:tbl>
    <w:p w:rsidR="00EC4C60" w:rsidRPr="0005137A" w:rsidRDefault="00EC4C60" w:rsidP="00EC4C60">
      <w:pPr>
        <w:rPr>
          <w:rFonts w:eastAsia="Times New Roman"/>
        </w:rPr>
      </w:pPr>
    </w:p>
    <w:p w:rsidR="00EC4C60" w:rsidRPr="0005137A" w:rsidRDefault="00EC4C60" w:rsidP="00EC4C60">
      <w:pPr>
        <w:rPr>
          <w:rFonts w:eastAsia="Times New Roman"/>
        </w:rPr>
      </w:pPr>
      <w:r w:rsidRPr="0005137A">
        <w:rPr>
          <w:rFonts w:eastAsia="Times New Roman"/>
        </w:rPr>
        <w:t>Uwagi:</w:t>
      </w:r>
    </w:p>
    <w:p w:rsidR="00EC4C60" w:rsidRPr="0005137A" w:rsidRDefault="00EC4C60" w:rsidP="00EC4C60">
      <w:pPr>
        <w:rPr>
          <w:rFonts w:eastAsia="Times New Roman"/>
        </w:rPr>
      </w:pPr>
      <w:r w:rsidRPr="0005137A">
        <w:rPr>
          <w:rFonts w:eastAsia="Times New Roman"/>
        </w:rPr>
        <w:t>…………………………………………………………………………………………………………………………………………………………………………………………………………………………………………………………………………</w:t>
      </w:r>
    </w:p>
    <w:p w:rsidR="00EC4C60" w:rsidRPr="0005137A" w:rsidRDefault="00EC4C60" w:rsidP="00EC4C60">
      <w:pPr>
        <w:rPr>
          <w:rFonts w:eastAsia="Times New Roman"/>
        </w:rPr>
      </w:pPr>
    </w:p>
    <w:p w:rsidR="00EC4C60" w:rsidRPr="0005137A" w:rsidRDefault="00EC4C60" w:rsidP="00EC4C60">
      <w:pPr>
        <w:pStyle w:val="PYTANIEnumerowane"/>
        <w:tabs>
          <w:tab w:val="num" w:pos="720"/>
        </w:tabs>
        <w:ind w:left="720"/>
        <w:rPr>
          <w:rFonts w:ascii="Times New Roman" w:hAnsi="Times New Roman"/>
          <w:b w:val="0"/>
          <w:sz w:val="24"/>
          <w:u w:val="thick" w:color="000000"/>
        </w:rPr>
      </w:pPr>
      <w:r w:rsidRPr="0005137A">
        <w:rPr>
          <w:rFonts w:ascii="Times New Roman" w:hAnsi="Times New Roman"/>
          <w:b w:val="0"/>
          <w:sz w:val="24"/>
        </w:rPr>
        <w:lastRenderedPageBreak/>
        <w:t xml:space="preserve">Czy w trakcie realizacji projektu korzystali Państwo z pomocy, wsparcia LGD? Jeśli tak to proszę </w:t>
      </w:r>
      <w:proofErr w:type="gramStart"/>
      <w:r w:rsidRPr="0005137A">
        <w:rPr>
          <w:rFonts w:ascii="Times New Roman" w:hAnsi="Times New Roman"/>
          <w:b w:val="0"/>
          <w:sz w:val="24"/>
        </w:rPr>
        <w:t>przedstawić na czym</w:t>
      </w:r>
      <w:proofErr w:type="gramEnd"/>
      <w:r w:rsidRPr="0005137A">
        <w:rPr>
          <w:rFonts w:ascii="Times New Roman" w:hAnsi="Times New Roman"/>
          <w:b w:val="0"/>
          <w:sz w:val="24"/>
        </w:rPr>
        <w:t xml:space="preserve"> polegała pomoc.</w:t>
      </w:r>
    </w:p>
    <w:p w:rsidR="00EC4C60" w:rsidRPr="0005137A" w:rsidRDefault="00EC4C60" w:rsidP="002571BD">
      <w:pPr>
        <w:pStyle w:val="PYTANIEnumerowane"/>
        <w:numPr>
          <w:ilvl w:val="0"/>
          <w:numId w:val="0"/>
        </w:numPr>
        <w:rPr>
          <w:rFonts w:ascii="Times New Roman" w:hAnsi="Times New Roman"/>
          <w:sz w:val="24"/>
          <w:u w:val="thick" w:color="000000"/>
        </w:rPr>
      </w:pPr>
      <w:r w:rsidRPr="0005137A">
        <w:rPr>
          <w:rFonts w:ascii="Times New Roman" w:hAnsi="Times New Roman"/>
          <w:b w:val="0"/>
          <w:sz w:val="24"/>
        </w:rPr>
        <w:t>…………………………………………………………………………………………………</w:t>
      </w:r>
    </w:p>
    <w:p w:rsidR="00EC4C60" w:rsidRPr="0005137A" w:rsidRDefault="00EC4C60" w:rsidP="00EC4C60">
      <w:pPr>
        <w:pStyle w:val="Nagwek31"/>
        <w:ind w:left="192"/>
        <w:rPr>
          <w:rFonts w:cs="Times New Roman"/>
          <w:u w:val="thick" w:color="000000"/>
          <w:lang w:val="pl-PL"/>
        </w:rPr>
      </w:pPr>
    </w:p>
    <w:p w:rsidR="00EC4C60" w:rsidRPr="0005137A" w:rsidRDefault="00EC4C60" w:rsidP="00EC4C60">
      <w:pPr>
        <w:pStyle w:val="Nagwek31"/>
        <w:ind w:left="192"/>
        <w:rPr>
          <w:rFonts w:cs="Times New Roman"/>
          <w:b w:val="0"/>
          <w:bCs w:val="0"/>
          <w:lang w:val="pl-PL"/>
        </w:rPr>
      </w:pPr>
      <w:r w:rsidRPr="0005137A">
        <w:rPr>
          <w:rFonts w:cs="Times New Roman"/>
          <w:u w:val="thick" w:color="000000"/>
          <w:lang w:val="pl-PL"/>
        </w:rPr>
        <w:t>Część III. Sprawozdanie z wykonania</w:t>
      </w:r>
      <w:r w:rsidRPr="0005137A">
        <w:rPr>
          <w:rFonts w:cs="Times New Roman"/>
          <w:spacing w:val="-15"/>
          <w:u w:val="thick" w:color="000000"/>
          <w:lang w:val="pl-PL"/>
        </w:rPr>
        <w:t xml:space="preserve"> </w:t>
      </w:r>
      <w:r w:rsidRPr="0005137A">
        <w:rPr>
          <w:rFonts w:cs="Times New Roman"/>
          <w:u w:val="thick" w:color="000000"/>
          <w:lang w:val="pl-PL"/>
        </w:rPr>
        <w:t>wydatków</w:t>
      </w:r>
    </w:p>
    <w:p w:rsidR="00EC4C60" w:rsidRPr="0005137A" w:rsidRDefault="00EC4C60" w:rsidP="00EC4C60">
      <w:pPr>
        <w:rPr>
          <w:rFonts w:eastAsia="Times New Roman"/>
          <w:b/>
          <w:bCs/>
        </w:rPr>
      </w:pPr>
    </w:p>
    <w:p w:rsidR="00EC4C60" w:rsidRPr="0005137A" w:rsidRDefault="00EC4C60" w:rsidP="00681393">
      <w:pPr>
        <w:pStyle w:val="Akapitzlist"/>
        <w:numPr>
          <w:ilvl w:val="0"/>
          <w:numId w:val="29"/>
        </w:numPr>
        <w:suppressAutoHyphens w:val="0"/>
        <w:contextualSpacing w:val="0"/>
        <w:rPr>
          <w:rFonts w:eastAsia="Times New Roman"/>
        </w:rPr>
      </w:pPr>
      <w:r w:rsidRPr="0005137A">
        <w:rPr>
          <w:b/>
        </w:rPr>
        <w:t>Podsumowanie realizacji</w:t>
      </w:r>
      <w:r w:rsidRPr="0005137A">
        <w:rPr>
          <w:b/>
          <w:spacing w:val="-10"/>
        </w:rPr>
        <w:t xml:space="preserve"> </w:t>
      </w:r>
      <w:r w:rsidRPr="0005137A">
        <w:rPr>
          <w:b/>
        </w:rPr>
        <w:t>budżetu</w:t>
      </w:r>
    </w:p>
    <w:p w:rsidR="00EC4C60" w:rsidRPr="0005137A" w:rsidRDefault="00EC4C60" w:rsidP="00EC4C60">
      <w:pPr>
        <w:rPr>
          <w:rFonts w:eastAsia="Times New Roman"/>
          <w:b/>
          <w:bCs/>
        </w:rPr>
      </w:pPr>
    </w:p>
    <w:p w:rsidR="00EC4C60" w:rsidRPr="0005137A" w:rsidRDefault="00EC4C60" w:rsidP="00EC4C60">
      <w:pPr>
        <w:pStyle w:val="Tekstpodstawowy"/>
        <w:spacing w:after="0" w:line="240" w:lineRule="auto"/>
        <w:ind w:left="192"/>
        <w:rPr>
          <w:rFonts w:ascii="Times New Roman" w:hAnsi="Times New Roman" w:cs="Times New Roman"/>
          <w:sz w:val="24"/>
          <w:szCs w:val="24"/>
        </w:rPr>
      </w:pPr>
      <w:r w:rsidRPr="0005137A">
        <w:rPr>
          <w:rFonts w:ascii="Times New Roman" w:hAnsi="Times New Roman" w:cs="Times New Roman"/>
          <w:sz w:val="24"/>
          <w:szCs w:val="24"/>
        </w:rPr>
        <w:t xml:space="preserve">Kwota grantu określona w </w:t>
      </w:r>
      <w:proofErr w:type="gramStart"/>
      <w:r w:rsidRPr="0005137A">
        <w:rPr>
          <w:rFonts w:ascii="Times New Roman" w:hAnsi="Times New Roman" w:cs="Times New Roman"/>
          <w:sz w:val="24"/>
          <w:szCs w:val="24"/>
        </w:rPr>
        <w:t>umowie</w:t>
      </w:r>
      <w:r w:rsidRPr="0005137A">
        <w:rPr>
          <w:rFonts w:ascii="Times New Roman" w:hAnsi="Times New Roman" w:cs="Times New Roman"/>
          <w:spacing w:val="-3"/>
          <w:sz w:val="24"/>
          <w:szCs w:val="24"/>
        </w:rPr>
        <w:t xml:space="preserve"> </w:t>
      </w:r>
      <w:r w:rsidRPr="0005137A">
        <w:rPr>
          <w:rFonts w:ascii="Times New Roman" w:hAnsi="Times New Roman" w:cs="Times New Roman"/>
          <w:sz w:val="24"/>
          <w:szCs w:val="24"/>
        </w:rPr>
        <w:t>.................................................</w:t>
      </w:r>
      <w:proofErr w:type="gramEnd"/>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192"/>
        <w:rPr>
          <w:rFonts w:ascii="Times New Roman" w:hAnsi="Times New Roman" w:cs="Times New Roman"/>
          <w:sz w:val="24"/>
          <w:szCs w:val="24"/>
        </w:rPr>
      </w:pPr>
      <w:r w:rsidRPr="0005137A">
        <w:rPr>
          <w:rFonts w:ascii="Times New Roman" w:hAnsi="Times New Roman" w:cs="Times New Roman"/>
          <w:sz w:val="24"/>
          <w:szCs w:val="24"/>
        </w:rPr>
        <w:t xml:space="preserve">Poniesione wydatki w ramach </w:t>
      </w:r>
      <w:proofErr w:type="gramStart"/>
      <w:r w:rsidRPr="0005137A">
        <w:rPr>
          <w:rFonts w:ascii="Times New Roman" w:hAnsi="Times New Roman" w:cs="Times New Roman"/>
          <w:sz w:val="24"/>
          <w:szCs w:val="24"/>
        </w:rPr>
        <w:t>grantu .................................................</w:t>
      </w:r>
      <w:proofErr w:type="gramEnd"/>
      <w:r w:rsidRPr="0005137A">
        <w:rPr>
          <w:rFonts w:ascii="Times New Roman" w:hAnsi="Times New Roman" w:cs="Times New Roman"/>
          <w:sz w:val="24"/>
          <w:szCs w:val="24"/>
        </w:rPr>
        <w:t>...................................................</w:t>
      </w:r>
      <w:r w:rsidRPr="0005137A">
        <w:rPr>
          <w:rFonts w:ascii="Times New Roman" w:hAnsi="Times New Roman" w:cs="Times New Roman"/>
          <w:spacing w:val="-3"/>
          <w:sz w:val="24"/>
          <w:szCs w:val="24"/>
        </w:rPr>
        <w:t xml:space="preserve"> </w:t>
      </w:r>
    </w:p>
    <w:p w:rsidR="00EC4C60" w:rsidRPr="0005137A" w:rsidRDefault="00EC4C60" w:rsidP="00EC4C60">
      <w:pPr>
        <w:widowControl/>
        <w:rPr>
          <w:rFonts w:eastAsia="Times New Roman"/>
        </w:rPr>
      </w:pPr>
    </w:p>
    <w:p w:rsidR="00EC4C60" w:rsidRPr="0005137A" w:rsidRDefault="00EC4C60" w:rsidP="00681393">
      <w:pPr>
        <w:pStyle w:val="Akapitzlist"/>
        <w:numPr>
          <w:ilvl w:val="0"/>
          <w:numId w:val="29"/>
        </w:numPr>
        <w:suppressAutoHyphens w:val="0"/>
        <w:contextualSpacing w:val="0"/>
        <w:rPr>
          <w:rFonts w:eastAsia="Times New Roman"/>
        </w:rPr>
      </w:pPr>
      <w:r w:rsidRPr="0005137A">
        <w:rPr>
          <w:rFonts w:eastAsia="Times New Roman"/>
          <w:b/>
          <w:bCs/>
        </w:rPr>
        <w:t xml:space="preserve">Rozliczenie ze względu na rodzaj kosztów (w zł) za 20..…. </w:t>
      </w:r>
      <w:proofErr w:type="gramStart"/>
      <w:r w:rsidRPr="0005137A">
        <w:rPr>
          <w:rFonts w:eastAsia="Times New Roman"/>
          <w:b/>
          <w:bCs/>
        </w:rPr>
        <w:t>r</w:t>
      </w:r>
      <w:proofErr w:type="gramEnd"/>
      <w:r w:rsidRPr="0005137A">
        <w:rPr>
          <w:rFonts w:eastAsia="Times New Roman"/>
          <w:b/>
          <w:bCs/>
        </w:rPr>
        <w:t>. (zestawienie rzeczowo finansowe z realizacji</w:t>
      </w:r>
      <w:r w:rsidRPr="0005137A">
        <w:rPr>
          <w:rFonts w:eastAsia="Times New Roman"/>
          <w:b/>
          <w:bCs/>
          <w:spacing w:val="-3"/>
        </w:rPr>
        <w:t xml:space="preserve"> </w:t>
      </w:r>
      <w:r w:rsidRPr="0005137A">
        <w:rPr>
          <w:rFonts w:eastAsia="Times New Roman"/>
          <w:b/>
          <w:bCs/>
        </w:rPr>
        <w:t>grantu)</w:t>
      </w:r>
    </w:p>
    <w:tbl>
      <w:tblPr>
        <w:tblStyle w:val="TableNormal"/>
        <w:tblW w:w="9641" w:type="dxa"/>
        <w:tblInd w:w="116" w:type="dxa"/>
        <w:tblLayout w:type="fixed"/>
        <w:tblLook w:val="01E0" w:firstRow="1" w:lastRow="1" w:firstColumn="1" w:lastColumn="1" w:noHBand="0" w:noVBand="0"/>
      </w:tblPr>
      <w:tblGrid>
        <w:gridCol w:w="538"/>
        <w:gridCol w:w="1738"/>
        <w:gridCol w:w="1144"/>
        <w:gridCol w:w="1091"/>
        <w:gridCol w:w="1051"/>
        <w:gridCol w:w="1095"/>
        <w:gridCol w:w="1173"/>
        <w:gridCol w:w="1811"/>
      </w:tblGrid>
      <w:tr w:rsidR="00EC4C60" w:rsidRPr="0005137A" w:rsidTr="00071575">
        <w:trPr>
          <w:trHeight w:hRule="exact" w:val="723"/>
        </w:trPr>
        <w:tc>
          <w:tcPr>
            <w:tcW w:w="538" w:type="dxa"/>
            <w:vMerge w:val="restart"/>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ind w:left="86"/>
              <w:rPr>
                <w:rFonts w:ascii="Times New Roman" w:eastAsia="Times New Roman" w:hAnsi="Times New Roman"/>
                <w:sz w:val="24"/>
                <w:szCs w:val="24"/>
              </w:rPr>
            </w:pPr>
            <w:r w:rsidRPr="0005137A">
              <w:rPr>
                <w:rFonts w:ascii="Times New Roman" w:hAnsi="Times New Roman"/>
                <w:b/>
                <w:sz w:val="24"/>
                <w:szCs w:val="24"/>
              </w:rPr>
              <w:t>L.p.</w:t>
            </w:r>
          </w:p>
        </w:tc>
        <w:tc>
          <w:tcPr>
            <w:tcW w:w="1738" w:type="dxa"/>
            <w:vMerge w:val="restart"/>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ind w:left="184"/>
              <w:rPr>
                <w:rFonts w:ascii="Times New Roman" w:eastAsia="Times New Roman" w:hAnsi="Times New Roman"/>
                <w:sz w:val="24"/>
                <w:szCs w:val="24"/>
              </w:rPr>
            </w:pPr>
            <w:r w:rsidRPr="0005137A">
              <w:rPr>
                <w:rFonts w:ascii="Times New Roman" w:hAnsi="Times New Roman"/>
                <w:b/>
                <w:sz w:val="24"/>
                <w:szCs w:val="24"/>
              </w:rPr>
              <w:t>Rodzaj</w:t>
            </w:r>
            <w:r w:rsidRPr="0005137A">
              <w:rPr>
                <w:rFonts w:ascii="Times New Roman" w:hAnsi="Times New Roman"/>
                <w:b/>
                <w:spacing w:val="-4"/>
                <w:sz w:val="24"/>
                <w:szCs w:val="24"/>
              </w:rPr>
              <w:t xml:space="preserve"> </w:t>
            </w:r>
            <w:r w:rsidRPr="0005137A">
              <w:rPr>
                <w:rFonts w:ascii="Times New Roman" w:hAnsi="Times New Roman"/>
                <w:b/>
                <w:sz w:val="24"/>
                <w:szCs w:val="24"/>
              </w:rPr>
              <w:t>kosztów</w:t>
            </w:r>
          </w:p>
        </w:tc>
        <w:tc>
          <w:tcPr>
            <w:tcW w:w="2235" w:type="dxa"/>
            <w:gridSpan w:val="2"/>
            <w:vMerge w:val="restart"/>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ind w:left="398"/>
              <w:rPr>
                <w:rFonts w:ascii="Times New Roman" w:eastAsia="Times New Roman" w:hAnsi="Times New Roman"/>
                <w:sz w:val="24"/>
                <w:szCs w:val="24"/>
              </w:rPr>
            </w:pPr>
            <w:r w:rsidRPr="0005137A">
              <w:rPr>
                <w:rFonts w:ascii="Times New Roman" w:hAnsi="Times New Roman"/>
                <w:b/>
                <w:sz w:val="24"/>
                <w:szCs w:val="24"/>
              </w:rPr>
              <w:t>Mierniki</w:t>
            </w:r>
            <w:r w:rsidRPr="0005137A">
              <w:rPr>
                <w:rFonts w:ascii="Times New Roman" w:hAnsi="Times New Roman"/>
                <w:b/>
                <w:spacing w:val="-6"/>
                <w:sz w:val="24"/>
                <w:szCs w:val="24"/>
              </w:rPr>
              <w:t xml:space="preserve"> </w:t>
            </w:r>
            <w:r w:rsidRPr="0005137A">
              <w:rPr>
                <w:rFonts w:ascii="Times New Roman" w:hAnsi="Times New Roman"/>
                <w:b/>
                <w:sz w:val="24"/>
                <w:szCs w:val="24"/>
              </w:rPr>
              <w:t>rzeczowe</w:t>
            </w:r>
          </w:p>
        </w:tc>
        <w:tc>
          <w:tcPr>
            <w:tcW w:w="5130" w:type="dxa"/>
            <w:gridSpan w:val="4"/>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ind w:left="840"/>
              <w:rPr>
                <w:rFonts w:ascii="Times New Roman" w:eastAsia="Times New Roman" w:hAnsi="Times New Roman"/>
                <w:sz w:val="24"/>
                <w:szCs w:val="24"/>
                <w:lang w:val="pl-PL"/>
              </w:rPr>
            </w:pPr>
            <w:r w:rsidRPr="0005137A">
              <w:rPr>
                <w:rFonts w:ascii="Times New Roman" w:hAnsi="Times New Roman"/>
                <w:b/>
                <w:sz w:val="24"/>
                <w:szCs w:val="24"/>
                <w:lang w:val="pl-PL"/>
              </w:rPr>
              <w:t>Koszty zadania (w</w:t>
            </w:r>
            <w:r w:rsidRPr="0005137A">
              <w:rPr>
                <w:rFonts w:ascii="Times New Roman" w:hAnsi="Times New Roman"/>
                <w:b/>
                <w:spacing w:val="-11"/>
                <w:sz w:val="24"/>
                <w:szCs w:val="24"/>
                <w:lang w:val="pl-PL"/>
              </w:rPr>
              <w:t xml:space="preserve"> </w:t>
            </w:r>
            <w:r w:rsidRPr="0005137A">
              <w:rPr>
                <w:rFonts w:ascii="Times New Roman" w:hAnsi="Times New Roman"/>
                <w:b/>
                <w:sz w:val="24"/>
                <w:szCs w:val="24"/>
                <w:lang w:val="pl-PL"/>
              </w:rPr>
              <w:t>zł)</w:t>
            </w:r>
          </w:p>
        </w:tc>
      </w:tr>
      <w:tr w:rsidR="00EC4C60" w:rsidRPr="0005137A" w:rsidTr="00071575">
        <w:trPr>
          <w:trHeight w:hRule="exact" w:val="432"/>
        </w:trPr>
        <w:tc>
          <w:tcPr>
            <w:tcW w:w="538" w:type="dxa"/>
            <w:vMerge/>
            <w:tcBorders>
              <w:top w:val="single" w:sz="4" w:space="0" w:color="auto"/>
              <w:left w:val="single" w:sz="4" w:space="0" w:color="auto"/>
              <w:bottom w:val="single" w:sz="4" w:space="0" w:color="auto"/>
              <w:right w:val="single" w:sz="4" w:space="0" w:color="auto"/>
            </w:tcBorders>
          </w:tcPr>
          <w:p w:rsidR="00EC4C60" w:rsidRPr="0005137A" w:rsidRDefault="00EC4C60" w:rsidP="00EC4C60">
            <w:pPr>
              <w:rPr>
                <w:sz w:val="24"/>
                <w:szCs w:val="24"/>
                <w:lang w:val="pl-PL"/>
              </w:rPr>
            </w:pPr>
          </w:p>
        </w:tc>
        <w:tc>
          <w:tcPr>
            <w:tcW w:w="1738" w:type="dxa"/>
            <w:vMerge/>
            <w:tcBorders>
              <w:top w:val="single" w:sz="4" w:space="0" w:color="auto"/>
              <w:left w:val="single" w:sz="4" w:space="0" w:color="auto"/>
              <w:bottom w:val="single" w:sz="4" w:space="0" w:color="auto"/>
              <w:right w:val="single" w:sz="4" w:space="0" w:color="auto"/>
            </w:tcBorders>
          </w:tcPr>
          <w:p w:rsidR="00EC4C60" w:rsidRPr="0005137A" w:rsidRDefault="00EC4C60" w:rsidP="00EC4C60">
            <w:pPr>
              <w:rPr>
                <w:sz w:val="24"/>
                <w:szCs w:val="24"/>
                <w:lang w:val="pl-PL"/>
              </w:rPr>
            </w:pPr>
          </w:p>
        </w:tc>
        <w:tc>
          <w:tcPr>
            <w:tcW w:w="2235" w:type="dxa"/>
            <w:gridSpan w:val="2"/>
            <w:vMerge/>
            <w:tcBorders>
              <w:top w:val="single" w:sz="4" w:space="0" w:color="auto"/>
              <w:left w:val="single" w:sz="4" w:space="0" w:color="auto"/>
              <w:bottom w:val="single" w:sz="4" w:space="0" w:color="auto"/>
              <w:right w:val="single" w:sz="4" w:space="0" w:color="auto"/>
            </w:tcBorders>
          </w:tcPr>
          <w:p w:rsidR="00EC4C60" w:rsidRPr="0005137A" w:rsidRDefault="00EC4C60" w:rsidP="00EC4C60">
            <w:pPr>
              <w:rPr>
                <w:sz w:val="24"/>
                <w:szCs w:val="24"/>
                <w:lang w:val="pl-PL"/>
              </w:rPr>
            </w:pPr>
          </w:p>
        </w:tc>
        <w:tc>
          <w:tcPr>
            <w:tcW w:w="2146" w:type="dxa"/>
            <w:gridSpan w:val="2"/>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ind w:left="309"/>
              <w:rPr>
                <w:rFonts w:ascii="Times New Roman" w:eastAsia="Times New Roman" w:hAnsi="Times New Roman"/>
                <w:sz w:val="24"/>
                <w:szCs w:val="24"/>
              </w:rPr>
            </w:pPr>
            <w:r w:rsidRPr="0005137A">
              <w:rPr>
                <w:rFonts w:ascii="Times New Roman" w:hAnsi="Times New Roman"/>
                <w:b/>
                <w:sz w:val="24"/>
                <w:szCs w:val="24"/>
              </w:rPr>
              <w:t>Całkowity</w:t>
            </w:r>
            <w:r w:rsidRPr="0005137A">
              <w:rPr>
                <w:rFonts w:ascii="Times New Roman" w:hAnsi="Times New Roman"/>
                <w:b/>
                <w:spacing w:val="-3"/>
                <w:sz w:val="24"/>
                <w:szCs w:val="24"/>
              </w:rPr>
              <w:t xml:space="preserve"> </w:t>
            </w:r>
            <w:r w:rsidRPr="0005137A">
              <w:rPr>
                <w:rFonts w:ascii="Times New Roman" w:hAnsi="Times New Roman"/>
                <w:b/>
                <w:sz w:val="24"/>
                <w:szCs w:val="24"/>
              </w:rPr>
              <w:t>koszt</w:t>
            </w:r>
          </w:p>
        </w:tc>
        <w:tc>
          <w:tcPr>
            <w:tcW w:w="2984" w:type="dxa"/>
            <w:gridSpan w:val="2"/>
            <w:tcBorders>
              <w:top w:val="single" w:sz="4" w:space="0" w:color="auto"/>
              <w:left w:val="single" w:sz="4" w:space="0" w:color="auto"/>
              <w:bottom w:val="single" w:sz="4" w:space="0" w:color="auto"/>
              <w:right w:val="single" w:sz="4" w:space="0" w:color="auto"/>
            </w:tcBorders>
          </w:tcPr>
          <w:p w:rsidR="00EC4C60" w:rsidRPr="0005137A" w:rsidRDefault="00EC4C60" w:rsidP="00EC4C60">
            <w:pPr>
              <w:pStyle w:val="TableParagraph"/>
              <w:ind w:left="547"/>
              <w:rPr>
                <w:rFonts w:ascii="Times New Roman" w:eastAsia="Times New Roman" w:hAnsi="Times New Roman"/>
                <w:sz w:val="24"/>
                <w:szCs w:val="24"/>
              </w:rPr>
            </w:pPr>
            <w:r w:rsidRPr="0005137A">
              <w:rPr>
                <w:rFonts w:ascii="Times New Roman" w:hAnsi="Times New Roman"/>
                <w:b/>
                <w:sz w:val="24"/>
                <w:szCs w:val="24"/>
              </w:rPr>
              <w:t>Źródło</w:t>
            </w:r>
            <w:r w:rsidRPr="0005137A">
              <w:rPr>
                <w:rFonts w:ascii="Times New Roman" w:hAnsi="Times New Roman"/>
                <w:b/>
                <w:spacing w:val="-1"/>
                <w:sz w:val="24"/>
                <w:szCs w:val="24"/>
              </w:rPr>
              <w:t xml:space="preserve"> </w:t>
            </w:r>
            <w:r w:rsidRPr="0005137A">
              <w:rPr>
                <w:rFonts w:ascii="Times New Roman" w:hAnsi="Times New Roman"/>
                <w:b/>
                <w:sz w:val="24"/>
                <w:szCs w:val="24"/>
              </w:rPr>
              <w:t>pochodzenia</w:t>
            </w:r>
          </w:p>
        </w:tc>
      </w:tr>
      <w:tr w:rsidR="00EC4C60" w:rsidRPr="0005137A" w:rsidTr="00071575">
        <w:trPr>
          <w:trHeight w:hRule="exact" w:val="581"/>
        </w:trPr>
        <w:tc>
          <w:tcPr>
            <w:tcW w:w="538" w:type="dxa"/>
            <w:vMerge/>
            <w:tcBorders>
              <w:top w:val="single" w:sz="4" w:space="0" w:color="auto"/>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738" w:type="dxa"/>
            <w:vMerge/>
            <w:tcBorders>
              <w:top w:val="single" w:sz="4" w:space="0" w:color="auto"/>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144"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left="182" w:right="174" w:firstLine="105"/>
              <w:jc w:val="center"/>
              <w:rPr>
                <w:rFonts w:ascii="Times New Roman" w:eastAsia="Times New Roman" w:hAnsi="Times New Roman"/>
                <w:sz w:val="24"/>
                <w:szCs w:val="24"/>
              </w:rPr>
            </w:pPr>
            <w:r w:rsidRPr="0005137A">
              <w:rPr>
                <w:rFonts w:ascii="Times New Roman" w:hAnsi="Times New Roman"/>
                <w:b/>
                <w:sz w:val="24"/>
                <w:szCs w:val="24"/>
              </w:rPr>
              <w:t>Ilość (liczba)</w:t>
            </w:r>
          </w:p>
        </w:tc>
        <w:tc>
          <w:tcPr>
            <w:tcW w:w="1091"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left="167" w:right="168"/>
              <w:jc w:val="center"/>
              <w:rPr>
                <w:rFonts w:ascii="Times New Roman" w:eastAsia="Times New Roman" w:hAnsi="Times New Roman"/>
                <w:sz w:val="24"/>
                <w:szCs w:val="24"/>
              </w:rPr>
            </w:pPr>
            <w:r w:rsidRPr="0005137A">
              <w:rPr>
                <w:rFonts w:ascii="Times New Roman" w:hAnsi="Times New Roman"/>
                <w:b/>
                <w:sz w:val="24"/>
                <w:szCs w:val="24"/>
              </w:rPr>
              <w:t>Jedn.</w:t>
            </w:r>
            <w:r w:rsidRPr="0005137A">
              <w:rPr>
                <w:rFonts w:ascii="Times New Roman" w:hAnsi="Times New Roman"/>
                <w:b/>
                <w:spacing w:val="-7"/>
                <w:sz w:val="24"/>
                <w:szCs w:val="24"/>
              </w:rPr>
              <w:t xml:space="preserve"> </w:t>
            </w:r>
            <w:r w:rsidRPr="0005137A">
              <w:rPr>
                <w:rFonts w:ascii="Times New Roman" w:hAnsi="Times New Roman"/>
                <w:b/>
                <w:sz w:val="24"/>
                <w:szCs w:val="24"/>
              </w:rPr>
              <w:t>miary</w:t>
            </w:r>
          </w:p>
        </w:tc>
        <w:tc>
          <w:tcPr>
            <w:tcW w:w="1051"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left="266" w:right="124" w:hanging="140"/>
              <w:jc w:val="center"/>
              <w:rPr>
                <w:rFonts w:ascii="Times New Roman" w:eastAsia="Times New Roman" w:hAnsi="Times New Roman"/>
                <w:sz w:val="24"/>
                <w:szCs w:val="24"/>
              </w:rPr>
            </w:pPr>
            <w:r w:rsidRPr="0005137A">
              <w:rPr>
                <w:rFonts w:ascii="Times New Roman" w:hAnsi="Times New Roman"/>
                <w:b/>
                <w:sz w:val="24"/>
                <w:szCs w:val="24"/>
              </w:rPr>
              <w:t>ogółem</w:t>
            </w:r>
          </w:p>
        </w:tc>
        <w:tc>
          <w:tcPr>
            <w:tcW w:w="1095"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right="61"/>
              <w:jc w:val="center"/>
              <w:rPr>
                <w:rFonts w:ascii="Times New Roman" w:eastAsia="Times New Roman" w:hAnsi="Times New Roman"/>
                <w:sz w:val="24"/>
                <w:szCs w:val="24"/>
              </w:rPr>
            </w:pPr>
            <w:r w:rsidRPr="0005137A">
              <w:rPr>
                <w:rFonts w:ascii="Times New Roman" w:hAnsi="Times New Roman"/>
                <w:b/>
                <w:sz w:val="24"/>
                <w:szCs w:val="24"/>
              </w:rPr>
              <w:t>W tym</w:t>
            </w:r>
            <w:r w:rsidRPr="0005137A">
              <w:rPr>
                <w:rFonts w:ascii="Times New Roman" w:hAnsi="Times New Roman"/>
                <w:b/>
                <w:spacing w:val="-4"/>
                <w:sz w:val="24"/>
                <w:szCs w:val="24"/>
              </w:rPr>
              <w:t xml:space="preserve"> </w:t>
            </w:r>
            <w:r w:rsidRPr="0005137A">
              <w:rPr>
                <w:rFonts w:ascii="Times New Roman" w:hAnsi="Times New Roman"/>
                <w:b/>
                <w:sz w:val="24"/>
                <w:szCs w:val="24"/>
              </w:rPr>
              <w:t>VAT*</w:t>
            </w:r>
          </w:p>
        </w:tc>
        <w:tc>
          <w:tcPr>
            <w:tcW w:w="1173"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left="220"/>
              <w:jc w:val="center"/>
              <w:rPr>
                <w:rFonts w:ascii="Times New Roman" w:eastAsia="Times New Roman" w:hAnsi="Times New Roman"/>
                <w:b/>
                <w:strike/>
                <w:sz w:val="24"/>
                <w:szCs w:val="24"/>
              </w:rPr>
            </w:pPr>
            <w:r w:rsidRPr="0005137A">
              <w:rPr>
                <w:rFonts w:ascii="Times New Roman" w:hAnsi="Times New Roman"/>
                <w:b/>
                <w:sz w:val="24"/>
                <w:szCs w:val="24"/>
              </w:rPr>
              <w:t>grant</w:t>
            </w:r>
          </w:p>
        </w:tc>
        <w:tc>
          <w:tcPr>
            <w:tcW w:w="1811" w:type="dxa"/>
            <w:tcBorders>
              <w:top w:val="single" w:sz="4" w:space="0" w:color="auto"/>
              <w:left w:val="single" w:sz="6" w:space="0" w:color="000000"/>
              <w:bottom w:val="single" w:sz="6" w:space="0" w:color="000000"/>
              <w:right w:val="single" w:sz="6" w:space="0" w:color="000000"/>
            </w:tcBorders>
          </w:tcPr>
          <w:p w:rsidR="00EC4C60" w:rsidRPr="0005137A" w:rsidRDefault="00EC4C60" w:rsidP="00EC4C60">
            <w:pPr>
              <w:pStyle w:val="TableParagraph"/>
              <w:ind w:left="266"/>
              <w:jc w:val="center"/>
              <w:rPr>
                <w:rFonts w:ascii="Times New Roman" w:eastAsia="Times New Roman" w:hAnsi="Times New Roman"/>
                <w:b/>
                <w:strike/>
                <w:sz w:val="24"/>
                <w:szCs w:val="24"/>
                <w:lang w:val="pl-PL"/>
              </w:rPr>
            </w:pPr>
            <w:proofErr w:type="gramStart"/>
            <w:r w:rsidRPr="0005137A">
              <w:rPr>
                <w:rFonts w:ascii="Times New Roman" w:hAnsi="Times New Roman"/>
                <w:b/>
                <w:sz w:val="24"/>
                <w:szCs w:val="24"/>
                <w:lang w:val="pl-PL"/>
              </w:rPr>
              <w:t>finansowe</w:t>
            </w:r>
            <w:proofErr w:type="gramEnd"/>
            <w:r w:rsidRPr="0005137A">
              <w:rPr>
                <w:rFonts w:ascii="Times New Roman" w:hAnsi="Times New Roman"/>
                <w:b/>
                <w:sz w:val="24"/>
                <w:szCs w:val="24"/>
                <w:lang w:val="pl-PL"/>
              </w:rPr>
              <w:t xml:space="preserve"> środki własne</w:t>
            </w:r>
          </w:p>
        </w:tc>
      </w:tr>
      <w:tr w:rsidR="00EC4C60" w:rsidRPr="0005137A" w:rsidTr="003C57AA">
        <w:trPr>
          <w:trHeight w:hRule="exact" w:val="278"/>
        </w:trPr>
        <w:tc>
          <w:tcPr>
            <w:tcW w:w="53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right="3"/>
              <w:jc w:val="center"/>
              <w:rPr>
                <w:rFonts w:ascii="Times New Roman" w:eastAsia="Times New Roman" w:hAnsi="Times New Roman"/>
                <w:sz w:val="24"/>
                <w:szCs w:val="24"/>
              </w:rPr>
            </w:pPr>
            <w:r w:rsidRPr="0005137A">
              <w:rPr>
                <w:rFonts w:ascii="Times New Roman" w:hAnsi="Times New Roman"/>
                <w:w w:val="99"/>
                <w:sz w:val="24"/>
                <w:szCs w:val="24"/>
              </w:rPr>
              <w:t>1</w:t>
            </w:r>
          </w:p>
        </w:tc>
        <w:tc>
          <w:tcPr>
            <w:tcW w:w="173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right="1"/>
              <w:jc w:val="center"/>
              <w:rPr>
                <w:rFonts w:ascii="Times New Roman" w:eastAsia="Times New Roman" w:hAnsi="Times New Roman"/>
                <w:sz w:val="24"/>
                <w:szCs w:val="24"/>
              </w:rPr>
            </w:pPr>
            <w:r w:rsidRPr="0005137A">
              <w:rPr>
                <w:rFonts w:ascii="Times New Roman" w:hAnsi="Times New Roman"/>
                <w:sz w:val="24"/>
                <w:szCs w:val="24"/>
              </w:rPr>
              <w:t>2</w:t>
            </w:r>
          </w:p>
        </w:tc>
        <w:tc>
          <w:tcPr>
            <w:tcW w:w="114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right="1"/>
              <w:jc w:val="center"/>
              <w:rPr>
                <w:rFonts w:ascii="Times New Roman" w:eastAsia="Times New Roman" w:hAnsi="Times New Roman"/>
                <w:sz w:val="24"/>
                <w:szCs w:val="24"/>
              </w:rPr>
            </w:pPr>
            <w:r w:rsidRPr="0005137A">
              <w:rPr>
                <w:rFonts w:ascii="Times New Roman" w:hAnsi="Times New Roman"/>
                <w:w w:val="99"/>
                <w:sz w:val="24"/>
                <w:szCs w:val="24"/>
              </w:rPr>
              <w:t>3</w:t>
            </w:r>
          </w:p>
        </w:tc>
        <w:tc>
          <w:tcPr>
            <w:tcW w:w="109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left="1"/>
              <w:jc w:val="center"/>
              <w:rPr>
                <w:rFonts w:ascii="Times New Roman" w:eastAsia="Times New Roman" w:hAnsi="Times New Roman"/>
                <w:sz w:val="24"/>
                <w:szCs w:val="24"/>
              </w:rPr>
            </w:pPr>
            <w:r w:rsidRPr="0005137A">
              <w:rPr>
                <w:rFonts w:ascii="Times New Roman" w:hAnsi="Times New Roman"/>
                <w:w w:val="99"/>
                <w:sz w:val="24"/>
                <w:szCs w:val="24"/>
              </w:rPr>
              <w:t>4</w:t>
            </w:r>
          </w:p>
        </w:tc>
        <w:tc>
          <w:tcPr>
            <w:tcW w:w="105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right="1"/>
              <w:jc w:val="center"/>
              <w:rPr>
                <w:rFonts w:ascii="Times New Roman" w:eastAsia="Times New Roman" w:hAnsi="Times New Roman"/>
                <w:sz w:val="24"/>
                <w:szCs w:val="24"/>
              </w:rPr>
            </w:pPr>
            <w:r w:rsidRPr="0005137A">
              <w:rPr>
                <w:rFonts w:ascii="Times New Roman" w:hAnsi="Times New Roman"/>
                <w:w w:val="99"/>
                <w:sz w:val="24"/>
                <w:szCs w:val="24"/>
              </w:rPr>
              <w:t>5</w:t>
            </w:r>
          </w:p>
        </w:tc>
        <w:tc>
          <w:tcPr>
            <w:tcW w:w="109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sz w:val="24"/>
                <w:szCs w:val="24"/>
              </w:rPr>
            </w:pPr>
            <w:r w:rsidRPr="0005137A">
              <w:rPr>
                <w:rFonts w:ascii="Times New Roman" w:hAnsi="Times New Roman"/>
                <w:w w:val="99"/>
                <w:sz w:val="24"/>
                <w:szCs w:val="24"/>
              </w:rPr>
              <w:t>6</w:t>
            </w:r>
          </w:p>
        </w:tc>
        <w:tc>
          <w:tcPr>
            <w:tcW w:w="1173"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jc w:val="center"/>
              <w:rPr>
                <w:sz w:val="24"/>
                <w:szCs w:val="24"/>
              </w:rPr>
            </w:pPr>
            <w:r w:rsidRPr="0005137A">
              <w:rPr>
                <w:sz w:val="24"/>
                <w:szCs w:val="24"/>
              </w:rPr>
              <w:t>7</w:t>
            </w:r>
          </w:p>
        </w:tc>
        <w:tc>
          <w:tcPr>
            <w:tcW w:w="181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jc w:val="center"/>
              <w:rPr>
                <w:sz w:val="24"/>
                <w:szCs w:val="24"/>
              </w:rPr>
            </w:pPr>
            <w:r w:rsidRPr="0005137A">
              <w:rPr>
                <w:sz w:val="24"/>
                <w:szCs w:val="24"/>
              </w:rPr>
              <w:t>8</w:t>
            </w:r>
          </w:p>
        </w:tc>
      </w:tr>
      <w:tr w:rsidR="00EC4C60" w:rsidRPr="0005137A" w:rsidTr="00071575">
        <w:trPr>
          <w:trHeight w:hRule="exact" w:val="711"/>
        </w:trPr>
        <w:tc>
          <w:tcPr>
            <w:tcW w:w="53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ind w:right="1"/>
              <w:jc w:val="center"/>
              <w:rPr>
                <w:rFonts w:ascii="Times New Roman" w:eastAsia="Times New Roman" w:hAnsi="Times New Roman"/>
                <w:sz w:val="24"/>
                <w:szCs w:val="24"/>
              </w:rPr>
            </w:pPr>
            <w:r w:rsidRPr="0005137A">
              <w:rPr>
                <w:rFonts w:ascii="Times New Roman" w:hAnsi="Times New Roman"/>
                <w:b/>
                <w:w w:val="99"/>
                <w:sz w:val="24"/>
                <w:szCs w:val="24"/>
              </w:rPr>
              <w:t>I</w:t>
            </w:r>
          </w:p>
        </w:tc>
        <w:tc>
          <w:tcPr>
            <w:tcW w:w="173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ind w:left="61" w:right="61"/>
              <w:jc w:val="center"/>
              <w:rPr>
                <w:rFonts w:ascii="Times New Roman" w:eastAsia="Times New Roman" w:hAnsi="Times New Roman"/>
                <w:sz w:val="24"/>
                <w:szCs w:val="24"/>
              </w:rPr>
            </w:pPr>
            <w:r w:rsidRPr="0005137A">
              <w:rPr>
                <w:rFonts w:ascii="Times New Roman" w:hAnsi="Times New Roman"/>
                <w:b/>
                <w:sz w:val="24"/>
                <w:szCs w:val="24"/>
              </w:rPr>
              <w:t>Koszty</w:t>
            </w:r>
            <w:r w:rsidRPr="0005137A">
              <w:rPr>
                <w:rFonts w:ascii="Times New Roman" w:hAnsi="Times New Roman"/>
                <w:b/>
                <w:spacing w:val="-11"/>
                <w:sz w:val="24"/>
                <w:szCs w:val="24"/>
              </w:rPr>
              <w:t xml:space="preserve"> </w:t>
            </w:r>
            <w:r w:rsidRPr="0005137A">
              <w:rPr>
                <w:rFonts w:ascii="Times New Roman" w:hAnsi="Times New Roman"/>
                <w:b/>
                <w:sz w:val="24"/>
                <w:szCs w:val="24"/>
              </w:rPr>
              <w:t>realizacji zadania</w:t>
            </w:r>
          </w:p>
        </w:tc>
        <w:tc>
          <w:tcPr>
            <w:tcW w:w="114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09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05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09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173"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r>
    </w:tbl>
    <w:p w:rsidR="00EC4C60" w:rsidRPr="0005137A" w:rsidRDefault="00EC4C60" w:rsidP="00EC4C60">
      <w:pPr>
        <w:rPr>
          <w:rFonts w:eastAsia="Times New Roman"/>
        </w:rPr>
      </w:pPr>
    </w:p>
    <w:tbl>
      <w:tblPr>
        <w:tblStyle w:val="TableNormal"/>
        <w:tblW w:w="9639" w:type="dxa"/>
        <w:tblInd w:w="150" w:type="dxa"/>
        <w:tblLayout w:type="fixed"/>
        <w:tblLook w:val="01E0" w:firstRow="1" w:lastRow="1" w:firstColumn="1" w:lastColumn="1" w:noHBand="0" w:noVBand="0"/>
      </w:tblPr>
      <w:tblGrid>
        <w:gridCol w:w="604"/>
        <w:gridCol w:w="1664"/>
        <w:gridCol w:w="1134"/>
        <w:gridCol w:w="1134"/>
        <w:gridCol w:w="992"/>
        <w:gridCol w:w="1195"/>
        <w:gridCol w:w="1147"/>
        <w:gridCol w:w="1769"/>
      </w:tblGrid>
      <w:tr w:rsidR="00EC4C60" w:rsidRPr="0005137A" w:rsidTr="00A80CCD">
        <w:trPr>
          <w:trHeight w:hRule="exact" w:val="1164"/>
        </w:trPr>
        <w:tc>
          <w:tcPr>
            <w:tcW w:w="60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ind w:left="129" w:right="133"/>
              <w:jc w:val="center"/>
              <w:rPr>
                <w:rFonts w:ascii="Times New Roman" w:eastAsia="Times New Roman" w:hAnsi="Times New Roman"/>
                <w:sz w:val="24"/>
                <w:szCs w:val="24"/>
              </w:rPr>
            </w:pPr>
            <w:r w:rsidRPr="0005137A">
              <w:rPr>
                <w:rFonts w:ascii="Times New Roman" w:hAnsi="Times New Roman"/>
                <w:b/>
                <w:sz w:val="24"/>
                <w:szCs w:val="24"/>
              </w:rPr>
              <w:t>II</w:t>
            </w:r>
          </w:p>
        </w:tc>
        <w:tc>
          <w:tcPr>
            <w:tcW w:w="166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EC4C60" w:rsidP="00EC4C60">
            <w:pPr>
              <w:pStyle w:val="TableParagraph"/>
              <w:ind w:left="61" w:right="59"/>
              <w:jc w:val="center"/>
              <w:rPr>
                <w:rFonts w:ascii="Times New Roman" w:eastAsia="Times New Roman" w:hAnsi="Times New Roman"/>
                <w:sz w:val="24"/>
                <w:szCs w:val="24"/>
                <w:lang w:val="pl-PL"/>
              </w:rPr>
            </w:pPr>
            <w:r w:rsidRPr="0005137A">
              <w:rPr>
                <w:rFonts w:ascii="Times New Roman" w:hAnsi="Times New Roman"/>
                <w:b/>
                <w:sz w:val="24"/>
                <w:szCs w:val="24"/>
                <w:lang w:val="pl-PL"/>
              </w:rPr>
              <w:t>Koszty ogólne (do 10% kwoty dofinansowania)</w:t>
            </w: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9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47"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769"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r>
      <w:tr w:rsidR="00EC4C60" w:rsidRPr="0005137A" w:rsidTr="00A80CCD">
        <w:trPr>
          <w:trHeight w:hRule="exact" w:val="1162"/>
        </w:trPr>
        <w:tc>
          <w:tcPr>
            <w:tcW w:w="60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lang w:val="pl-PL"/>
              </w:rPr>
            </w:pPr>
          </w:p>
          <w:p w:rsidR="00EC4C60" w:rsidRPr="0005137A" w:rsidRDefault="00DC7C77" w:rsidP="00EC4C60">
            <w:pPr>
              <w:pStyle w:val="TableParagraph"/>
              <w:rPr>
                <w:rFonts w:ascii="Times New Roman" w:eastAsia="Times New Roman" w:hAnsi="Times New Roman"/>
                <w:b/>
                <w:bCs/>
                <w:sz w:val="24"/>
                <w:szCs w:val="24"/>
                <w:lang w:val="pl-PL"/>
              </w:rPr>
            </w:pPr>
            <w:r w:rsidRPr="0005137A">
              <w:rPr>
                <w:rFonts w:ascii="Times New Roman" w:eastAsia="Times New Roman" w:hAnsi="Times New Roman"/>
                <w:b/>
                <w:bCs/>
                <w:sz w:val="24"/>
                <w:szCs w:val="24"/>
                <w:lang w:val="pl-PL"/>
              </w:rPr>
              <w:t xml:space="preserve">     III</w:t>
            </w:r>
          </w:p>
          <w:p w:rsidR="00EC4C60" w:rsidRPr="0005137A" w:rsidRDefault="00EC4C60" w:rsidP="00EC4C60">
            <w:pPr>
              <w:pStyle w:val="TableParagraph"/>
              <w:ind w:right="3"/>
              <w:jc w:val="center"/>
              <w:rPr>
                <w:rFonts w:ascii="Times New Roman" w:eastAsia="Times New Roman" w:hAnsi="Times New Roman"/>
                <w:sz w:val="24"/>
                <w:szCs w:val="24"/>
                <w:lang w:val="pl-PL"/>
              </w:rPr>
            </w:pPr>
          </w:p>
        </w:tc>
        <w:tc>
          <w:tcPr>
            <w:tcW w:w="166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left="225" w:right="224" w:hanging="6"/>
              <w:jc w:val="center"/>
              <w:rPr>
                <w:rFonts w:ascii="Times New Roman" w:eastAsia="Times New Roman" w:hAnsi="Times New Roman"/>
                <w:sz w:val="24"/>
                <w:szCs w:val="24"/>
                <w:lang w:val="pl-PL"/>
              </w:rPr>
            </w:pPr>
            <w:r w:rsidRPr="0005137A">
              <w:rPr>
                <w:rFonts w:ascii="Times New Roman" w:hAnsi="Times New Roman"/>
                <w:b/>
                <w:sz w:val="24"/>
                <w:szCs w:val="24"/>
                <w:lang w:val="pl-PL"/>
              </w:rPr>
              <w:t>Suma kosztów kwlifikowalnych operacji (I+II)</w:t>
            </w: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9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47"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769"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r>
    </w:tbl>
    <w:p w:rsidR="00EC4C60" w:rsidRPr="0005137A" w:rsidRDefault="00EC4C60" w:rsidP="00EC4C60">
      <w:pPr>
        <w:rPr>
          <w:rFonts w:eastAsia="Times New Roman"/>
        </w:rPr>
      </w:pPr>
      <w:r w:rsidRPr="0005137A">
        <w:rPr>
          <w:rFonts w:eastAsia="Times New Roman"/>
        </w:rPr>
        <w:t>Uwagi:</w:t>
      </w:r>
    </w:p>
    <w:p w:rsidR="00EC4C60" w:rsidRPr="0005137A" w:rsidRDefault="00EC4C60" w:rsidP="00EC4C60">
      <w:pPr>
        <w:rPr>
          <w:rFonts w:eastAsia="Times New Roman"/>
        </w:rPr>
      </w:pPr>
      <w:r w:rsidRPr="0005137A">
        <w:rPr>
          <w:rFonts w:eastAsia="Times New Roman"/>
        </w:rPr>
        <w:t>……………………………………………………………………………………………………………………………………………………………………………………………………</w:t>
      </w:r>
    </w:p>
    <w:p w:rsidR="00EC4C60" w:rsidRPr="0005137A" w:rsidRDefault="00EC4C60" w:rsidP="00EC4C60">
      <w:pPr>
        <w:rPr>
          <w:rFonts w:eastAsia="Times New Roman"/>
        </w:rPr>
      </w:pPr>
    </w:p>
    <w:p w:rsidR="00EC4C60" w:rsidRPr="0005137A" w:rsidRDefault="00EC4C60" w:rsidP="00681393">
      <w:pPr>
        <w:pStyle w:val="Akapitzlist"/>
        <w:numPr>
          <w:ilvl w:val="0"/>
          <w:numId w:val="29"/>
        </w:numPr>
        <w:suppressAutoHyphens w:val="0"/>
        <w:contextualSpacing w:val="0"/>
        <w:rPr>
          <w:rFonts w:eastAsia="Times New Roman"/>
        </w:rPr>
      </w:pPr>
      <w:r w:rsidRPr="0005137A">
        <w:rPr>
          <w:b/>
        </w:rPr>
        <w:t>Zestawienie faktur</w:t>
      </w:r>
      <w:r w:rsidRPr="0005137A">
        <w:rPr>
          <w:b/>
          <w:spacing w:val="-6"/>
        </w:rPr>
        <w:t xml:space="preserve"> </w:t>
      </w:r>
      <w:r w:rsidRPr="0005137A">
        <w:rPr>
          <w:b/>
        </w:rPr>
        <w:t>(rachunków)</w:t>
      </w:r>
    </w:p>
    <w:p w:rsidR="00EC4C60" w:rsidRPr="0005137A" w:rsidRDefault="00EC4C60" w:rsidP="00EC4C60">
      <w:pPr>
        <w:rPr>
          <w:rFonts w:eastAsia="Times New Roman"/>
          <w:b/>
          <w:bCs/>
        </w:rPr>
      </w:pPr>
    </w:p>
    <w:tbl>
      <w:tblPr>
        <w:tblStyle w:val="TableNormal"/>
        <w:tblW w:w="9573" w:type="dxa"/>
        <w:tblInd w:w="216" w:type="dxa"/>
        <w:tblLayout w:type="fixed"/>
        <w:tblLook w:val="01E0" w:firstRow="1" w:lastRow="1" w:firstColumn="1" w:lastColumn="1" w:noHBand="0" w:noVBand="0"/>
      </w:tblPr>
      <w:tblGrid>
        <w:gridCol w:w="550"/>
        <w:gridCol w:w="1069"/>
        <w:gridCol w:w="1575"/>
        <w:gridCol w:w="1118"/>
        <w:gridCol w:w="1701"/>
        <w:gridCol w:w="1134"/>
        <w:gridCol w:w="1434"/>
        <w:gridCol w:w="992"/>
      </w:tblGrid>
      <w:tr w:rsidR="00EC4C60" w:rsidRPr="0005137A" w:rsidTr="00A80CCD">
        <w:trPr>
          <w:trHeight w:hRule="exact" w:val="1852"/>
        </w:trPr>
        <w:tc>
          <w:tcPr>
            <w:tcW w:w="550"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rPr>
                <w:rFonts w:ascii="Times New Roman" w:eastAsia="Times New Roman" w:hAnsi="Times New Roman"/>
                <w:b/>
                <w:bCs/>
                <w:sz w:val="24"/>
                <w:szCs w:val="24"/>
              </w:rPr>
            </w:pPr>
          </w:p>
          <w:p w:rsidR="00EC4C60" w:rsidRPr="0005137A" w:rsidRDefault="00EC4C60" w:rsidP="00EC4C60">
            <w:pPr>
              <w:pStyle w:val="TableParagraph"/>
              <w:ind w:left="117"/>
              <w:rPr>
                <w:rFonts w:ascii="Times New Roman" w:eastAsia="Times New Roman" w:hAnsi="Times New Roman"/>
                <w:sz w:val="24"/>
                <w:szCs w:val="24"/>
              </w:rPr>
            </w:pPr>
            <w:r w:rsidRPr="0005137A">
              <w:rPr>
                <w:rFonts w:ascii="Times New Roman" w:hAnsi="Times New Roman"/>
                <w:sz w:val="24"/>
                <w:szCs w:val="24"/>
              </w:rPr>
              <w:t>Lp.</w:t>
            </w:r>
          </w:p>
        </w:tc>
        <w:tc>
          <w:tcPr>
            <w:tcW w:w="1069"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rPr>
            </w:pPr>
          </w:p>
          <w:p w:rsidR="00EC4C60" w:rsidRPr="0005137A" w:rsidRDefault="00EC4C60" w:rsidP="00EC4C60">
            <w:pPr>
              <w:pStyle w:val="TableParagraph"/>
              <w:ind w:left="103" w:right="103" w:firstLine="1"/>
              <w:jc w:val="center"/>
              <w:rPr>
                <w:rFonts w:ascii="Times New Roman" w:eastAsia="Times New Roman" w:hAnsi="Times New Roman"/>
                <w:sz w:val="24"/>
                <w:szCs w:val="24"/>
              </w:rPr>
            </w:pPr>
            <w:r w:rsidRPr="0005137A">
              <w:rPr>
                <w:rFonts w:ascii="Times New Roman" w:hAnsi="Times New Roman"/>
                <w:sz w:val="24"/>
                <w:szCs w:val="24"/>
              </w:rPr>
              <w:t xml:space="preserve">Numer dokumentu </w:t>
            </w:r>
            <w:r w:rsidRPr="0005137A">
              <w:rPr>
                <w:rFonts w:ascii="Times New Roman" w:hAnsi="Times New Roman"/>
                <w:spacing w:val="-1"/>
                <w:sz w:val="24"/>
                <w:szCs w:val="24"/>
              </w:rPr>
              <w:t>księgowego</w:t>
            </w:r>
          </w:p>
        </w:tc>
        <w:tc>
          <w:tcPr>
            <w:tcW w:w="157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ind w:left="424" w:right="419" w:hanging="8"/>
              <w:jc w:val="center"/>
              <w:rPr>
                <w:rFonts w:ascii="Times New Roman" w:eastAsia="Times New Roman" w:hAnsi="Times New Roman"/>
                <w:sz w:val="24"/>
                <w:szCs w:val="24"/>
                <w:lang w:val="pl-PL"/>
              </w:rPr>
            </w:pPr>
            <w:r w:rsidRPr="0005137A">
              <w:rPr>
                <w:rFonts w:ascii="Times New Roman" w:hAnsi="Times New Roman"/>
                <w:sz w:val="24"/>
                <w:szCs w:val="24"/>
                <w:lang w:val="pl-PL"/>
              </w:rPr>
              <w:t>Numer pozycji</w:t>
            </w:r>
          </w:p>
          <w:p w:rsidR="00EC4C60" w:rsidRPr="0005137A" w:rsidRDefault="00EC4C60" w:rsidP="00EC4C60">
            <w:pPr>
              <w:pStyle w:val="TableParagraph"/>
              <w:ind w:left="158" w:right="155"/>
              <w:jc w:val="center"/>
              <w:rPr>
                <w:rFonts w:ascii="Times New Roman" w:eastAsia="Times New Roman" w:hAnsi="Times New Roman"/>
                <w:sz w:val="24"/>
                <w:szCs w:val="24"/>
                <w:lang w:val="pl-PL"/>
              </w:rPr>
            </w:pPr>
            <w:proofErr w:type="gramStart"/>
            <w:r w:rsidRPr="0005137A">
              <w:rPr>
                <w:rFonts w:ascii="Times New Roman" w:hAnsi="Times New Roman"/>
                <w:sz w:val="24"/>
                <w:szCs w:val="24"/>
                <w:lang w:val="pl-PL"/>
              </w:rPr>
              <w:t>z</w:t>
            </w:r>
            <w:proofErr w:type="gramEnd"/>
            <w:r w:rsidRPr="0005137A">
              <w:rPr>
                <w:rFonts w:ascii="Times New Roman" w:hAnsi="Times New Roman"/>
                <w:sz w:val="24"/>
                <w:szCs w:val="24"/>
                <w:lang w:val="pl-PL"/>
              </w:rPr>
              <w:t xml:space="preserve"> zestawienia rzeczowo- finansowego </w:t>
            </w:r>
          </w:p>
        </w:tc>
        <w:tc>
          <w:tcPr>
            <w:tcW w:w="111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ind w:left="142"/>
              <w:jc w:val="center"/>
              <w:rPr>
                <w:rFonts w:ascii="Times New Roman" w:eastAsia="Times New Roman" w:hAnsi="Times New Roman"/>
                <w:sz w:val="24"/>
                <w:szCs w:val="24"/>
              </w:rPr>
            </w:pPr>
            <w:r w:rsidRPr="0005137A">
              <w:rPr>
                <w:rFonts w:ascii="Times New Roman" w:hAnsi="Times New Roman"/>
                <w:sz w:val="24"/>
                <w:szCs w:val="24"/>
              </w:rPr>
              <w:t>Data wystawienia dokumentu</w:t>
            </w:r>
          </w:p>
        </w:tc>
        <w:tc>
          <w:tcPr>
            <w:tcW w:w="170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rPr>
            </w:pPr>
          </w:p>
          <w:p w:rsidR="00EC4C60" w:rsidRPr="0005137A" w:rsidRDefault="00EC4C60" w:rsidP="00EC4C60">
            <w:pPr>
              <w:pStyle w:val="TableParagraph"/>
              <w:jc w:val="center"/>
              <w:rPr>
                <w:rFonts w:ascii="Times New Roman" w:eastAsia="Times New Roman" w:hAnsi="Times New Roman"/>
                <w:b/>
                <w:bCs/>
                <w:sz w:val="24"/>
                <w:szCs w:val="24"/>
              </w:rPr>
            </w:pPr>
          </w:p>
          <w:p w:rsidR="00EC4C60" w:rsidRPr="0005137A" w:rsidRDefault="00EC4C60" w:rsidP="00EC4C60">
            <w:pPr>
              <w:pStyle w:val="TableParagraph"/>
              <w:ind w:left="177" w:right="173" w:firstLine="74"/>
              <w:jc w:val="center"/>
              <w:rPr>
                <w:rFonts w:ascii="Times New Roman" w:eastAsia="Times New Roman" w:hAnsi="Times New Roman"/>
                <w:sz w:val="24"/>
                <w:szCs w:val="24"/>
              </w:rPr>
            </w:pPr>
            <w:r w:rsidRPr="0005137A">
              <w:rPr>
                <w:rFonts w:ascii="Times New Roman" w:hAnsi="Times New Roman"/>
                <w:sz w:val="24"/>
                <w:szCs w:val="24"/>
              </w:rPr>
              <w:t>Kwota</w:t>
            </w:r>
            <w:r w:rsidRPr="0005137A">
              <w:rPr>
                <w:rFonts w:ascii="Times New Roman" w:hAnsi="Times New Roman"/>
                <w:spacing w:val="-1"/>
                <w:sz w:val="24"/>
                <w:szCs w:val="24"/>
              </w:rPr>
              <w:t xml:space="preserve"> </w:t>
            </w:r>
            <w:r w:rsidRPr="0005137A">
              <w:rPr>
                <w:rFonts w:ascii="Times New Roman" w:hAnsi="Times New Roman"/>
                <w:sz w:val="24"/>
                <w:szCs w:val="24"/>
              </w:rPr>
              <w:t>(zł, koszty kwalifikowalne)</w:t>
            </w: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ind w:left="153"/>
              <w:jc w:val="center"/>
              <w:rPr>
                <w:rFonts w:ascii="Times New Roman" w:eastAsia="Times New Roman" w:hAnsi="Times New Roman"/>
                <w:sz w:val="24"/>
                <w:szCs w:val="24"/>
                <w:lang w:val="pl-PL"/>
              </w:rPr>
            </w:pPr>
            <w:r w:rsidRPr="0005137A">
              <w:rPr>
                <w:rFonts w:ascii="Times New Roman" w:eastAsia="Times New Roman" w:hAnsi="Times New Roman"/>
                <w:sz w:val="24"/>
                <w:szCs w:val="24"/>
                <w:lang w:val="pl-PL"/>
              </w:rPr>
              <w:t>Data zapłaty</w:t>
            </w:r>
          </w:p>
        </w:tc>
        <w:tc>
          <w:tcPr>
            <w:tcW w:w="14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ind w:left="155" w:right="152" w:hanging="3"/>
              <w:jc w:val="center"/>
              <w:rPr>
                <w:rFonts w:ascii="Times New Roman" w:eastAsia="Times New Roman" w:hAnsi="Times New Roman"/>
                <w:sz w:val="24"/>
                <w:szCs w:val="24"/>
                <w:lang w:val="pl-PL"/>
              </w:rPr>
            </w:pPr>
            <w:r w:rsidRPr="0005137A">
              <w:rPr>
                <w:rFonts w:ascii="Times New Roman" w:hAnsi="Times New Roman"/>
                <w:sz w:val="24"/>
                <w:szCs w:val="24"/>
                <w:lang w:val="pl-PL"/>
              </w:rPr>
              <w:t>Z tego ze środków pochodzących z grantu</w:t>
            </w:r>
            <w:r w:rsidRPr="0005137A">
              <w:rPr>
                <w:rFonts w:ascii="Times New Roman" w:hAnsi="Times New Roman"/>
                <w:spacing w:val="-4"/>
                <w:sz w:val="24"/>
                <w:szCs w:val="24"/>
                <w:lang w:val="pl-PL"/>
              </w:rPr>
              <w:t xml:space="preserve"> </w:t>
            </w:r>
            <w:r w:rsidRPr="0005137A">
              <w:rPr>
                <w:rFonts w:ascii="Times New Roman" w:hAnsi="Times New Roman"/>
                <w:sz w:val="24"/>
                <w:szCs w:val="24"/>
                <w:lang w:val="pl-PL"/>
              </w:rPr>
              <w:t>(zł)</w:t>
            </w: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jc w:val="center"/>
              <w:rPr>
                <w:rFonts w:ascii="Times New Roman" w:eastAsia="Times New Roman" w:hAnsi="Times New Roman"/>
                <w:b/>
                <w:bCs/>
                <w:sz w:val="24"/>
                <w:szCs w:val="24"/>
                <w:lang w:val="pl-PL"/>
              </w:rPr>
            </w:pPr>
          </w:p>
          <w:p w:rsidR="00EC4C60" w:rsidRPr="0005137A" w:rsidRDefault="00EC4C60" w:rsidP="00EC4C60">
            <w:pPr>
              <w:pStyle w:val="TableParagraph"/>
              <w:ind w:left="98" w:right="94" w:hanging="2"/>
              <w:jc w:val="center"/>
              <w:rPr>
                <w:rFonts w:ascii="Times New Roman" w:eastAsia="Times New Roman" w:hAnsi="Times New Roman"/>
                <w:sz w:val="24"/>
                <w:szCs w:val="24"/>
                <w:lang w:val="pl-PL"/>
              </w:rPr>
            </w:pPr>
            <w:r w:rsidRPr="0005137A">
              <w:rPr>
                <w:rFonts w:ascii="Times New Roman" w:hAnsi="Times New Roman"/>
                <w:sz w:val="24"/>
                <w:szCs w:val="24"/>
                <w:lang w:val="pl-PL"/>
              </w:rPr>
              <w:t>Z tego finansowych ze środków własnych</w:t>
            </w:r>
          </w:p>
        </w:tc>
      </w:tr>
      <w:tr w:rsidR="00EC4C60" w:rsidRPr="0005137A" w:rsidTr="00A80CCD">
        <w:trPr>
          <w:trHeight w:hRule="exact" w:val="603"/>
        </w:trPr>
        <w:tc>
          <w:tcPr>
            <w:tcW w:w="550"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069"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57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1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70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4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r>
      <w:tr w:rsidR="00EC4C60" w:rsidRPr="0005137A" w:rsidTr="00A80CCD">
        <w:trPr>
          <w:trHeight w:hRule="exact" w:val="694"/>
        </w:trPr>
        <w:tc>
          <w:tcPr>
            <w:tcW w:w="550"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069"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575"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18"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701"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1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14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r>
      <w:tr w:rsidR="00EC4C60" w:rsidRPr="0005137A" w:rsidTr="00A80CCD">
        <w:trPr>
          <w:trHeight w:hRule="exact" w:val="713"/>
        </w:trPr>
        <w:tc>
          <w:tcPr>
            <w:tcW w:w="550"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lang w:val="pl-PL"/>
              </w:rPr>
            </w:pPr>
          </w:p>
        </w:tc>
        <w:tc>
          <w:tcPr>
            <w:tcW w:w="6597" w:type="dxa"/>
            <w:gridSpan w:val="5"/>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r w:rsidRPr="0005137A">
              <w:rPr>
                <w:sz w:val="24"/>
                <w:szCs w:val="24"/>
              </w:rPr>
              <w:t>Razem:</w:t>
            </w:r>
          </w:p>
        </w:tc>
        <w:tc>
          <w:tcPr>
            <w:tcW w:w="1434"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EC4C60" w:rsidRPr="0005137A" w:rsidRDefault="00EC4C60" w:rsidP="00EC4C60">
            <w:pPr>
              <w:rPr>
                <w:sz w:val="24"/>
                <w:szCs w:val="24"/>
              </w:rPr>
            </w:pPr>
          </w:p>
        </w:tc>
      </w:tr>
    </w:tbl>
    <w:p w:rsidR="00EC4C60" w:rsidRPr="0005137A" w:rsidRDefault="00EC4C60" w:rsidP="00EC4C60">
      <w:pPr>
        <w:rPr>
          <w:rFonts w:eastAsia="Times New Roman"/>
        </w:rPr>
      </w:pPr>
    </w:p>
    <w:p w:rsidR="00EC4C60" w:rsidRPr="0005137A" w:rsidRDefault="00EC4C60" w:rsidP="00EC4C60">
      <w:pPr>
        <w:ind w:left="292"/>
        <w:rPr>
          <w:rFonts w:eastAsia="Times New Roman"/>
        </w:rPr>
      </w:pPr>
    </w:p>
    <w:p w:rsidR="00EC4C60" w:rsidRPr="0005137A" w:rsidRDefault="00EC4C60" w:rsidP="00681393">
      <w:pPr>
        <w:pStyle w:val="Akapitzlist"/>
        <w:numPr>
          <w:ilvl w:val="0"/>
          <w:numId w:val="29"/>
        </w:numPr>
        <w:suppressAutoHyphens w:val="0"/>
        <w:contextualSpacing w:val="0"/>
        <w:rPr>
          <w:rFonts w:eastAsia="Times New Roman"/>
          <w:b/>
        </w:rPr>
      </w:pPr>
      <w:r w:rsidRPr="0005137A">
        <w:rPr>
          <w:rFonts w:eastAsia="Times New Roman"/>
          <w:b/>
        </w:rPr>
        <w:t>Realizacja harmonogramu</w:t>
      </w:r>
    </w:p>
    <w:p w:rsidR="00EC4C60" w:rsidRPr="0005137A" w:rsidRDefault="00EC4C60" w:rsidP="00EC4C60">
      <w:pPr>
        <w:rPr>
          <w:rFonts w:eastAsia="Times New Roman"/>
        </w:rPr>
      </w:pPr>
    </w:p>
    <w:tbl>
      <w:tblPr>
        <w:tblStyle w:val="Tabela-Siatka"/>
        <w:tblW w:w="9610" w:type="dxa"/>
        <w:tblInd w:w="279" w:type="dxa"/>
        <w:tblLook w:val="04A0" w:firstRow="1" w:lastRow="0" w:firstColumn="1" w:lastColumn="0" w:noHBand="0" w:noVBand="1"/>
      </w:tblPr>
      <w:tblGrid>
        <w:gridCol w:w="543"/>
        <w:gridCol w:w="3820"/>
        <w:gridCol w:w="2356"/>
        <w:gridCol w:w="2891"/>
      </w:tblGrid>
      <w:tr w:rsidR="00EC4C60" w:rsidRPr="0005137A" w:rsidTr="00A80CCD">
        <w:tc>
          <w:tcPr>
            <w:tcW w:w="543" w:type="dxa"/>
          </w:tcPr>
          <w:p w:rsidR="00EC4C60" w:rsidRPr="0005137A" w:rsidRDefault="00EC4C60" w:rsidP="00EC4C60">
            <w:pPr>
              <w:rPr>
                <w:rFonts w:eastAsia="Times New Roman"/>
                <w:sz w:val="24"/>
                <w:szCs w:val="24"/>
              </w:rPr>
            </w:pPr>
            <w:r w:rsidRPr="0005137A">
              <w:rPr>
                <w:rFonts w:eastAsia="Times New Roman"/>
                <w:sz w:val="24"/>
                <w:szCs w:val="24"/>
              </w:rPr>
              <w:t>Lp.</w:t>
            </w:r>
          </w:p>
        </w:tc>
        <w:tc>
          <w:tcPr>
            <w:tcW w:w="3820" w:type="dxa"/>
          </w:tcPr>
          <w:p w:rsidR="00EC4C60" w:rsidRPr="0005137A" w:rsidRDefault="00EC4C60" w:rsidP="00EC4C60">
            <w:pPr>
              <w:rPr>
                <w:rFonts w:eastAsia="Times New Roman"/>
                <w:sz w:val="24"/>
                <w:szCs w:val="24"/>
              </w:rPr>
            </w:pPr>
            <w:r w:rsidRPr="0005137A">
              <w:rPr>
                <w:rFonts w:eastAsia="Times New Roman"/>
                <w:sz w:val="24"/>
                <w:szCs w:val="24"/>
              </w:rPr>
              <w:t>Nazwa zadania</w:t>
            </w:r>
          </w:p>
        </w:tc>
        <w:tc>
          <w:tcPr>
            <w:tcW w:w="2356" w:type="dxa"/>
          </w:tcPr>
          <w:p w:rsidR="00EC4C60" w:rsidRPr="0005137A" w:rsidRDefault="00EC4C60" w:rsidP="00EC4C60">
            <w:pPr>
              <w:rPr>
                <w:rFonts w:eastAsia="Times New Roman"/>
                <w:sz w:val="24"/>
                <w:szCs w:val="24"/>
              </w:rPr>
            </w:pPr>
            <w:r w:rsidRPr="0005137A">
              <w:rPr>
                <w:rFonts w:eastAsia="Times New Roman"/>
                <w:sz w:val="24"/>
                <w:szCs w:val="24"/>
              </w:rPr>
              <w:t>Termin realizacji</w:t>
            </w:r>
          </w:p>
        </w:tc>
        <w:tc>
          <w:tcPr>
            <w:tcW w:w="2891" w:type="dxa"/>
          </w:tcPr>
          <w:p w:rsidR="00EC4C60" w:rsidRPr="0005137A" w:rsidRDefault="00EC4C60" w:rsidP="00EC4C60">
            <w:pPr>
              <w:rPr>
                <w:rFonts w:eastAsia="Times New Roman"/>
                <w:sz w:val="24"/>
                <w:szCs w:val="24"/>
              </w:rPr>
            </w:pPr>
            <w:r w:rsidRPr="0005137A">
              <w:rPr>
                <w:rFonts w:eastAsia="Times New Roman"/>
                <w:sz w:val="24"/>
                <w:szCs w:val="24"/>
              </w:rPr>
              <w:t>Uwagi</w:t>
            </w:r>
          </w:p>
        </w:tc>
      </w:tr>
      <w:tr w:rsidR="00EC4C60" w:rsidRPr="0005137A" w:rsidTr="00A80CCD">
        <w:tc>
          <w:tcPr>
            <w:tcW w:w="543" w:type="dxa"/>
          </w:tcPr>
          <w:p w:rsidR="00EC4C60" w:rsidRPr="0005137A" w:rsidRDefault="00EC4C60" w:rsidP="00EC4C60">
            <w:pPr>
              <w:rPr>
                <w:rFonts w:eastAsia="Times New Roman"/>
                <w:sz w:val="24"/>
                <w:szCs w:val="24"/>
              </w:rPr>
            </w:pPr>
          </w:p>
        </w:tc>
        <w:tc>
          <w:tcPr>
            <w:tcW w:w="3820" w:type="dxa"/>
          </w:tcPr>
          <w:p w:rsidR="00EC4C60" w:rsidRPr="0005137A" w:rsidRDefault="00EC4C60" w:rsidP="00EC4C60">
            <w:pPr>
              <w:rPr>
                <w:rFonts w:eastAsia="Times New Roman"/>
                <w:sz w:val="24"/>
                <w:szCs w:val="24"/>
              </w:rPr>
            </w:pPr>
          </w:p>
        </w:tc>
        <w:tc>
          <w:tcPr>
            <w:tcW w:w="2356" w:type="dxa"/>
          </w:tcPr>
          <w:p w:rsidR="00EC4C60" w:rsidRPr="0005137A" w:rsidRDefault="00EC4C60" w:rsidP="00EC4C60">
            <w:pPr>
              <w:rPr>
                <w:rFonts w:eastAsia="Times New Roman"/>
                <w:sz w:val="24"/>
                <w:szCs w:val="24"/>
              </w:rPr>
            </w:pPr>
          </w:p>
        </w:tc>
        <w:tc>
          <w:tcPr>
            <w:tcW w:w="2891" w:type="dxa"/>
          </w:tcPr>
          <w:p w:rsidR="00EC4C60" w:rsidRPr="0005137A" w:rsidRDefault="00EC4C60" w:rsidP="00EC4C60">
            <w:pPr>
              <w:rPr>
                <w:rFonts w:eastAsia="Times New Roman"/>
                <w:sz w:val="24"/>
                <w:szCs w:val="24"/>
              </w:rPr>
            </w:pPr>
          </w:p>
        </w:tc>
      </w:tr>
      <w:tr w:rsidR="00EC4C60" w:rsidRPr="0005137A" w:rsidTr="00A80CCD">
        <w:tc>
          <w:tcPr>
            <w:tcW w:w="543" w:type="dxa"/>
          </w:tcPr>
          <w:p w:rsidR="00EC4C60" w:rsidRPr="0005137A" w:rsidRDefault="00EC4C60" w:rsidP="00EC4C60">
            <w:pPr>
              <w:rPr>
                <w:rFonts w:eastAsia="Times New Roman"/>
                <w:sz w:val="24"/>
                <w:szCs w:val="24"/>
              </w:rPr>
            </w:pPr>
          </w:p>
        </w:tc>
        <w:tc>
          <w:tcPr>
            <w:tcW w:w="3820" w:type="dxa"/>
          </w:tcPr>
          <w:p w:rsidR="00EC4C60" w:rsidRPr="0005137A" w:rsidRDefault="00EC4C60" w:rsidP="00EC4C60">
            <w:pPr>
              <w:rPr>
                <w:rFonts w:eastAsia="Times New Roman"/>
                <w:sz w:val="24"/>
                <w:szCs w:val="24"/>
              </w:rPr>
            </w:pPr>
          </w:p>
        </w:tc>
        <w:tc>
          <w:tcPr>
            <w:tcW w:w="2356" w:type="dxa"/>
          </w:tcPr>
          <w:p w:rsidR="00EC4C60" w:rsidRPr="0005137A" w:rsidRDefault="00EC4C60" w:rsidP="00EC4C60">
            <w:pPr>
              <w:rPr>
                <w:rFonts w:eastAsia="Times New Roman"/>
                <w:sz w:val="24"/>
                <w:szCs w:val="24"/>
              </w:rPr>
            </w:pPr>
          </w:p>
        </w:tc>
        <w:tc>
          <w:tcPr>
            <w:tcW w:w="2891" w:type="dxa"/>
          </w:tcPr>
          <w:p w:rsidR="00EC4C60" w:rsidRPr="0005137A" w:rsidRDefault="00EC4C60" w:rsidP="00EC4C60">
            <w:pPr>
              <w:rPr>
                <w:rFonts w:eastAsia="Times New Roman"/>
                <w:sz w:val="24"/>
                <w:szCs w:val="24"/>
              </w:rPr>
            </w:pPr>
          </w:p>
        </w:tc>
      </w:tr>
    </w:tbl>
    <w:p w:rsidR="00EC4C60" w:rsidRPr="0005137A" w:rsidRDefault="00EC4C60" w:rsidP="00EC4C60">
      <w:pPr>
        <w:rPr>
          <w:rFonts w:eastAsia="Times New Roman"/>
        </w:rPr>
      </w:pPr>
    </w:p>
    <w:p w:rsidR="00EC4C60" w:rsidRPr="0005137A" w:rsidRDefault="00EC4C60" w:rsidP="00EC4C60">
      <w:pPr>
        <w:ind w:left="292"/>
        <w:rPr>
          <w:rFonts w:eastAsia="Times New Roman"/>
        </w:rPr>
      </w:pPr>
      <w:r w:rsidRPr="0005137A">
        <w:rPr>
          <w:rFonts w:eastAsia="Times New Roman"/>
        </w:rPr>
        <w:t xml:space="preserve">Załączniki wraz z określeniem </w:t>
      </w:r>
      <w:proofErr w:type="gramStart"/>
      <w:r w:rsidRPr="0005137A">
        <w:rPr>
          <w:rFonts w:eastAsia="Times New Roman"/>
        </w:rPr>
        <w:t>formy w jakiej</w:t>
      </w:r>
      <w:proofErr w:type="gramEnd"/>
      <w:r w:rsidRPr="0005137A">
        <w:rPr>
          <w:rFonts w:eastAsia="Times New Roman"/>
        </w:rPr>
        <w:t xml:space="preserve"> zostały złożone:</w:t>
      </w:r>
    </w:p>
    <w:p w:rsidR="00EC4C60" w:rsidRPr="0005137A" w:rsidRDefault="00EC4C60" w:rsidP="00EC4C60">
      <w:pPr>
        <w:pStyle w:val="Tekstpodstawowy"/>
        <w:spacing w:after="0" w:line="240" w:lineRule="auto"/>
        <w:ind w:left="292"/>
        <w:rPr>
          <w:rFonts w:ascii="Times New Roman" w:hAnsi="Times New Roman" w:cs="Times New Roman"/>
          <w:sz w:val="24"/>
          <w:szCs w:val="24"/>
        </w:rPr>
      </w:pPr>
      <w:proofErr w:type="gramStart"/>
      <w:r w:rsidRPr="0005137A">
        <w:rPr>
          <w:rFonts w:ascii="Times New Roman" w:hAnsi="Times New Roman" w:cs="Times New Roman"/>
          <w:sz w:val="24"/>
          <w:szCs w:val="24"/>
        </w:rPr>
        <w:t>1. ...............................................</w:t>
      </w:r>
      <w:proofErr w:type="gramEnd"/>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292"/>
        <w:rPr>
          <w:rFonts w:ascii="Times New Roman" w:hAnsi="Times New Roman" w:cs="Times New Roman"/>
          <w:sz w:val="24"/>
          <w:szCs w:val="24"/>
        </w:rPr>
      </w:pPr>
      <w:proofErr w:type="gramStart"/>
      <w:r w:rsidRPr="0005137A">
        <w:rPr>
          <w:rFonts w:ascii="Times New Roman" w:hAnsi="Times New Roman" w:cs="Times New Roman"/>
          <w:sz w:val="24"/>
          <w:szCs w:val="24"/>
        </w:rPr>
        <w:t>2. ...............................................</w:t>
      </w:r>
      <w:proofErr w:type="gramEnd"/>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292"/>
        <w:rPr>
          <w:rFonts w:ascii="Times New Roman" w:hAnsi="Times New Roman" w:cs="Times New Roman"/>
          <w:sz w:val="24"/>
          <w:szCs w:val="24"/>
        </w:rPr>
      </w:pPr>
      <w:proofErr w:type="gramStart"/>
      <w:r w:rsidRPr="0005137A">
        <w:rPr>
          <w:rFonts w:ascii="Times New Roman" w:hAnsi="Times New Roman" w:cs="Times New Roman"/>
          <w:sz w:val="24"/>
          <w:szCs w:val="24"/>
        </w:rPr>
        <w:t>3. ...............................................</w:t>
      </w:r>
      <w:proofErr w:type="gramEnd"/>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292"/>
        <w:rPr>
          <w:rFonts w:ascii="Times New Roman" w:hAnsi="Times New Roman" w:cs="Times New Roman"/>
          <w:sz w:val="24"/>
          <w:szCs w:val="24"/>
        </w:rPr>
      </w:pPr>
      <w:proofErr w:type="gramStart"/>
      <w:r w:rsidRPr="0005137A">
        <w:rPr>
          <w:rFonts w:ascii="Times New Roman" w:hAnsi="Times New Roman" w:cs="Times New Roman"/>
          <w:sz w:val="24"/>
          <w:szCs w:val="24"/>
        </w:rPr>
        <w:t>4. ...............................................</w:t>
      </w:r>
      <w:proofErr w:type="gramEnd"/>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292"/>
        <w:rPr>
          <w:rFonts w:ascii="Times New Roman" w:hAnsi="Times New Roman" w:cs="Times New Roman"/>
          <w:sz w:val="24"/>
          <w:szCs w:val="24"/>
        </w:rPr>
      </w:pPr>
      <w:proofErr w:type="gramStart"/>
      <w:r w:rsidRPr="0005137A">
        <w:rPr>
          <w:rFonts w:ascii="Times New Roman" w:hAnsi="Times New Roman" w:cs="Times New Roman"/>
          <w:sz w:val="24"/>
          <w:szCs w:val="24"/>
        </w:rPr>
        <w:t>5. ...............................................</w:t>
      </w:r>
      <w:proofErr w:type="gramEnd"/>
      <w:r w:rsidRPr="0005137A">
        <w:rPr>
          <w:rFonts w:ascii="Times New Roman" w:hAnsi="Times New Roman" w:cs="Times New Roman"/>
          <w:sz w:val="24"/>
          <w:szCs w:val="24"/>
        </w:rPr>
        <w:t>.............</w:t>
      </w:r>
    </w:p>
    <w:p w:rsidR="00EC4C60" w:rsidRPr="0005137A" w:rsidRDefault="00EC4C60" w:rsidP="00EC4C60">
      <w:pPr>
        <w:rPr>
          <w:rFonts w:eastAsia="Times New Roman"/>
        </w:rPr>
      </w:pPr>
    </w:p>
    <w:p w:rsidR="00A80CCD" w:rsidRPr="0005137A" w:rsidRDefault="00A80CCD" w:rsidP="00EC4C60">
      <w:pPr>
        <w:tabs>
          <w:tab w:val="left" w:pos="577"/>
        </w:tabs>
        <w:ind w:left="292"/>
      </w:pPr>
    </w:p>
    <w:p w:rsidR="00EC4C60" w:rsidRPr="0005137A" w:rsidRDefault="00EC4C60" w:rsidP="00EC4C60">
      <w:pPr>
        <w:tabs>
          <w:tab w:val="left" w:pos="577"/>
        </w:tabs>
        <w:ind w:left="292"/>
        <w:rPr>
          <w:rFonts w:eastAsia="Times New Roman"/>
        </w:rPr>
      </w:pPr>
      <w:r w:rsidRPr="0005137A">
        <w:t>A Oświadczam,</w:t>
      </w:r>
      <w:r w:rsidRPr="0005137A">
        <w:rPr>
          <w:spacing w:val="-9"/>
        </w:rPr>
        <w:t xml:space="preserve"> </w:t>
      </w:r>
      <w:r w:rsidRPr="0005137A">
        <w:t>że:</w:t>
      </w:r>
    </w:p>
    <w:p w:rsidR="00EC4C60" w:rsidRPr="0005137A" w:rsidRDefault="00EC4C60" w:rsidP="00681393">
      <w:pPr>
        <w:pStyle w:val="Akapitzlist"/>
        <w:numPr>
          <w:ilvl w:val="1"/>
          <w:numId w:val="31"/>
        </w:numPr>
        <w:tabs>
          <w:tab w:val="left" w:pos="851"/>
        </w:tabs>
        <w:suppressAutoHyphens w:val="0"/>
        <w:ind w:left="851" w:right="158" w:hanging="284"/>
        <w:contextualSpacing w:val="0"/>
        <w:jc w:val="both"/>
        <w:rPr>
          <w:rFonts w:eastAsia="Times New Roman"/>
        </w:rPr>
      </w:pPr>
      <w:proofErr w:type="gramStart"/>
      <w:r w:rsidRPr="0005137A">
        <w:t>zadanie  określone</w:t>
      </w:r>
      <w:proofErr w:type="gramEnd"/>
      <w:r w:rsidRPr="0005137A">
        <w:t xml:space="preserve">   w  niniejszym   sprawozdaniu   nie  było  finansowane  ze   środków  publicznych,    z wyjątkiem współfinansowania: z Funduszu Kościelnego lub z dochodów własnych jednostek  samorządu terytorialnego lub subwencji</w:t>
      </w:r>
      <w:r w:rsidRPr="0005137A">
        <w:rPr>
          <w:spacing w:val="-20"/>
        </w:rPr>
        <w:t xml:space="preserve"> </w:t>
      </w:r>
      <w:r w:rsidRPr="0005137A">
        <w:t>ogólnej;</w:t>
      </w:r>
    </w:p>
    <w:p w:rsidR="00EC4C60" w:rsidRPr="0005137A" w:rsidRDefault="00EC4C60" w:rsidP="00681393">
      <w:pPr>
        <w:pStyle w:val="Akapitzlist"/>
        <w:numPr>
          <w:ilvl w:val="1"/>
          <w:numId w:val="31"/>
        </w:numPr>
        <w:tabs>
          <w:tab w:val="left" w:pos="851"/>
        </w:tabs>
        <w:suppressAutoHyphens w:val="0"/>
        <w:ind w:left="851" w:hanging="284"/>
        <w:contextualSpacing w:val="0"/>
        <w:jc w:val="both"/>
        <w:rPr>
          <w:rFonts w:eastAsia="Times New Roman"/>
        </w:rPr>
      </w:pPr>
      <w:proofErr w:type="gramStart"/>
      <w:r w:rsidRPr="0005137A">
        <w:t>znam</w:t>
      </w:r>
      <w:proofErr w:type="gramEnd"/>
      <w:r w:rsidRPr="0005137A">
        <w:t xml:space="preserve"> zasady przyznawania i wypłaty pomocy w ramach</w:t>
      </w:r>
      <w:r w:rsidRPr="0005137A">
        <w:rPr>
          <w:spacing w:val="-24"/>
        </w:rPr>
        <w:t xml:space="preserve"> </w:t>
      </w:r>
      <w:r w:rsidRPr="0005137A">
        <w:t>grantu;</w:t>
      </w:r>
    </w:p>
    <w:p w:rsidR="00EC4C60" w:rsidRPr="0005137A" w:rsidRDefault="00EC4C60" w:rsidP="00681393">
      <w:pPr>
        <w:pStyle w:val="Akapitzlist"/>
        <w:numPr>
          <w:ilvl w:val="1"/>
          <w:numId w:val="31"/>
        </w:numPr>
        <w:tabs>
          <w:tab w:val="left" w:pos="851"/>
        </w:tabs>
        <w:suppressAutoHyphens w:val="0"/>
        <w:ind w:left="851" w:right="154" w:hanging="284"/>
        <w:contextualSpacing w:val="0"/>
        <w:jc w:val="both"/>
        <w:rPr>
          <w:rFonts w:eastAsia="Times New Roman"/>
        </w:rPr>
      </w:pPr>
      <w:proofErr w:type="gramStart"/>
      <w:r w:rsidRPr="0005137A">
        <w:t>nie</w:t>
      </w:r>
      <w:proofErr w:type="gramEnd"/>
      <w:r w:rsidRPr="0005137A">
        <w:t xml:space="preserve"> podlegam wykluczeniu z możliwości uzyskania wsparcia na podstawie art. 35 ust. 5 oraz ust. 6 Rozporządze</w:t>
      </w:r>
      <w:r w:rsidR="003E2522" w:rsidRPr="0005137A">
        <w:t>nia Delegowanego Komisji (UE) nr</w:t>
      </w:r>
      <w:r w:rsidRPr="0005137A">
        <w:t xml:space="preserve">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w:t>
      </w:r>
      <w:r w:rsidRPr="0005137A">
        <w:rPr>
          <w:spacing w:val="-14"/>
        </w:rPr>
        <w:t xml:space="preserve"> </w:t>
      </w:r>
      <w:r w:rsidRPr="0005137A">
        <w:t>zgodności;</w:t>
      </w:r>
    </w:p>
    <w:p w:rsidR="00EC4C60" w:rsidRPr="0005137A" w:rsidRDefault="00EC4C60" w:rsidP="00681393">
      <w:pPr>
        <w:pStyle w:val="Akapitzlist"/>
        <w:numPr>
          <w:ilvl w:val="1"/>
          <w:numId w:val="31"/>
        </w:numPr>
        <w:tabs>
          <w:tab w:val="left" w:pos="851"/>
        </w:tabs>
        <w:suppressAutoHyphens w:val="0"/>
        <w:ind w:left="851" w:right="164" w:hanging="284"/>
        <w:contextualSpacing w:val="0"/>
        <w:jc w:val="both"/>
        <w:rPr>
          <w:rFonts w:eastAsia="Times New Roman"/>
        </w:rPr>
      </w:pPr>
      <w:proofErr w:type="gramStart"/>
      <w:r w:rsidRPr="0005137A">
        <w:t>nie</w:t>
      </w:r>
      <w:proofErr w:type="gramEnd"/>
      <w:r w:rsidRPr="0005137A">
        <w:t xml:space="preserve"> podlegam zakazowi dostępu do środków publicznych, o których mowa w art. 5 ust. 3 pkt 4 ustawy z dnia 27 sierpnia 2009 r. o finansach publicznych (Dz. U. </w:t>
      </w:r>
      <w:proofErr w:type="gramStart"/>
      <w:r w:rsidRPr="0005137A">
        <w:t>z</w:t>
      </w:r>
      <w:proofErr w:type="gramEnd"/>
      <w:r w:rsidRPr="0005137A">
        <w:t xml:space="preserve"> 2013 r. poz. 885, z późn. </w:t>
      </w:r>
      <w:proofErr w:type="gramStart"/>
      <w:r w:rsidRPr="0005137A">
        <w:t>zm</w:t>
      </w:r>
      <w:proofErr w:type="gramEnd"/>
      <w:r w:rsidRPr="0005137A">
        <w:t>.), na podstawie prawomocnego orzeczenia</w:t>
      </w:r>
      <w:r w:rsidRPr="0005137A">
        <w:rPr>
          <w:spacing w:val="-12"/>
        </w:rPr>
        <w:t xml:space="preserve"> </w:t>
      </w:r>
      <w:r w:rsidRPr="0005137A">
        <w:t>sądu;</w:t>
      </w:r>
    </w:p>
    <w:p w:rsidR="00EC4C60" w:rsidRPr="0005137A" w:rsidRDefault="00EC4C60" w:rsidP="00681393">
      <w:pPr>
        <w:pStyle w:val="Akapitzlist"/>
        <w:numPr>
          <w:ilvl w:val="1"/>
          <w:numId w:val="31"/>
        </w:numPr>
        <w:tabs>
          <w:tab w:val="left" w:pos="851"/>
        </w:tabs>
        <w:suppressAutoHyphens w:val="0"/>
        <w:ind w:left="851" w:hanging="284"/>
        <w:contextualSpacing w:val="0"/>
        <w:jc w:val="both"/>
        <w:rPr>
          <w:rFonts w:eastAsia="Times New Roman"/>
        </w:rPr>
      </w:pPr>
      <w:proofErr w:type="gramStart"/>
      <w:r w:rsidRPr="0005137A">
        <w:t>nie  prowadzę</w:t>
      </w:r>
      <w:proofErr w:type="gramEnd"/>
      <w:r w:rsidRPr="0005137A">
        <w:t xml:space="preserve">  działalności   gospodarczej  (w   tym  z  działalności   zwolnionej   spod  rygorów  </w:t>
      </w:r>
      <w:r w:rsidRPr="0005137A">
        <w:rPr>
          <w:spacing w:val="11"/>
        </w:rPr>
        <w:t xml:space="preserve"> </w:t>
      </w:r>
      <w:r w:rsidRPr="0005137A">
        <w:t>ustawy o swobodzie działalności</w:t>
      </w:r>
      <w:r w:rsidRPr="0005137A">
        <w:rPr>
          <w:spacing w:val="-8"/>
        </w:rPr>
        <w:t xml:space="preserve"> </w:t>
      </w:r>
      <w:r w:rsidRPr="0005137A">
        <w:t>gospodarczej;</w:t>
      </w:r>
    </w:p>
    <w:p w:rsidR="00EC4C60" w:rsidRPr="0005137A" w:rsidRDefault="00EC4C60" w:rsidP="00681393">
      <w:pPr>
        <w:pStyle w:val="Akapitzlist"/>
        <w:numPr>
          <w:ilvl w:val="1"/>
          <w:numId w:val="31"/>
        </w:numPr>
        <w:tabs>
          <w:tab w:val="left" w:pos="851"/>
        </w:tabs>
        <w:suppressAutoHyphens w:val="0"/>
        <w:ind w:left="851" w:right="160" w:hanging="284"/>
        <w:contextualSpacing w:val="0"/>
        <w:jc w:val="both"/>
        <w:rPr>
          <w:rFonts w:eastAsia="Times New Roman"/>
        </w:rPr>
      </w:pPr>
      <w:proofErr w:type="gramStart"/>
      <w:r w:rsidRPr="0005137A">
        <w:rPr>
          <w:rFonts w:eastAsia="Times New Roman"/>
        </w:rPr>
        <w:t>informacje</w:t>
      </w:r>
      <w:proofErr w:type="gramEnd"/>
      <w:r w:rsidRPr="0005137A">
        <w:rPr>
          <w:rFonts w:eastAsia="Times New Roman"/>
        </w:rPr>
        <w:t xml:space="preserve"> zawarte we Wniosku o rozliczenie grantu-sprawozdaniu oraz jego załącznikach są prawdziwe i zgodne ze stanem prawnym i faktycznym, znane mi są skutki odpowiedzialności karnej wynikającej z art. 297 § 1 Kodeksu</w:t>
      </w:r>
      <w:r w:rsidRPr="0005137A">
        <w:rPr>
          <w:rFonts w:eastAsia="Times New Roman"/>
          <w:spacing w:val="-22"/>
        </w:rPr>
        <w:t xml:space="preserve"> </w:t>
      </w:r>
      <w:r w:rsidRPr="0005137A">
        <w:rPr>
          <w:rFonts w:eastAsia="Times New Roman"/>
        </w:rPr>
        <w:t>Karnego.</w:t>
      </w:r>
    </w:p>
    <w:p w:rsidR="00EC4C60" w:rsidRPr="0005137A" w:rsidRDefault="00EC4C60" w:rsidP="00EC4C60">
      <w:pPr>
        <w:tabs>
          <w:tab w:val="left" w:pos="577"/>
        </w:tabs>
        <w:ind w:left="292"/>
        <w:rPr>
          <w:rFonts w:eastAsia="Times New Roman"/>
        </w:rPr>
      </w:pPr>
      <w:r w:rsidRPr="0005137A">
        <w:t>B Zobowiązuje się</w:t>
      </w:r>
      <w:r w:rsidRPr="0005137A">
        <w:rPr>
          <w:spacing w:val="-5"/>
        </w:rPr>
        <w:t xml:space="preserve"> </w:t>
      </w:r>
      <w:r w:rsidRPr="0005137A">
        <w:t>do:</w:t>
      </w:r>
    </w:p>
    <w:p w:rsidR="00EC4C60" w:rsidRPr="0005137A" w:rsidRDefault="00EC4C60" w:rsidP="00681393">
      <w:pPr>
        <w:pStyle w:val="Akapitzlist"/>
        <w:numPr>
          <w:ilvl w:val="0"/>
          <w:numId w:val="32"/>
        </w:numPr>
        <w:tabs>
          <w:tab w:val="left" w:pos="1287"/>
        </w:tabs>
        <w:suppressAutoHyphens w:val="0"/>
        <w:ind w:left="851" w:right="154" w:hanging="284"/>
        <w:jc w:val="both"/>
        <w:rPr>
          <w:rFonts w:eastAsia="Times New Roman"/>
        </w:rPr>
      </w:pPr>
      <w:r w:rsidRPr="0005137A">
        <w:t xml:space="preserve">umożliwienia upoważnionym podmiotom przeprowadzenia </w:t>
      </w:r>
      <w:proofErr w:type="gramStart"/>
      <w:r w:rsidRPr="0005137A">
        <w:t>kontroli  wszelkich</w:t>
      </w:r>
      <w:proofErr w:type="gramEnd"/>
      <w:r w:rsidRPr="0005137A">
        <w:t xml:space="preserve"> elementów związanych    z przyznaną pomocą do dnia, w którym upłynni 5 lat od dnia złożenia Wniosku o rozliczenie grantu-sprawozdania, a w szczególności wizytacji w miejscu oraz kontroli na miejscu realizacji grantu i kontroli dokumentów oraz także obecność osobistą/osoby reprezentującej/pełnomocnika, podczas wykonywania powyższych czynności, a także przechowywania </w:t>
      </w:r>
      <w:r w:rsidRPr="0005137A">
        <w:lastRenderedPageBreak/>
        <w:t>dokumentów związanych z przyznaną</w:t>
      </w:r>
      <w:r w:rsidRPr="0005137A">
        <w:rPr>
          <w:spacing w:val="-24"/>
        </w:rPr>
        <w:t xml:space="preserve"> </w:t>
      </w:r>
      <w:r w:rsidRPr="0005137A">
        <w:t>pomocą;</w:t>
      </w:r>
    </w:p>
    <w:p w:rsidR="00EC4C60" w:rsidRPr="0005137A" w:rsidRDefault="00EC4C60" w:rsidP="00681393">
      <w:pPr>
        <w:pStyle w:val="Akapitzlist"/>
        <w:numPr>
          <w:ilvl w:val="0"/>
          <w:numId w:val="32"/>
        </w:numPr>
        <w:tabs>
          <w:tab w:val="left" w:pos="1287"/>
        </w:tabs>
        <w:suppressAutoHyphens w:val="0"/>
        <w:ind w:left="851" w:right="158" w:hanging="284"/>
        <w:jc w:val="both"/>
        <w:rPr>
          <w:rFonts w:eastAsia="Times New Roman"/>
        </w:rPr>
      </w:pPr>
      <w:proofErr w:type="gramStart"/>
      <w:r w:rsidRPr="0005137A">
        <w:t>niezwłocznego</w:t>
      </w:r>
      <w:proofErr w:type="gramEnd"/>
      <w:r w:rsidRPr="0005137A">
        <w:t xml:space="preserve"> poinformowania LGD o wszelkich zamianach danych, mogących mieć wpływ na wykonanie umowy oraz nienależne wypłaceni</w:t>
      </w:r>
      <w:r w:rsidR="003E2522" w:rsidRPr="0005137A">
        <w:t>e kwot w ramach pomocy z EFRROW;</w:t>
      </w:r>
    </w:p>
    <w:p w:rsidR="00EC4C60" w:rsidRPr="0005137A" w:rsidRDefault="00EC4C60" w:rsidP="00681393">
      <w:pPr>
        <w:pStyle w:val="Akapitzlist"/>
        <w:numPr>
          <w:ilvl w:val="0"/>
          <w:numId w:val="32"/>
        </w:numPr>
        <w:tabs>
          <w:tab w:val="left" w:pos="1287"/>
        </w:tabs>
        <w:suppressAutoHyphens w:val="0"/>
        <w:ind w:left="851" w:right="153" w:hanging="284"/>
        <w:jc w:val="both"/>
        <w:rPr>
          <w:rFonts w:eastAsia="Times New Roman"/>
        </w:rPr>
      </w:pPr>
      <w:proofErr w:type="gramStart"/>
      <w:r w:rsidRPr="0005137A">
        <w:t>prowadzenia</w:t>
      </w:r>
      <w:proofErr w:type="gramEnd"/>
      <w:r w:rsidRPr="0005137A">
        <w:t xml:space="preserve"> oddzielnego systemu rachunkowości albo korzystania z odpowiedniego kodu rachunkowego dla wszystkich transakcji związanych z realizacją zadania, w ramach prowadzonych ksiąg rachunkowych albo przez prowadzenia zestawienia faktur lub równoważnych dokumentów księgowych, gdy grantobiorca nie jest zobowiązany do prowadzenia ksiąg rachunkowych na podstawie przepisów odrębnych;</w:t>
      </w:r>
    </w:p>
    <w:p w:rsidR="00EC4C60" w:rsidRPr="0005137A" w:rsidRDefault="00EC4C60" w:rsidP="00EC4C60">
      <w:pPr>
        <w:tabs>
          <w:tab w:val="left" w:pos="426"/>
        </w:tabs>
        <w:ind w:left="192"/>
        <w:rPr>
          <w:rFonts w:eastAsia="Times New Roman"/>
        </w:rPr>
      </w:pPr>
      <w:r w:rsidRPr="0005137A">
        <w:t>C Przyjmuję do wiadomości,</w:t>
      </w:r>
      <w:r w:rsidRPr="0005137A">
        <w:rPr>
          <w:spacing w:val="-11"/>
        </w:rPr>
        <w:t xml:space="preserve"> </w:t>
      </w:r>
      <w:r w:rsidRPr="0005137A">
        <w:t>że</w:t>
      </w:r>
    </w:p>
    <w:p w:rsidR="00EC4C60" w:rsidRPr="0005137A" w:rsidRDefault="00EC4C60" w:rsidP="00681393">
      <w:pPr>
        <w:pStyle w:val="Akapitzlist"/>
        <w:numPr>
          <w:ilvl w:val="1"/>
          <w:numId w:val="33"/>
        </w:numPr>
        <w:tabs>
          <w:tab w:val="left" w:pos="1187"/>
        </w:tabs>
        <w:suppressAutoHyphens w:val="0"/>
        <w:ind w:left="851" w:right="121" w:hanging="284"/>
        <w:contextualSpacing w:val="0"/>
        <w:rPr>
          <w:rFonts w:eastAsia="Times New Roman"/>
        </w:rPr>
      </w:pPr>
      <w:proofErr w:type="gramStart"/>
      <w:r w:rsidRPr="0005137A">
        <w:t>zebrane  dane</w:t>
      </w:r>
      <w:proofErr w:type="gramEnd"/>
      <w:r w:rsidRPr="0005137A">
        <w:t xml:space="preserve">  osobowe  będą  przechowywane  i  przetwarzane  przez  LGD zgodnie z przepisami o ochronie danych</w:t>
      </w:r>
      <w:r w:rsidRPr="0005137A">
        <w:rPr>
          <w:spacing w:val="-22"/>
        </w:rPr>
        <w:t xml:space="preserve"> </w:t>
      </w:r>
      <w:r w:rsidRPr="0005137A">
        <w:t>osobowych;</w:t>
      </w:r>
    </w:p>
    <w:p w:rsidR="00EC4C60" w:rsidRPr="0005137A" w:rsidRDefault="00EC4C60" w:rsidP="00681393">
      <w:pPr>
        <w:pStyle w:val="Akapitzlist"/>
        <w:numPr>
          <w:ilvl w:val="1"/>
          <w:numId w:val="33"/>
        </w:numPr>
        <w:tabs>
          <w:tab w:val="left" w:pos="1187"/>
        </w:tabs>
        <w:suppressAutoHyphens w:val="0"/>
        <w:ind w:left="851" w:hanging="284"/>
        <w:contextualSpacing w:val="0"/>
        <w:rPr>
          <w:rFonts w:eastAsia="Times New Roman"/>
        </w:rPr>
      </w:pPr>
      <w:proofErr w:type="gramStart"/>
      <w:r w:rsidRPr="0005137A">
        <w:t>przysługuje</w:t>
      </w:r>
      <w:proofErr w:type="gramEnd"/>
      <w:r w:rsidRPr="0005137A">
        <w:t xml:space="preserve"> mi prawo wglądu do moich danych</w:t>
      </w:r>
      <w:r w:rsidRPr="0005137A">
        <w:rPr>
          <w:spacing w:val="-21"/>
        </w:rPr>
        <w:t xml:space="preserve"> </w:t>
      </w:r>
      <w:r w:rsidRPr="0005137A">
        <w:t>osobowych.</w:t>
      </w:r>
    </w:p>
    <w:p w:rsidR="00EC4C60" w:rsidRPr="0005137A" w:rsidRDefault="00EC4C60" w:rsidP="00EC4C60">
      <w:pPr>
        <w:rPr>
          <w:rFonts w:eastAsia="Times New Roman"/>
        </w:rPr>
      </w:pPr>
    </w:p>
    <w:p w:rsidR="00EC4C60" w:rsidRPr="0005137A" w:rsidRDefault="00EC4C60" w:rsidP="00EC4C60">
      <w:pPr>
        <w:pStyle w:val="Tekstpodstawowy"/>
        <w:spacing w:after="0" w:line="240" w:lineRule="auto"/>
        <w:ind w:left="176" w:right="104"/>
        <w:jc w:val="center"/>
        <w:rPr>
          <w:rFonts w:ascii="Times New Roman" w:hAnsi="Times New Roman" w:cs="Times New Roman"/>
          <w:sz w:val="24"/>
          <w:szCs w:val="24"/>
        </w:rPr>
      </w:pPr>
      <w:r w:rsidRPr="0005137A">
        <w:rPr>
          <w:rFonts w:ascii="Times New Roman" w:hAnsi="Times New Roman" w:cs="Times New Roman"/>
          <w:sz w:val="24"/>
          <w:szCs w:val="24"/>
        </w:rPr>
        <w:t>(pieczęć</w:t>
      </w:r>
      <w:r w:rsidRPr="0005137A">
        <w:rPr>
          <w:rFonts w:ascii="Times New Roman" w:hAnsi="Times New Roman" w:cs="Times New Roman"/>
          <w:spacing w:val="-8"/>
          <w:sz w:val="24"/>
          <w:szCs w:val="24"/>
        </w:rPr>
        <w:t xml:space="preserve"> </w:t>
      </w:r>
      <w:r w:rsidRPr="0005137A">
        <w:rPr>
          <w:rFonts w:ascii="Times New Roman" w:hAnsi="Times New Roman" w:cs="Times New Roman"/>
          <w:sz w:val="24"/>
          <w:szCs w:val="24"/>
        </w:rPr>
        <w:t>Grantobiorcy)</w:t>
      </w:r>
    </w:p>
    <w:p w:rsidR="00EC4C60" w:rsidRPr="0005137A" w:rsidRDefault="00EC4C60" w:rsidP="00EC4C60">
      <w:pPr>
        <w:rPr>
          <w:rFonts w:eastAsia="Times New Roman"/>
        </w:rPr>
      </w:pPr>
    </w:p>
    <w:p w:rsidR="00EC4C60" w:rsidRPr="0005137A" w:rsidRDefault="00EC4C60" w:rsidP="00EC4C60">
      <w:pPr>
        <w:pStyle w:val="Tekstpodstawowy"/>
        <w:spacing w:after="0" w:line="240" w:lineRule="auto"/>
        <w:ind w:left="176" w:right="233"/>
        <w:jc w:val="center"/>
        <w:rPr>
          <w:rFonts w:ascii="Times New Roman" w:hAnsi="Times New Roman" w:cs="Times New Roman"/>
          <w:sz w:val="24"/>
          <w:szCs w:val="24"/>
        </w:rPr>
      </w:pPr>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176" w:right="232"/>
        <w:jc w:val="center"/>
        <w:rPr>
          <w:rFonts w:ascii="Times New Roman" w:hAnsi="Times New Roman" w:cs="Times New Roman"/>
          <w:sz w:val="24"/>
          <w:szCs w:val="24"/>
        </w:rPr>
      </w:pPr>
      <w:r w:rsidRPr="0005137A">
        <w:rPr>
          <w:rFonts w:ascii="Times New Roman" w:hAnsi="Times New Roman" w:cs="Times New Roman"/>
          <w:sz w:val="24"/>
          <w:szCs w:val="24"/>
        </w:rPr>
        <w:t>............................................................................................................................................................</w:t>
      </w:r>
    </w:p>
    <w:p w:rsidR="00EC4C60" w:rsidRPr="0005137A" w:rsidRDefault="00EC4C60" w:rsidP="00EC4C60">
      <w:pPr>
        <w:pStyle w:val="Tekstpodstawowy"/>
        <w:spacing w:after="0" w:line="240" w:lineRule="auto"/>
        <w:ind w:left="454" w:right="381"/>
        <w:jc w:val="center"/>
        <w:rPr>
          <w:rFonts w:ascii="Times New Roman" w:hAnsi="Times New Roman" w:cs="Times New Roman"/>
          <w:i/>
          <w:sz w:val="24"/>
          <w:szCs w:val="24"/>
        </w:rPr>
      </w:pPr>
      <w:r w:rsidRPr="0005137A">
        <w:rPr>
          <w:rFonts w:ascii="Times New Roman" w:hAnsi="Times New Roman" w:cs="Times New Roman"/>
          <w:i/>
          <w:sz w:val="24"/>
          <w:szCs w:val="24"/>
        </w:rPr>
        <w:t>(podpis osoby upoważnionej lub podpisy osób upoważnionych do składania oświadczeń</w:t>
      </w:r>
      <w:r w:rsidRPr="0005137A">
        <w:rPr>
          <w:rFonts w:ascii="Times New Roman" w:hAnsi="Times New Roman" w:cs="Times New Roman"/>
          <w:i/>
          <w:spacing w:val="-12"/>
          <w:sz w:val="24"/>
          <w:szCs w:val="24"/>
        </w:rPr>
        <w:t xml:space="preserve"> </w:t>
      </w:r>
      <w:r w:rsidRPr="0005137A">
        <w:rPr>
          <w:rFonts w:ascii="Times New Roman" w:hAnsi="Times New Roman" w:cs="Times New Roman"/>
          <w:i/>
          <w:sz w:val="24"/>
          <w:szCs w:val="24"/>
        </w:rPr>
        <w:t>woli w imieniu</w:t>
      </w:r>
      <w:r w:rsidRPr="0005137A">
        <w:rPr>
          <w:rFonts w:ascii="Times New Roman" w:hAnsi="Times New Roman" w:cs="Times New Roman"/>
          <w:i/>
          <w:spacing w:val="-7"/>
          <w:sz w:val="24"/>
          <w:szCs w:val="24"/>
        </w:rPr>
        <w:t xml:space="preserve"> </w:t>
      </w:r>
      <w:r w:rsidRPr="0005137A">
        <w:rPr>
          <w:rFonts w:ascii="Times New Roman" w:hAnsi="Times New Roman" w:cs="Times New Roman"/>
          <w:i/>
          <w:sz w:val="24"/>
          <w:szCs w:val="24"/>
        </w:rPr>
        <w:t>Grantobiorcy)</w:t>
      </w:r>
    </w:p>
    <w:p w:rsidR="00EC4C60" w:rsidRPr="0005137A" w:rsidRDefault="00EC4C60" w:rsidP="00EC4C60">
      <w:pPr>
        <w:rPr>
          <w:rFonts w:eastAsia="Times New Roman"/>
        </w:rPr>
      </w:pPr>
    </w:p>
    <w:p w:rsidR="00EC4C60" w:rsidRPr="0005137A" w:rsidRDefault="00EC4C60" w:rsidP="00EC4C60">
      <w:pPr>
        <w:jc w:val="both"/>
        <w:rPr>
          <w:rFonts w:eastAsia="Times New Roman"/>
        </w:rPr>
      </w:pPr>
      <w:r w:rsidRPr="0005137A">
        <w:rPr>
          <w:b/>
          <w:u w:val="thick" w:color="000000"/>
        </w:rPr>
        <w:t>POUCZENIE</w:t>
      </w:r>
    </w:p>
    <w:p w:rsidR="00EC4C60" w:rsidRPr="0005137A" w:rsidRDefault="00EC4C60" w:rsidP="00EC4C60">
      <w:pPr>
        <w:ind w:right="124"/>
        <w:jc w:val="both"/>
        <w:rPr>
          <w:rFonts w:eastAsia="Times New Roman"/>
          <w:strike/>
        </w:rPr>
      </w:pPr>
      <w:r w:rsidRPr="0005137A">
        <w:t>Wniosek o rozliczenie grantu -</w:t>
      </w:r>
      <w:r w:rsidRPr="0005137A">
        <w:rPr>
          <w:rFonts w:eastAsia="Times New Roman"/>
          <w:bCs/>
        </w:rPr>
        <w:t xml:space="preserve">sprawozdanie składa się osobiście lub nadsyła pocztą w przewidzianym </w:t>
      </w:r>
      <w:r w:rsidRPr="0005137A">
        <w:rPr>
          <w:rFonts w:eastAsia="Times New Roman"/>
          <w:bCs/>
        </w:rPr>
        <w:br/>
        <w:t>w umowie terminie na adres Grantodawcy.</w:t>
      </w:r>
    </w:p>
    <w:p w:rsidR="00EC4C60" w:rsidRPr="0005137A" w:rsidRDefault="00EC4C60" w:rsidP="00EC4C60">
      <w:pPr>
        <w:ind w:left="192"/>
        <w:jc w:val="both"/>
        <w:rPr>
          <w:rFonts w:eastAsia="Times New Roman"/>
        </w:rPr>
      </w:pPr>
      <w:r w:rsidRPr="0005137A">
        <w:rPr>
          <w:b/>
          <w:position w:val="7"/>
        </w:rPr>
        <w:t xml:space="preserve">1) </w:t>
      </w:r>
      <w:r w:rsidRPr="0005137A">
        <w:t>Wniosek o rozliczenie grantu -sprawozdanie sporządzać należy w terminie określonym w</w:t>
      </w:r>
      <w:r w:rsidRPr="0005137A">
        <w:rPr>
          <w:spacing w:val="-6"/>
        </w:rPr>
        <w:t xml:space="preserve"> </w:t>
      </w:r>
      <w:r w:rsidRPr="0005137A">
        <w:t>umowie.</w:t>
      </w:r>
    </w:p>
    <w:p w:rsidR="00EC4C60" w:rsidRPr="0005137A" w:rsidRDefault="00EC4C60" w:rsidP="00EC4C60">
      <w:pPr>
        <w:ind w:left="192" w:right="111"/>
        <w:jc w:val="both"/>
        <w:rPr>
          <w:rFonts w:eastAsia="Times New Roman"/>
        </w:rPr>
      </w:pPr>
      <w:r w:rsidRPr="0005137A">
        <w:rPr>
          <w:b/>
          <w:position w:val="7"/>
        </w:rPr>
        <w:t xml:space="preserve">2) </w:t>
      </w:r>
      <w:r w:rsidRPr="0005137A">
        <w:t xml:space="preserve">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w:t>
      </w:r>
      <w:proofErr w:type="gramStart"/>
      <w:r w:rsidRPr="0005137A">
        <w:t>zarówno  jeśli</w:t>
      </w:r>
      <w:proofErr w:type="gramEnd"/>
      <w:r w:rsidRPr="0005137A">
        <w:t xml:space="preserve"> idzie o ich zakres, jak i harmonogram</w:t>
      </w:r>
      <w:r w:rsidRPr="0005137A">
        <w:rPr>
          <w:spacing w:val="-18"/>
        </w:rPr>
        <w:t xml:space="preserve"> </w:t>
      </w:r>
      <w:r w:rsidRPr="0005137A">
        <w:t>realizacji.</w:t>
      </w:r>
    </w:p>
    <w:p w:rsidR="00EC4C60" w:rsidRPr="0005137A" w:rsidRDefault="00EC4C60" w:rsidP="00EC4C60">
      <w:pPr>
        <w:ind w:left="192" w:right="112"/>
        <w:jc w:val="both"/>
        <w:rPr>
          <w:rFonts w:eastAsia="Times New Roman"/>
        </w:rPr>
      </w:pPr>
      <w:r w:rsidRPr="0005137A">
        <w:rPr>
          <w:b/>
          <w:position w:val="7"/>
        </w:rPr>
        <w:t xml:space="preserve">3) </w:t>
      </w:r>
      <w:proofErr w:type="gramStart"/>
      <w:r w:rsidRPr="0005137A">
        <w:t>Do  Wniosku</w:t>
      </w:r>
      <w:proofErr w:type="gramEnd"/>
      <w:r w:rsidRPr="0005137A">
        <w:t xml:space="preserve"> o rozliczenie grantu-sprawozdania  załączyć  należy  spis  wszystkich  faktur  (rachunków),  wraz z dowodami zapłaty. Spis zawierać powinien: nr faktury (rachunku), datę jej wystawienia, wysokość wydatkowanej kwoty i wskazanie, w jakiej części została pokryta z dotacji oraz ze środków własnych. Każda z faktur (rachunków) powinna być opatrzona na odwrocie pieczęcią/podpisem Grantobiorcy oraz zawierać sporządzony w sposób trwały opis zawierający </w:t>
      </w:r>
      <w:proofErr w:type="gramStart"/>
      <w:r w:rsidRPr="0005137A">
        <w:t>informacje: z jakich</w:t>
      </w:r>
      <w:proofErr w:type="gramEnd"/>
      <w:r w:rsidRPr="0005137A">
        <w:t xml:space="preserve"> środków wydatkowana kwota została pokryta oraz jakie było przeznaczenie zakupionych towarów, usług lub innego rodzaju opłaconej należności. Informacja ta powinna być podpisana przez osobę odpowiedzialną za sprawy dotyczące rozliczeń finansowych</w:t>
      </w:r>
      <w:r w:rsidRPr="0005137A">
        <w:rPr>
          <w:spacing w:val="-26"/>
        </w:rPr>
        <w:t xml:space="preserve"> </w:t>
      </w:r>
      <w:r w:rsidRPr="0005137A">
        <w:t>organizacji.</w:t>
      </w:r>
    </w:p>
    <w:p w:rsidR="00EC4C60" w:rsidRPr="0005137A" w:rsidRDefault="00EC4C60" w:rsidP="00EC4C60">
      <w:pPr>
        <w:ind w:left="192"/>
        <w:jc w:val="both"/>
        <w:rPr>
          <w:rFonts w:eastAsia="Times New Roman"/>
        </w:rPr>
      </w:pPr>
      <w:r w:rsidRPr="0005137A">
        <w:rPr>
          <w:u w:val="single" w:color="000000"/>
        </w:rPr>
        <w:t>Do Wniosku o rozliczenie grantu-sprawozdania załącza się kserokopię faktur (rachunków) wraz z dowodami</w:t>
      </w:r>
      <w:r w:rsidRPr="0005137A">
        <w:rPr>
          <w:spacing w:val="-23"/>
          <w:u w:val="single" w:color="000000"/>
        </w:rPr>
        <w:t xml:space="preserve"> </w:t>
      </w:r>
      <w:r w:rsidRPr="0005137A">
        <w:rPr>
          <w:u w:val="single" w:color="000000"/>
        </w:rPr>
        <w:t>zapłaty</w:t>
      </w:r>
      <w:r w:rsidRPr="0005137A">
        <w:rPr>
          <w:b/>
          <w:u w:val="single" w:color="000000"/>
        </w:rPr>
        <w:t>.</w:t>
      </w:r>
    </w:p>
    <w:p w:rsidR="00EC4C60" w:rsidRPr="0005137A" w:rsidRDefault="00EC4C60" w:rsidP="00EC4C60">
      <w:pPr>
        <w:ind w:left="192" w:right="113"/>
        <w:jc w:val="both"/>
      </w:pPr>
      <w:r w:rsidRPr="0005137A">
        <w:rPr>
          <w:b/>
          <w:position w:val="7"/>
        </w:rPr>
        <w:t xml:space="preserve">4) </w:t>
      </w:r>
      <w:r w:rsidRPr="0005137A">
        <w:t xml:space="preserve">Do niniejszego Wniosku o rozliczenie grantu-sprawozdania załączyć należy dodatkowe materiały mogące dokumentować działania faktyczne podjęte przy realizacji zadania (np. zdjęcia z realizacji projektu, listy uczestników projektu, publikacje wydane w ramach </w:t>
      </w:r>
      <w:r w:rsidRPr="0005137A">
        <w:lastRenderedPageBreak/>
        <w:t xml:space="preserve">projektu, </w:t>
      </w:r>
      <w:proofErr w:type="gramStart"/>
      <w:r w:rsidRPr="0005137A">
        <w:t>raporty,  informacje</w:t>
      </w:r>
      <w:proofErr w:type="gramEnd"/>
      <w:r w:rsidRPr="0005137A">
        <w:t xml:space="preserve">  potwierdzające promocję projektu,  kopie  umów  cywilno-prawnych  wraz z rachunkami, inne)</w:t>
      </w:r>
    </w:p>
    <w:p w:rsidR="009F2B52" w:rsidRPr="0005137A" w:rsidRDefault="009F2B52" w:rsidP="009F2B52">
      <w:pPr>
        <w:jc w:val="both"/>
      </w:pPr>
    </w:p>
    <w:p w:rsidR="009F2B52" w:rsidRPr="0005137A" w:rsidRDefault="009F2B52" w:rsidP="00AD683D">
      <w:pPr>
        <w:pStyle w:val="Nagwek2"/>
        <w:rPr>
          <w:sz w:val="24"/>
          <w:szCs w:val="24"/>
        </w:rPr>
      </w:pPr>
      <w:r w:rsidRPr="0005137A">
        <w:rPr>
          <w:sz w:val="24"/>
          <w:szCs w:val="24"/>
        </w:rPr>
        <w:br w:type="page"/>
      </w:r>
    </w:p>
    <w:p w:rsidR="00AD683D" w:rsidRPr="0005137A" w:rsidRDefault="00AD683D" w:rsidP="00E54BAD">
      <w:pPr>
        <w:pStyle w:val="Nagwek2"/>
        <w:spacing w:before="0" w:line="240" w:lineRule="auto"/>
        <w:rPr>
          <w:b w:val="0"/>
          <w:color w:val="auto"/>
          <w:sz w:val="24"/>
          <w:szCs w:val="24"/>
        </w:rPr>
      </w:pPr>
      <w:bookmarkStart w:id="16" w:name="_Toc437640241"/>
      <w:r w:rsidRPr="0005137A">
        <w:rPr>
          <w:color w:val="000000" w:themeColor="text1"/>
          <w:sz w:val="24"/>
          <w:szCs w:val="24"/>
        </w:rPr>
        <w:lastRenderedPageBreak/>
        <w:t>Załącznik 1</w:t>
      </w:r>
      <w:r w:rsidR="00E6571B" w:rsidRPr="0005137A">
        <w:rPr>
          <w:color w:val="000000" w:themeColor="text1"/>
          <w:sz w:val="24"/>
          <w:szCs w:val="24"/>
        </w:rPr>
        <w:t>3</w:t>
      </w:r>
      <w:r w:rsidRPr="0005137A">
        <w:rPr>
          <w:color w:val="000000" w:themeColor="text1"/>
          <w:sz w:val="24"/>
          <w:szCs w:val="24"/>
        </w:rPr>
        <w:t xml:space="preserve"> </w:t>
      </w:r>
      <w:r w:rsidRPr="0005137A">
        <w:rPr>
          <w:color w:val="auto"/>
          <w:sz w:val="24"/>
          <w:szCs w:val="24"/>
        </w:rPr>
        <w:t>do Procedury</w:t>
      </w:r>
      <w:r w:rsidRPr="0005137A">
        <w:rPr>
          <w:b w:val="0"/>
          <w:color w:val="auto"/>
          <w:sz w:val="24"/>
          <w:szCs w:val="24"/>
        </w:rPr>
        <w:t xml:space="preserve"> - pismo wezwanie do złożenia wyjaśnień do sprawozdani</w:t>
      </w:r>
      <w:bookmarkEnd w:id="16"/>
      <w:r w:rsidRPr="0005137A">
        <w:rPr>
          <w:b w:val="0"/>
          <w:color w:val="auto"/>
          <w:sz w:val="24"/>
          <w:szCs w:val="24"/>
        </w:rPr>
        <w:t xml:space="preserve">a </w:t>
      </w:r>
      <w:r w:rsidR="00E54BAD" w:rsidRPr="0005137A">
        <w:rPr>
          <w:b w:val="0"/>
          <w:color w:val="auto"/>
          <w:sz w:val="24"/>
          <w:szCs w:val="24"/>
        </w:rPr>
        <w:t xml:space="preserve">z realizacji grantu </w:t>
      </w:r>
    </w:p>
    <w:tbl>
      <w:tblPr>
        <w:tblW w:w="8890" w:type="dxa"/>
        <w:tblLayout w:type="fixed"/>
        <w:tblCellMar>
          <w:left w:w="70" w:type="dxa"/>
          <w:right w:w="70" w:type="dxa"/>
        </w:tblCellMar>
        <w:tblLook w:val="0000" w:firstRow="0" w:lastRow="0" w:firstColumn="0" w:lastColumn="0" w:noHBand="0" w:noVBand="0"/>
      </w:tblPr>
      <w:tblGrid>
        <w:gridCol w:w="3130"/>
        <w:gridCol w:w="180"/>
        <w:gridCol w:w="2880"/>
        <w:gridCol w:w="2700"/>
      </w:tblGrid>
      <w:tr w:rsidR="00AD683D" w:rsidRPr="0005137A" w:rsidTr="000E78BD">
        <w:tc>
          <w:tcPr>
            <w:tcW w:w="3130" w:type="dxa"/>
            <w:vAlign w:val="center"/>
          </w:tcPr>
          <w:p w:rsidR="00AD683D" w:rsidRPr="0005137A" w:rsidRDefault="00AD683D" w:rsidP="000E78BD">
            <w:pPr>
              <w:jc w:val="center"/>
              <w:rPr>
                <w:color w:val="auto"/>
              </w:rPr>
            </w:pPr>
          </w:p>
          <w:p w:rsidR="00AD683D" w:rsidRPr="0005137A" w:rsidRDefault="00AD683D" w:rsidP="000E78BD">
            <w:pPr>
              <w:jc w:val="center"/>
              <w:rPr>
                <w:color w:val="auto"/>
              </w:rPr>
            </w:pPr>
          </w:p>
        </w:tc>
        <w:tc>
          <w:tcPr>
            <w:tcW w:w="3060" w:type="dxa"/>
            <w:gridSpan w:val="2"/>
            <w:vAlign w:val="center"/>
          </w:tcPr>
          <w:p w:rsidR="00AD683D" w:rsidRPr="0005137A" w:rsidRDefault="00AD683D" w:rsidP="00EB6431">
            <w:pPr>
              <w:rPr>
                <w:color w:val="auto"/>
              </w:rPr>
            </w:pPr>
          </w:p>
        </w:tc>
        <w:tc>
          <w:tcPr>
            <w:tcW w:w="2700" w:type="dxa"/>
          </w:tcPr>
          <w:p w:rsidR="00AD683D" w:rsidRPr="0005137A" w:rsidRDefault="00AD683D" w:rsidP="00AD683D">
            <w:pPr>
              <w:rPr>
                <w:color w:val="auto"/>
              </w:rPr>
            </w:pPr>
          </w:p>
        </w:tc>
      </w:tr>
      <w:tr w:rsidR="00AD683D" w:rsidRPr="0005137A" w:rsidTr="000E78BD">
        <w:tc>
          <w:tcPr>
            <w:tcW w:w="3310" w:type="dxa"/>
            <w:gridSpan w:val="2"/>
            <w:tcBorders>
              <w:top w:val="nil"/>
              <w:left w:val="nil"/>
              <w:right w:val="nil"/>
            </w:tcBorders>
          </w:tcPr>
          <w:p w:rsidR="00AD683D" w:rsidRPr="0005137A" w:rsidRDefault="00AD683D" w:rsidP="000E78BD">
            <w:pPr>
              <w:rPr>
                <w:b/>
                <w:i/>
              </w:rPr>
            </w:pPr>
          </w:p>
        </w:tc>
        <w:tc>
          <w:tcPr>
            <w:tcW w:w="5580" w:type="dxa"/>
            <w:gridSpan w:val="2"/>
            <w:tcBorders>
              <w:top w:val="nil"/>
              <w:left w:val="nil"/>
              <w:right w:val="nil"/>
            </w:tcBorders>
          </w:tcPr>
          <w:tbl>
            <w:tblPr>
              <w:tblW w:w="5510" w:type="dxa"/>
              <w:tblBorders>
                <w:insideV w:val="single" w:sz="4" w:space="0" w:color="auto"/>
              </w:tblBorders>
              <w:tblLayout w:type="fixed"/>
              <w:tblCellMar>
                <w:left w:w="70" w:type="dxa"/>
                <w:right w:w="70" w:type="dxa"/>
              </w:tblCellMar>
              <w:tblLook w:val="0000" w:firstRow="0" w:lastRow="0" w:firstColumn="0" w:lastColumn="0" w:noHBand="0" w:noVBand="0"/>
            </w:tblPr>
            <w:tblGrid>
              <w:gridCol w:w="5510"/>
            </w:tblGrid>
            <w:tr w:rsidR="00AD683D" w:rsidRPr="0005137A" w:rsidTr="000E78BD">
              <w:tc>
                <w:tcPr>
                  <w:tcW w:w="5510" w:type="dxa"/>
                  <w:tcBorders>
                    <w:bottom w:val="nil"/>
                  </w:tcBorders>
                </w:tcPr>
                <w:p w:rsidR="00AD683D" w:rsidRPr="0005137A" w:rsidRDefault="00AD683D" w:rsidP="00AD683D">
                  <w:pPr>
                    <w:rPr>
                      <w:b/>
                      <w:i/>
                    </w:rPr>
                  </w:pPr>
                  <w:proofErr w:type="gramStart"/>
                  <w:r w:rsidRPr="0005137A">
                    <w:rPr>
                      <w:b/>
                      <w:i/>
                    </w:rPr>
                    <w:t xml:space="preserve">LGD </w:t>
                  </w:r>
                  <w:r w:rsidRPr="0005137A">
                    <w:rPr>
                      <w:i/>
                    </w:rPr>
                    <w:t>...............................................</w:t>
                  </w:r>
                  <w:r w:rsidRPr="0005137A">
                    <w:rPr>
                      <w:b/>
                      <w:i/>
                      <w:vertAlign w:val="superscript"/>
                    </w:rPr>
                    <w:t>1</w:t>
                  </w:r>
                  <w:proofErr w:type="gramEnd"/>
                </w:p>
                <w:p w:rsidR="00AD683D" w:rsidRPr="0005137A" w:rsidRDefault="00AD683D" w:rsidP="00AD683D">
                  <w:pPr>
                    <w:rPr>
                      <w:b/>
                      <w:i/>
                    </w:rPr>
                  </w:pPr>
                </w:p>
              </w:tc>
            </w:tr>
            <w:tr w:rsidR="00AD683D" w:rsidRPr="0005137A" w:rsidTr="000E78BD">
              <w:tc>
                <w:tcPr>
                  <w:tcW w:w="5510" w:type="dxa"/>
                  <w:tcBorders>
                    <w:bottom w:val="dotted" w:sz="4" w:space="0" w:color="auto"/>
                  </w:tcBorders>
                </w:tcPr>
                <w:p w:rsidR="00AD683D" w:rsidRPr="0005137A" w:rsidRDefault="00AD683D" w:rsidP="00AD683D">
                  <w:pPr>
                    <w:rPr>
                      <w:b/>
                      <w:i/>
                    </w:rPr>
                  </w:pPr>
                </w:p>
              </w:tc>
            </w:tr>
            <w:tr w:rsidR="00AD683D" w:rsidRPr="0005137A" w:rsidTr="000E78BD">
              <w:tc>
                <w:tcPr>
                  <w:tcW w:w="5510" w:type="dxa"/>
                  <w:tcBorders>
                    <w:top w:val="dotted" w:sz="4" w:space="0" w:color="auto"/>
                    <w:bottom w:val="nil"/>
                  </w:tcBorders>
                  <w:vAlign w:val="bottom"/>
                </w:tcPr>
                <w:p w:rsidR="00AD683D" w:rsidRPr="0005137A" w:rsidRDefault="00AD683D" w:rsidP="00AD683D">
                  <w:pPr>
                    <w:rPr>
                      <w:bCs/>
                      <w:i/>
                      <w:iCs/>
                    </w:rPr>
                  </w:pPr>
                  <w:r w:rsidRPr="0005137A">
                    <w:rPr>
                      <w:bCs/>
                      <w:i/>
                      <w:iCs/>
                    </w:rPr>
                    <w:t>Adres: ulica, nr, kod pocztowy, miejscowość</w:t>
                  </w:r>
                </w:p>
              </w:tc>
            </w:tr>
            <w:tr w:rsidR="00AD683D" w:rsidRPr="0005137A" w:rsidTr="000E78BD">
              <w:tc>
                <w:tcPr>
                  <w:tcW w:w="5510" w:type="dxa"/>
                  <w:tcBorders>
                    <w:bottom w:val="dotted" w:sz="4" w:space="0" w:color="auto"/>
                  </w:tcBorders>
                </w:tcPr>
                <w:p w:rsidR="00AD683D" w:rsidRPr="0005137A" w:rsidRDefault="00AD683D" w:rsidP="00AD683D">
                  <w:pPr>
                    <w:rPr>
                      <w:b/>
                      <w:i/>
                    </w:rPr>
                  </w:pPr>
                </w:p>
              </w:tc>
            </w:tr>
            <w:tr w:rsidR="00AD683D" w:rsidRPr="0005137A" w:rsidTr="000E78BD">
              <w:tc>
                <w:tcPr>
                  <w:tcW w:w="5510" w:type="dxa"/>
                  <w:tcBorders>
                    <w:top w:val="dotted" w:sz="4" w:space="0" w:color="auto"/>
                    <w:bottom w:val="nil"/>
                  </w:tcBorders>
                </w:tcPr>
                <w:p w:rsidR="00AD683D" w:rsidRPr="0005137A" w:rsidRDefault="00AD683D" w:rsidP="00AD683D">
                  <w:pPr>
                    <w:rPr>
                      <w:bCs/>
                      <w:i/>
                      <w:iCs/>
                    </w:rPr>
                  </w:pPr>
                </w:p>
              </w:tc>
            </w:tr>
            <w:tr w:rsidR="00AD683D" w:rsidRPr="0005137A" w:rsidTr="000E78BD">
              <w:tc>
                <w:tcPr>
                  <w:tcW w:w="5510" w:type="dxa"/>
                  <w:tcBorders>
                    <w:bottom w:val="dotted" w:sz="4" w:space="0" w:color="auto"/>
                  </w:tcBorders>
                </w:tcPr>
                <w:p w:rsidR="00AD683D" w:rsidRPr="0005137A" w:rsidRDefault="00AD683D" w:rsidP="00AD683D">
                  <w:pPr>
                    <w:rPr>
                      <w:b/>
                      <w:i/>
                    </w:rPr>
                  </w:pPr>
                </w:p>
              </w:tc>
            </w:tr>
            <w:tr w:rsidR="00AD683D" w:rsidRPr="0005137A" w:rsidTr="000E78BD">
              <w:tc>
                <w:tcPr>
                  <w:tcW w:w="5510" w:type="dxa"/>
                  <w:tcBorders>
                    <w:top w:val="dotted" w:sz="4" w:space="0" w:color="auto"/>
                  </w:tcBorders>
                </w:tcPr>
                <w:p w:rsidR="00AD683D" w:rsidRPr="0005137A" w:rsidRDefault="00AD683D" w:rsidP="00AD683D">
                  <w:pPr>
                    <w:rPr>
                      <w:bCs/>
                      <w:i/>
                      <w:iCs/>
                    </w:rPr>
                  </w:pPr>
                </w:p>
              </w:tc>
            </w:tr>
          </w:tbl>
          <w:p w:rsidR="00AD683D" w:rsidRPr="0005137A" w:rsidRDefault="00AD683D" w:rsidP="00AD683D">
            <w:pPr>
              <w:ind w:left="-46"/>
              <w:rPr>
                <w:b/>
                <w:i/>
              </w:rPr>
            </w:pPr>
          </w:p>
        </w:tc>
      </w:tr>
    </w:tbl>
    <w:p w:rsidR="00AD683D" w:rsidRPr="0005137A" w:rsidRDefault="00AD683D" w:rsidP="00AD683D"/>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56"/>
        <w:gridCol w:w="324"/>
        <w:gridCol w:w="243"/>
        <w:gridCol w:w="1737"/>
        <w:gridCol w:w="180"/>
        <w:gridCol w:w="540"/>
        <w:gridCol w:w="1260"/>
      </w:tblGrid>
      <w:tr w:rsidR="00AD683D" w:rsidRPr="0005137A" w:rsidTr="000E78BD">
        <w:trPr>
          <w:gridBefore w:val="5"/>
          <w:wBefore w:w="6910" w:type="dxa"/>
          <w:trHeight w:val="276"/>
        </w:trPr>
        <w:tc>
          <w:tcPr>
            <w:tcW w:w="1980" w:type="dxa"/>
            <w:gridSpan w:val="3"/>
            <w:tcBorders>
              <w:top w:val="single" w:sz="4" w:space="0" w:color="auto"/>
              <w:bottom w:val="single" w:sz="4" w:space="0" w:color="auto"/>
            </w:tcBorders>
            <w:shd w:val="pct10" w:color="000000" w:fill="FFFFFF"/>
            <w:vAlign w:val="center"/>
          </w:tcPr>
          <w:p w:rsidR="00AD683D" w:rsidRPr="0005137A" w:rsidRDefault="00AD683D" w:rsidP="000E78BD">
            <w:pPr>
              <w:pStyle w:val="Stopka"/>
              <w:tabs>
                <w:tab w:val="clear" w:pos="4536"/>
                <w:tab w:val="clear" w:pos="9072"/>
              </w:tabs>
              <w:jc w:val="center"/>
              <w:rPr>
                <w:b/>
                <w:bCs/>
              </w:rPr>
            </w:pPr>
            <w:r w:rsidRPr="0005137A">
              <w:rPr>
                <w:b/>
                <w:bCs/>
              </w:rPr>
              <w:t>……</w:t>
            </w:r>
          </w:p>
        </w:tc>
      </w:tr>
      <w:tr w:rsidR="00AD683D" w:rsidRPr="0005137A" w:rsidTr="000E78BD">
        <w:trPr>
          <w:gridBefore w:val="5"/>
          <w:wBefore w:w="6910" w:type="dxa"/>
          <w:trHeight w:val="145"/>
        </w:trPr>
        <w:tc>
          <w:tcPr>
            <w:tcW w:w="1980" w:type="dxa"/>
            <w:gridSpan w:val="3"/>
            <w:tcBorders>
              <w:left w:val="nil"/>
              <w:bottom w:val="nil"/>
              <w:right w:val="nil"/>
            </w:tcBorders>
            <w:shd w:val="clear" w:color="000000" w:fill="FFFFFF"/>
            <w:vAlign w:val="center"/>
          </w:tcPr>
          <w:p w:rsidR="00AD683D" w:rsidRPr="0005137A" w:rsidRDefault="00AD683D" w:rsidP="000E78BD">
            <w:pPr>
              <w:pStyle w:val="Stopka"/>
              <w:tabs>
                <w:tab w:val="clear" w:pos="4536"/>
                <w:tab w:val="clear" w:pos="9072"/>
              </w:tabs>
              <w:jc w:val="center"/>
              <w:rPr>
                <w:b/>
                <w:bCs/>
              </w:rPr>
            </w:pPr>
          </w:p>
        </w:tc>
      </w:tr>
      <w:tr w:rsidR="00AD683D" w:rsidRPr="0005137A" w:rsidTr="000E78BD">
        <w:tblPrEx>
          <w:tblBorders>
            <w:insideH w:val="none" w:sz="0" w:space="0" w:color="auto"/>
            <w:insideV w:val="none" w:sz="0" w:space="0" w:color="auto"/>
          </w:tblBorders>
        </w:tblPrEx>
        <w:trPr>
          <w:trHeight w:val="292"/>
        </w:trPr>
        <w:tc>
          <w:tcPr>
            <w:tcW w:w="4606" w:type="dxa"/>
            <w:gridSpan w:val="2"/>
            <w:tcBorders>
              <w:top w:val="nil"/>
              <w:left w:val="nil"/>
              <w:bottom w:val="nil"/>
              <w:right w:val="nil"/>
            </w:tcBorders>
            <w:vAlign w:val="bottom"/>
          </w:tcPr>
          <w:p w:rsidR="00AD683D" w:rsidRPr="0005137A" w:rsidRDefault="00AD683D" w:rsidP="000E78BD">
            <w:pPr>
              <w:jc w:val="center"/>
            </w:pPr>
          </w:p>
        </w:tc>
        <w:tc>
          <w:tcPr>
            <w:tcW w:w="324" w:type="dxa"/>
            <w:tcBorders>
              <w:top w:val="nil"/>
              <w:left w:val="nil"/>
              <w:bottom w:val="nil"/>
              <w:right w:val="nil"/>
            </w:tcBorders>
            <w:vAlign w:val="bottom"/>
          </w:tcPr>
          <w:p w:rsidR="00AD683D" w:rsidRPr="0005137A" w:rsidRDefault="00AD683D" w:rsidP="000E78BD"/>
        </w:tc>
        <w:tc>
          <w:tcPr>
            <w:tcW w:w="1980" w:type="dxa"/>
            <w:gridSpan w:val="2"/>
            <w:tcBorders>
              <w:top w:val="nil"/>
              <w:left w:val="nil"/>
              <w:bottom w:val="dotted" w:sz="4" w:space="0" w:color="auto"/>
              <w:right w:val="nil"/>
            </w:tcBorders>
            <w:vAlign w:val="bottom"/>
          </w:tcPr>
          <w:p w:rsidR="00AD683D" w:rsidRPr="0005137A" w:rsidRDefault="00AD683D" w:rsidP="000E78BD">
            <w:pPr>
              <w:jc w:val="center"/>
            </w:pPr>
          </w:p>
        </w:tc>
        <w:tc>
          <w:tcPr>
            <w:tcW w:w="180" w:type="dxa"/>
            <w:tcBorders>
              <w:top w:val="nil"/>
              <w:left w:val="nil"/>
              <w:bottom w:val="nil"/>
              <w:right w:val="nil"/>
            </w:tcBorders>
            <w:vAlign w:val="bottom"/>
          </w:tcPr>
          <w:p w:rsidR="00AD683D" w:rsidRPr="0005137A" w:rsidRDefault="00AD683D" w:rsidP="000E78BD">
            <w:r w:rsidRPr="0005137A">
              <w:t>,</w:t>
            </w:r>
          </w:p>
        </w:tc>
        <w:tc>
          <w:tcPr>
            <w:tcW w:w="540" w:type="dxa"/>
            <w:tcBorders>
              <w:top w:val="nil"/>
              <w:left w:val="nil"/>
              <w:bottom w:val="nil"/>
              <w:right w:val="nil"/>
            </w:tcBorders>
            <w:vAlign w:val="bottom"/>
          </w:tcPr>
          <w:p w:rsidR="00AD683D" w:rsidRPr="0005137A" w:rsidRDefault="00AD683D" w:rsidP="000E78BD">
            <w:proofErr w:type="gramStart"/>
            <w:r w:rsidRPr="0005137A">
              <w:t>dnia</w:t>
            </w:r>
            <w:proofErr w:type="gramEnd"/>
          </w:p>
        </w:tc>
        <w:tc>
          <w:tcPr>
            <w:tcW w:w="1260" w:type="dxa"/>
            <w:tcBorders>
              <w:top w:val="nil"/>
              <w:left w:val="nil"/>
              <w:bottom w:val="dotted" w:sz="4" w:space="0" w:color="auto"/>
              <w:right w:val="nil"/>
            </w:tcBorders>
            <w:vAlign w:val="bottom"/>
          </w:tcPr>
          <w:p w:rsidR="00AD683D" w:rsidRPr="0005137A" w:rsidRDefault="00AD683D" w:rsidP="000E78BD"/>
        </w:tc>
      </w:tr>
      <w:tr w:rsidR="00AD683D" w:rsidRPr="0005137A" w:rsidTr="000E78BD">
        <w:tblPrEx>
          <w:tblBorders>
            <w:insideH w:val="none" w:sz="0" w:space="0" w:color="auto"/>
            <w:insideV w:val="none" w:sz="0" w:space="0" w:color="auto"/>
          </w:tblBorders>
        </w:tblPrEx>
        <w:trPr>
          <w:cantSplit/>
        </w:trPr>
        <w:tc>
          <w:tcPr>
            <w:tcW w:w="2950" w:type="dxa"/>
            <w:tcBorders>
              <w:top w:val="nil"/>
              <w:left w:val="nil"/>
              <w:bottom w:val="dotted" w:sz="4" w:space="0" w:color="auto"/>
              <w:right w:val="nil"/>
            </w:tcBorders>
            <w:vAlign w:val="bottom"/>
          </w:tcPr>
          <w:p w:rsidR="00AD683D" w:rsidRPr="0005137A" w:rsidRDefault="00AD683D" w:rsidP="000E78BD">
            <w:pPr>
              <w:pStyle w:val="Nagwek1"/>
              <w:spacing w:before="0" w:line="240" w:lineRule="auto"/>
              <w:rPr>
                <w:rFonts w:eastAsia="Arial Unicode MS"/>
                <w:sz w:val="24"/>
                <w:szCs w:val="24"/>
              </w:rPr>
            </w:pPr>
          </w:p>
        </w:tc>
        <w:tc>
          <w:tcPr>
            <w:tcW w:w="1656" w:type="dxa"/>
            <w:tcBorders>
              <w:top w:val="nil"/>
              <w:left w:val="nil"/>
              <w:bottom w:val="nil"/>
              <w:right w:val="nil"/>
            </w:tcBorders>
            <w:vAlign w:val="bottom"/>
          </w:tcPr>
          <w:p w:rsidR="00AD683D" w:rsidRPr="0005137A" w:rsidRDefault="00AD683D" w:rsidP="000E78BD">
            <w:pPr>
              <w:pStyle w:val="Nagwek1"/>
              <w:spacing w:before="0" w:line="240" w:lineRule="auto"/>
              <w:rPr>
                <w:rFonts w:eastAsia="Arial Unicode MS"/>
                <w:sz w:val="24"/>
                <w:szCs w:val="24"/>
              </w:rPr>
            </w:pPr>
          </w:p>
        </w:tc>
        <w:tc>
          <w:tcPr>
            <w:tcW w:w="567" w:type="dxa"/>
            <w:gridSpan w:val="2"/>
            <w:tcBorders>
              <w:top w:val="nil"/>
              <w:left w:val="nil"/>
              <w:bottom w:val="nil"/>
              <w:right w:val="nil"/>
            </w:tcBorders>
          </w:tcPr>
          <w:p w:rsidR="00AD683D" w:rsidRPr="0005137A" w:rsidRDefault="00AD683D" w:rsidP="000E78BD">
            <w:pPr>
              <w:pStyle w:val="Nagwek1"/>
              <w:spacing w:before="0" w:line="240" w:lineRule="auto"/>
              <w:rPr>
                <w:sz w:val="24"/>
                <w:szCs w:val="24"/>
              </w:rPr>
            </w:pPr>
          </w:p>
        </w:tc>
        <w:tc>
          <w:tcPr>
            <w:tcW w:w="3717" w:type="dxa"/>
            <w:gridSpan w:val="4"/>
            <w:tcBorders>
              <w:top w:val="nil"/>
              <w:left w:val="nil"/>
              <w:bottom w:val="nil"/>
              <w:right w:val="nil"/>
            </w:tcBorders>
          </w:tcPr>
          <w:p w:rsidR="00AD683D" w:rsidRPr="0005137A" w:rsidRDefault="00AD683D" w:rsidP="000E78BD"/>
        </w:tc>
      </w:tr>
      <w:tr w:rsidR="00AD683D" w:rsidRPr="0005137A" w:rsidTr="000E78BD">
        <w:tblPrEx>
          <w:tblBorders>
            <w:insideH w:val="none" w:sz="0" w:space="0" w:color="auto"/>
            <w:insideV w:val="none" w:sz="0" w:space="0" w:color="auto"/>
          </w:tblBorders>
        </w:tblPrEx>
        <w:tc>
          <w:tcPr>
            <w:tcW w:w="4606" w:type="dxa"/>
            <w:gridSpan w:val="2"/>
            <w:tcBorders>
              <w:top w:val="nil"/>
              <w:left w:val="nil"/>
              <w:bottom w:val="nil"/>
              <w:right w:val="nil"/>
            </w:tcBorders>
            <w:vAlign w:val="bottom"/>
          </w:tcPr>
          <w:p w:rsidR="00AD683D" w:rsidRPr="0005137A" w:rsidRDefault="00AD683D" w:rsidP="000E78BD">
            <w:pPr>
              <w:pStyle w:val="Nagwek4"/>
              <w:spacing w:before="0" w:after="0"/>
              <w:rPr>
                <w:b w:val="0"/>
                <w:i/>
                <w:sz w:val="24"/>
                <w:szCs w:val="24"/>
              </w:rPr>
            </w:pPr>
            <w:r w:rsidRPr="0005137A">
              <w:rPr>
                <w:b w:val="0"/>
                <w:i/>
                <w:sz w:val="24"/>
                <w:szCs w:val="24"/>
              </w:rPr>
              <w:t>Znak sprawy</w:t>
            </w:r>
          </w:p>
        </w:tc>
        <w:tc>
          <w:tcPr>
            <w:tcW w:w="324" w:type="dxa"/>
            <w:tcBorders>
              <w:top w:val="nil"/>
              <w:left w:val="nil"/>
              <w:bottom w:val="nil"/>
              <w:right w:val="nil"/>
            </w:tcBorders>
          </w:tcPr>
          <w:p w:rsidR="00AD683D" w:rsidRPr="0005137A" w:rsidRDefault="00AD683D" w:rsidP="000E78BD">
            <w:pPr>
              <w:rPr>
                <w:i/>
              </w:rPr>
            </w:pPr>
          </w:p>
        </w:tc>
        <w:tc>
          <w:tcPr>
            <w:tcW w:w="3960" w:type="dxa"/>
            <w:gridSpan w:val="5"/>
            <w:tcBorders>
              <w:top w:val="nil"/>
              <w:left w:val="nil"/>
              <w:bottom w:val="nil"/>
              <w:right w:val="nil"/>
            </w:tcBorders>
          </w:tcPr>
          <w:p w:rsidR="00AD683D" w:rsidRPr="0005137A" w:rsidRDefault="00AD683D" w:rsidP="000E78BD">
            <w:pPr>
              <w:pStyle w:val="Nagwek4"/>
              <w:spacing w:before="0" w:after="0"/>
              <w:rPr>
                <w:rFonts w:eastAsia="Arial Unicode MS"/>
                <w:b w:val="0"/>
                <w:bCs w:val="0"/>
                <w:iCs/>
                <w:sz w:val="24"/>
                <w:szCs w:val="24"/>
              </w:rPr>
            </w:pPr>
          </w:p>
        </w:tc>
      </w:tr>
      <w:tr w:rsidR="00AD683D" w:rsidRPr="0005137A" w:rsidTr="000E78BD">
        <w:tblPrEx>
          <w:tblBorders>
            <w:insideH w:val="none" w:sz="0" w:space="0" w:color="auto"/>
            <w:insideV w:val="none" w:sz="0" w:space="0" w:color="auto"/>
          </w:tblBorders>
        </w:tblPrEx>
        <w:tc>
          <w:tcPr>
            <w:tcW w:w="4606" w:type="dxa"/>
            <w:gridSpan w:val="2"/>
            <w:tcBorders>
              <w:top w:val="nil"/>
              <w:left w:val="nil"/>
              <w:bottom w:val="nil"/>
              <w:right w:val="nil"/>
            </w:tcBorders>
            <w:vAlign w:val="bottom"/>
          </w:tcPr>
          <w:p w:rsidR="00AD683D" w:rsidRPr="0005137A" w:rsidRDefault="00AD683D" w:rsidP="000E78BD"/>
        </w:tc>
        <w:tc>
          <w:tcPr>
            <w:tcW w:w="324" w:type="dxa"/>
            <w:tcBorders>
              <w:top w:val="nil"/>
              <w:left w:val="nil"/>
              <w:bottom w:val="nil"/>
              <w:right w:val="nil"/>
            </w:tcBorders>
          </w:tcPr>
          <w:p w:rsidR="00AD683D" w:rsidRPr="0005137A" w:rsidRDefault="00AD683D" w:rsidP="000E78BD"/>
        </w:tc>
        <w:tc>
          <w:tcPr>
            <w:tcW w:w="3960" w:type="dxa"/>
            <w:gridSpan w:val="5"/>
            <w:tcBorders>
              <w:top w:val="nil"/>
              <w:left w:val="nil"/>
              <w:bottom w:val="nil"/>
              <w:right w:val="nil"/>
            </w:tcBorders>
            <w:vAlign w:val="bottom"/>
          </w:tcPr>
          <w:p w:rsidR="00AD683D" w:rsidRPr="0005137A" w:rsidRDefault="00AD683D" w:rsidP="000E78BD">
            <w:pPr>
              <w:pStyle w:val="Nagwek2"/>
              <w:spacing w:before="0" w:line="240" w:lineRule="auto"/>
              <w:rPr>
                <w:rFonts w:eastAsia="Arial Unicode MS"/>
                <w:b w:val="0"/>
                <w:bCs w:val="0"/>
                <w:i/>
                <w:iCs/>
                <w:sz w:val="24"/>
                <w:szCs w:val="24"/>
              </w:rPr>
            </w:pPr>
          </w:p>
        </w:tc>
      </w:tr>
    </w:tbl>
    <w:p w:rsidR="00AD683D" w:rsidRPr="0005137A" w:rsidRDefault="00AD683D" w:rsidP="00AD683D">
      <w:pPr>
        <w:rPr>
          <w:vanish/>
        </w:rPr>
      </w:pPr>
    </w:p>
    <w:tbl>
      <w:tblPr>
        <w:tblpPr w:leftFromText="141" w:rightFromText="141" w:vertAnchor="text" w:horzAnchor="page" w:tblpX="6133" w:tblpY="92"/>
        <w:tblW w:w="44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3"/>
        <w:gridCol w:w="3846"/>
      </w:tblGrid>
      <w:tr w:rsidR="00AD683D" w:rsidRPr="0005137A" w:rsidTr="000E78BD">
        <w:trPr>
          <w:trHeight w:val="340"/>
        </w:trPr>
        <w:tc>
          <w:tcPr>
            <w:tcW w:w="613" w:type="dxa"/>
            <w:tcBorders>
              <w:top w:val="nil"/>
              <w:left w:val="nil"/>
              <w:bottom w:val="nil"/>
              <w:right w:val="nil"/>
            </w:tcBorders>
          </w:tcPr>
          <w:p w:rsidR="00AD683D" w:rsidRPr="0005137A" w:rsidRDefault="00AD683D" w:rsidP="000E78BD">
            <w:pPr>
              <w:rPr>
                <w:i/>
              </w:rPr>
            </w:pPr>
          </w:p>
        </w:tc>
        <w:tc>
          <w:tcPr>
            <w:tcW w:w="3846" w:type="dxa"/>
            <w:tcBorders>
              <w:top w:val="dotted" w:sz="4" w:space="0" w:color="auto"/>
              <w:left w:val="nil"/>
              <w:bottom w:val="nil"/>
              <w:right w:val="nil"/>
            </w:tcBorders>
          </w:tcPr>
          <w:p w:rsidR="00AD683D" w:rsidRPr="0005137A" w:rsidRDefault="00AD683D" w:rsidP="000E78BD">
            <w:pPr>
              <w:rPr>
                <w:rFonts w:eastAsia="Arial Unicode MS"/>
                <w:i/>
              </w:rPr>
            </w:pPr>
            <w:r w:rsidRPr="0005137A">
              <w:rPr>
                <w:i/>
              </w:rPr>
              <w:t>Imię i nazwisko/Nazwa Grantobiorcy</w:t>
            </w:r>
          </w:p>
        </w:tc>
      </w:tr>
      <w:tr w:rsidR="00AD683D" w:rsidRPr="0005137A" w:rsidTr="000E78BD">
        <w:trPr>
          <w:trHeight w:val="361"/>
        </w:trPr>
        <w:tc>
          <w:tcPr>
            <w:tcW w:w="613" w:type="dxa"/>
            <w:tcBorders>
              <w:top w:val="nil"/>
              <w:left w:val="nil"/>
              <w:bottom w:val="nil"/>
              <w:right w:val="nil"/>
            </w:tcBorders>
          </w:tcPr>
          <w:p w:rsidR="00AD683D" w:rsidRPr="0005137A" w:rsidRDefault="00AD683D" w:rsidP="000E78BD">
            <w:pPr>
              <w:rPr>
                <w:i/>
              </w:rPr>
            </w:pPr>
          </w:p>
        </w:tc>
        <w:tc>
          <w:tcPr>
            <w:tcW w:w="3846" w:type="dxa"/>
            <w:tcBorders>
              <w:top w:val="nil"/>
              <w:left w:val="nil"/>
              <w:bottom w:val="dotted" w:sz="4" w:space="0" w:color="auto"/>
              <w:right w:val="nil"/>
            </w:tcBorders>
          </w:tcPr>
          <w:p w:rsidR="00AD683D" w:rsidRPr="0005137A" w:rsidRDefault="00AD683D" w:rsidP="000E78BD">
            <w:pPr>
              <w:rPr>
                <w:b/>
                <w:bCs/>
                <w:i/>
              </w:rPr>
            </w:pPr>
          </w:p>
        </w:tc>
      </w:tr>
      <w:tr w:rsidR="00AD683D" w:rsidRPr="0005137A" w:rsidTr="000E78BD">
        <w:trPr>
          <w:trHeight w:val="358"/>
        </w:trPr>
        <w:tc>
          <w:tcPr>
            <w:tcW w:w="613" w:type="dxa"/>
            <w:tcBorders>
              <w:top w:val="nil"/>
              <w:left w:val="nil"/>
              <w:bottom w:val="nil"/>
              <w:right w:val="nil"/>
            </w:tcBorders>
          </w:tcPr>
          <w:p w:rsidR="00AD683D" w:rsidRPr="0005137A" w:rsidRDefault="00AD683D" w:rsidP="000E78BD">
            <w:pPr>
              <w:rPr>
                <w:i/>
              </w:rPr>
            </w:pPr>
          </w:p>
        </w:tc>
        <w:tc>
          <w:tcPr>
            <w:tcW w:w="3846" w:type="dxa"/>
            <w:tcBorders>
              <w:top w:val="dotted" w:sz="4" w:space="0" w:color="auto"/>
              <w:left w:val="nil"/>
              <w:bottom w:val="nil"/>
              <w:right w:val="nil"/>
            </w:tcBorders>
          </w:tcPr>
          <w:p w:rsidR="00AD683D" w:rsidRPr="0005137A" w:rsidRDefault="00AD683D" w:rsidP="000E78BD">
            <w:pPr>
              <w:pStyle w:val="Stopka"/>
              <w:tabs>
                <w:tab w:val="left" w:pos="708"/>
              </w:tabs>
              <w:rPr>
                <w:i/>
              </w:rPr>
            </w:pPr>
            <w:r w:rsidRPr="0005137A">
              <w:rPr>
                <w:i/>
              </w:rPr>
              <w:t>Adres: ulica, nr</w:t>
            </w:r>
          </w:p>
        </w:tc>
      </w:tr>
      <w:tr w:rsidR="00AD683D" w:rsidRPr="0005137A" w:rsidTr="000E78BD">
        <w:trPr>
          <w:trHeight w:val="340"/>
        </w:trPr>
        <w:tc>
          <w:tcPr>
            <w:tcW w:w="613" w:type="dxa"/>
            <w:tcBorders>
              <w:top w:val="nil"/>
              <w:left w:val="nil"/>
              <w:bottom w:val="nil"/>
              <w:right w:val="nil"/>
            </w:tcBorders>
          </w:tcPr>
          <w:p w:rsidR="00AD683D" w:rsidRPr="0005137A" w:rsidRDefault="00AD683D" w:rsidP="000E78BD">
            <w:pPr>
              <w:rPr>
                <w:i/>
              </w:rPr>
            </w:pPr>
          </w:p>
        </w:tc>
        <w:tc>
          <w:tcPr>
            <w:tcW w:w="3846" w:type="dxa"/>
            <w:tcBorders>
              <w:top w:val="nil"/>
              <w:left w:val="nil"/>
              <w:bottom w:val="dotted" w:sz="4" w:space="0" w:color="auto"/>
              <w:right w:val="nil"/>
            </w:tcBorders>
          </w:tcPr>
          <w:p w:rsidR="00AD683D" w:rsidRPr="0005137A" w:rsidRDefault="00AD683D" w:rsidP="000E78BD">
            <w:pPr>
              <w:pStyle w:val="Stopka"/>
              <w:tabs>
                <w:tab w:val="left" w:pos="708"/>
              </w:tabs>
            </w:pPr>
          </w:p>
        </w:tc>
      </w:tr>
      <w:tr w:rsidR="00AD683D" w:rsidRPr="0005137A" w:rsidTr="000E78BD">
        <w:trPr>
          <w:trHeight w:val="245"/>
        </w:trPr>
        <w:tc>
          <w:tcPr>
            <w:tcW w:w="613" w:type="dxa"/>
            <w:tcBorders>
              <w:top w:val="nil"/>
              <w:left w:val="nil"/>
              <w:bottom w:val="nil"/>
              <w:right w:val="nil"/>
            </w:tcBorders>
          </w:tcPr>
          <w:p w:rsidR="00AD683D" w:rsidRPr="0005137A" w:rsidRDefault="00AD683D" w:rsidP="000E78BD">
            <w:pPr>
              <w:rPr>
                <w:i/>
              </w:rPr>
            </w:pPr>
          </w:p>
        </w:tc>
        <w:tc>
          <w:tcPr>
            <w:tcW w:w="3846" w:type="dxa"/>
            <w:tcBorders>
              <w:top w:val="dotted" w:sz="4" w:space="0" w:color="auto"/>
              <w:left w:val="nil"/>
              <w:bottom w:val="nil"/>
              <w:right w:val="nil"/>
            </w:tcBorders>
          </w:tcPr>
          <w:p w:rsidR="00AD683D" w:rsidRPr="0005137A" w:rsidRDefault="00AD683D" w:rsidP="000E78BD">
            <w:pPr>
              <w:rPr>
                <w:i/>
              </w:rPr>
            </w:pPr>
            <w:r w:rsidRPr="0005137A">
              <w:rPr>
                <w:i/>
              </w:rPr>
              <w:t>Kod pocztowy, miejscowość</w:t>
            </w:r>
          </w:p>
        </w:tc>
      </w:tr>
      <w:tr w:rsidR="00AD683D" w:rsidRPr="0005137A" w:rsidTr="000E78BD">
        <w:trPr>
          <w:trHeight w:val="114"/>
        </w:trPr>
        <w:tc>
          <w:tcPr>
            <w:tcW w:w="613" w:type="dxa"/>
            <w:tcBorders>
              <w:top w:val="nil"/>
              <w:left w:val="nil"/>
              <w:bottom w:val="nil"/>
              <w:right w:val="nil"/>
            </w:tcBorders>
          </w:tcPr>
          <w:p w:rsidR="00AD683D" w:rsidRPr="0005137A" w:rsidRDefault="00AD683D" w:rsidP="000E78BD">
            <w:pPr>
              <w:rPr>
                <w:i/>
              </w:rPr>
            </w:pPr>
          </w:p>
        </w:tc>
        <w:tc>
          <w:tcPr>
            <w:tcW w:w="3846" w:type="dxa"/>
            <w:tcBorders>
              <w:top w:val="nil"/>
              <w:left w:val="nil"/>
              <w:bottom w:val="nil"/>
              <w:right w:val="nil"/>
            </w:tcBorders>
          </w:tcPr>
          <w:p w:rsidR="00AD683D" w:rsidRPr="0005137A" w:rsidRDefault="00AD683D" w:rsidP="000E78BD">
            <w:pPr>
              <w:rPr>
                <w:b/>
                <w:bCs/>
                <w:i/>
              </w:rPr>
            </w:pPr>
          </w:p>
        </w:tc>
      </w:tr>
      <w:tr w:rsidR="00AD683D" w:rsidRPr="0005137A" w:rsidTr="000E78BD">
        <w:trPr>
          <w:trHeight w:val="340"/>
        </w:trPr>
        <w:tc>
          <w:tcPr>
            <w:tcW w:w="613" w:type="dxa"/>
            <w:tcBorders>
              <w:top w:val="nil"/>
              <w:left w:val="nil"/>
              <w:bottom w:val="nil"/>
              <w:right w:val="nil"/>
            </w:tcBorders>
          </w:tcPr>
          <w:p w:rsidR="00AD683D" w:rsidRPr="0005137A" w:rsidRDefault="00AD683D" w:rsidP="000E78BD">
            <w:pPr>
              <w:rPr>
                <w:i/>
              </w:rPr>
            </w:pPr>
          </w:p>
        </w:tc>
        <w:tc>
          <w:tcPr>
            <w:tcW w:w="3846" w:type="dxa"/>
            <w:tcBorders>
              <w:top w:val="nil"/>
              <w:left w:val="nil"/>
              <w:bottom w:val="nil"/>
              <w:right w:val="nil"/>
            </w:tcBorders>
          </w:tcPr>
          <w:p w:rsidR="00AD683D" w:rsidRPr="0005137A" w:rsidRDefault="00AD683D" w:rsidP="000E78BD">
            <w:pPr>
              <w:pStyle w:val="Stopka"/>
              <w:tabs>
                <w:tab w:val="left" w:pos="708"/>
              </w:tabs>
              <w:rPr>
                <w:i/>
              </w:rPr>
            </w:pPr>
          </w:p>
        </w:tc>
      </w:tr>
    </w:tbl>
    <w:p w:rsidR="00AD683D" w:rsidRPr="0005137A" w:rsidRDefault="00AD683D" w:rsidP="00AD683D">
      <w:pPr>
        <w:pStyle w:val="Tekstpodstawowy"/>
        <w:spacing w:after="0" w:line="240" w:lineRule="auto"/>
        <w:rPr>
          <w:rFonts w:ascii="Times New Roman" w:hAnsi="Times New Roman" w:cs="Times New Roman"/>
          <w:sz w:val="24"/>
          <w:szCs w:val="24"/>
        </w:rPr>
      </w:pPr>
    </w:p>
    <w:p w:rsidR="00AD683D" w:rsidRPr="0005137A" w:rsidRDefault="00AD683D" w:rsidP="00AD683D"/>
    <w:p w:rsidR="00AD683D" w:rsidRPr="0005137A" w:rsidRDefault="00AD683D" w:rsidP="00AD683D"/>
    <w:p w:rsidR="00AD683D" w:rsidRPr="0005137A" w:rsidRDefault="00AD683D" w:rsidP="00AD683D"/>
    <w:p w:rsidR="00AD683D" w:rsidRPr="0005137A" w:rsidRDefault="00AD683D" w:rsidP="00AD683D"/>
    <w:p w:rsidR="00AD683D" w:rsidRPr="0005137A" w:rsidRDefault="00AD683D" w:rsidP="00AD683D"/>
    <w:p w:rsidR="00AD683D" w:rsidRPr="0005137A" w:rsidRDefault="00AD683D" w:rsidP="00AD683D"/>
    <w:p w:rsidR="00AD683D" w:rsidRPr="0005137A" w:rsidRDefault="00AD683D" w:rsidP="00AD683D">
      <w:pPr>
        <w:jc w:val="both"/>
      </w:pPr>
    </w:p>
    <w:p w:rsidR="00F16046" w:rsidRPr="0005137A" w:rsidRDefault="00F16046" w:rsidP="00AD683D"/>
    <w:p w:rsidR="00AD683D" w:rsidRPr="0005137A" w:rsidRDefault="00AD683D" w:rsidP="00F16046">
      <w:pPr>
        <w:jc w:val="both"/>
      </w:pPr>
      <w:r w:rsidRPr="0005137A">
        <w:t xml:space="preserve">Uprzejmie informuję, że </w:t>
      </w:r>
      <w:r w:rsidR="00F16046" w:rsidRPr="0005137A">
        <w:rPr>
          <w:b/>
        </w:rPr>
        <w:t xml:space="preserve">w wyniku weryfikacji Wniosku o rozliczenie grantu - sprawozdania </w:t>
      </w:r>
      <w:r w:rsidR="00BA38B2" w:rsidRPr="0005137A">
        <w:rPr>
          <w:b/>
        </w:rPr>
        <w:t xml:space="preserve">z realizacji </w:t>
      </w:r>
      <w:r w:rsidR="00071575" w:rsidRPr="0005137A">
        <w:rPr>
          <w:b/>
        </w:rPr>
        <w:t xml:space="preserve">operacji </w:t>
      </w:r>
      <w:proofErr w:type="gramStart"/>
      <w:r w:rsidR="00071575" w:rsidRPr="0005137A">
        <w:rPr>
          <w:b/>
        </w:rPr>
        <w:t>grantowej</w:t>
      </w:r>
      <w:r w:rsidR="00F16046" w:rsidRPr="0005137A">
        <w:rPr>
          <w:b/>
        </w:rPr>
        <w:t xml:space="preserve"> </w:t>
      </w:r>
      <w:r w:rsidRPr="0005137A">
        <w:rPr>
          <w:b/>
        </w:rPr>
        <w:t xml:space="preserve"> złożonego</w:t>
      </w:r>
      <w:proofErr w:type="gramEnd"/>
      <w:r w:rsidRPr="0005137A">
        <w:rPr>
          <w:b/>
        </w:rPr>
        <w:t xml:space="preserve"> w dniu </w:t>
      </w:r>
      <w:r w:rsidRPr="0005137A">
        <w:t xml:space="preserve"> ………….</w:t>
      </w:r>
      <w:r w:rsidR="00F16046" w:rsidRPr="0005137A">
        <w:t xml:space="preserve"> </w:t>
      </w:r>
      <w:proofErr w:type="gramStart"/>
      <w:r w:rsidR="00F16046" w:rsidRPr="0005137A">
        <w:t>w</w:t>
      </w:r>
      <w:proofErr w:type="gramEnd"/>
      <w:r w:rsidR="00F16046" w:rsidRPr="0005137A">
        <w:t xml:space="preserve"> o</w:t>
      </w:r>
      <w:r w:rsidRPr="0005137A">
        <w:t xml:space="preserve">dniesieniu do grantu realizowanego w ramach projektu grantowego LGD [nazwa LGD] [tytuł projektu grantowego] </w:t>
      </w:r>
    </w:p>
    <w:p w:rsidR="00AD683D" w:rsidRPr="0005137A" w:rsidRDefault="00AD683D" w:rsidP="00AD683D">
      <w:pPr>
        <w:jc w:val="both"/>
      </w:pPr>
    </w:p>
    <w:p w:rsidR="00AD683D" w:rsidRPr="0005137A" w:rsidRDefault="00AD683D" w:rsidP="00AD683D">
      <w:pPr>
        <w:jc w:val="both"/>
      </w:pPr>
      <w:r w:rsidRPr="0005137A">
        <w:t>………………………………………………………………………………………………..</w:t>
      </w:r>
    </w:p>
    <w:p w:rsidR="00AD683D" w:rsidRPr="0005137A" w:rsidRDefault="00AD683D" w:rsidP="00AD683D">
      <w:pPr>
        <w:jc w:val="center"/>
        <w:rPr>
          <w:i/>
        </w:rPr>
      </w:pPr>
      <w:proofErr w:type="gramStart"/>
      <w:r w:rsidRPr="0005137A">
        <w:rPr>
          <w:i/>
        </w:rPr>
        <w:t>imię</w:t>
      </w:r>
      <w:proofErr w:type="gramEnd"/>
      <w:r w:rsidRPr="0005137A">
        <w:rPr>
          <w:i/>
        </w:rPr>
        <w:t xml:space="preserve"> i nazwisko/nazwa Grantobiorcy</w:t>
      </w:r>
    </w:p>
    <w:p w:rsidR="00AD683D" w:rsidRPr="0005137A" w:rsidRDefault="00AD683D" w:rsidP="00AD683D">
      <w:pPr>
        <w:jc w:val="both"/>
      </w:pPr>
      <w:proofErr w:type="gramStart"/>
      <w:r w:rsidRPr="0005137A">
        <w:t>dotyczącego</w:t>
      </w:r>
      <w:proofErr w:type="gramEnd"/>
      <w:r w:rsidRPr="0005137A">
        <w:t xml:space="preserve"> operacji </w:t>
      </w:r>
      <w:r w:rsidR="00071575" w:rsidRPr="0005137A">
        <w:t>grantowej</w:t>
      </w:r>
    </w:p>
    <w:p w:rsidR="00AD683D" w:rsidRPr="0005137A" w:rsidRDefault="00AD683D" w:rsidP="00AD683D">
      <w:pPr>
        <w:jc w:val="both"/>
      </w:pPr>
      <w:r w:rsidRPr="0005137A">
        <w:t xml:space="preserve">………………………………………………………………………………………………., </w:t>
      </w:r>
    </w:p>
    <w:p w:rsidR="00AD683D" w:rsidRPr="0005137A" w:rsidRDefault="00AD683D" w:rsidP="00AD683D">
      <w:pPr>
        <w:jc w:val="center"/>
        <w:rPr>
          <w:i/>
        </w:rPr>
      </w:pPr>
      <w:proofErr w:type="gramStart"/>
      <w:r w:rsidRPr="0005137A">
        <w:rPr>
          <w:i/>
        </w:rPr>
        <w:t>tytuł</w:t>
      </w:r>
      <w:proofErr w:type="gramEnd"/>
      <w:r w:rsidRPr="0005137A">
        <w:rPr>
          <w:i/>
        </w:rPr>
        <w:t xml:space="preserve"> operacji</w:t>
      </w:r>
      <w:r w:rsidR="00071575" w:rsidRPr="0005137A">
        <w:rPr>
          <w:i/>
        </w:rPr>
        <w:t xml:space="preserve"> grantowej</w:t>
      </w:r>
    </w:p>
    <w:p w:rsidR="00A80CCD" w:rsidRPr="0005137A" w:rsidRDefault="00A80CCD" w:rsidP="00AD683D">
      <w:pPr>
        <w:jc w:val="both"/>
      </w:pPr>
    </w:p>
    <w:p w:rsidR="00AD683D" w:rsidRPr="0005137A" w:rsidRDefault="00AD683D" w:rsidP="00AD683D">
      <w:pPr>
        <w:jc w:val="both"/>
      </w:pPr>
      <w:proofErr w:type="gramStart"/>
      <w:r w:rsidRPr="0005137A">
        <w:t>stwierdzono</w:t>
      </w:r>
      <w:proofErr w:type="gramEnd"/>
      <w:r w:rsidRPr="0005137A">
        <w:t xml:space="preserve"> następujące uchybienia, które wymagają wyjaśnień/ uzupełnienia / złożenia poprawnych dokumentów / w następującym zakresie:</w:t>
      </w:r>
    </w:p>
    <w:p w:rsidR="00AD683D" w:rsidRPr="0005137A" w:rsidRDefault="00AD683D" w:rsidP="00AD683D">
      <w:pPr>
        <w:jc w:val="both"/>
      </w:pPr>
      <w:r w:rsidRPr="0005137A">
        <w:t xml:space="preserve">................................................................................................................................................................................................................................................................................................................................................................................................................................................................................................................................................................................................................................................................................................................................................................................... </w:t>
      </w:r>
    </w:p>
    <w:p w:rsidR="00AD683D" w:rsidRPr="0005137A" w:rsidRDefault="00AD683D" w:rsidP="00AD683D">
      <w:pPr>
        <w:jc w:val="both"/>
      </w:pPr>
      <w:proofErr w:type="gramStart"/>
      <w:r w:rsidRPr="0005137A">
        <w:t>wzywam</w:t>
      </w:r>
      <w:proofErr w:type="gramEnd"/>
      <w:r w:rsidRPr="0005137A">
        <w:t xml:space="preserve"> do dostarczenia / ponownie wzywam do dostarczenia uzupełnień / poprawnych dokumentów / wyjaśnień</w:t>
      </w:r>
      <w:r w:rsidR="00E6571B" w:rsidRPr="0005137A">
        <w:rPr>
          <w:rStyle w:val="Odwoanieprzypisudolnego"/>
        </w:rPr>
        <w:t>*</w:t>
      </w:r>
      <w:r w:rsidR="00E6571B" w:rsidRPr="0005137A">
        <w:t xml:space="preserve"> </w:t>
      </w:r>
      <w:r w:rsidRPr="0005137A">
        <w:t xml:space="preserve">do wymienionych w załączniku do niniejszego pisma uchybień, na adres </w:t>
      </w:r>
    </w:p>
    <w:p w:rsidR="00AD683D" w:rsidRPr="0005137A" w:rsidRDefault="00AD683D" w:rsidP="00AD683D">
      <w:pPr>
        <w:jc w:val="both"/>
      </w:pPr>
      <w:r w:rsidRPr="0005137A">
        <w:lastRenderedPageBreak/>
        <w:t>.................................................................................................................................................</w:t>
      </w:r>
    </w:p>
    <w:p w:rsidR="00AD683D" w:rsidRPr="0005137A" w:rsidRDefault="00AD683D" w:rsidP="00AD683D">
      <w:pPr>
        <w:jc w:val="both"/>
      </w:pPr>
      <w:proofErr w:type="gramStart"/>
      <w:r w:rsidRPr="0005137A">
        <w:t>z</w:t>
      </w:r>
      <w:proofErr w:type="gramEnd"/>
      <w:r w:rsidRPr="0005137A">
        <w:t xml:space="preserve"> powołaniem się na znak sprawy.</w:t>
      </w:r>
    </w:p>
    <w:p w:rsidR="00AD683D" w:rsidRPr="0005137A" w:rsidRDefault="00AD683D" w:rsidP="00AD683D">
      <w:pPr>
        <w:jc w:val="both"/>
      </w:pPr>
      <w:r w:rsidRPr="0005137A">
        <w:t>Uzupełnienia / poprawne dokumenty / wyjaśnienia1 należy złożyć w terminie 7 dni kalendarzowych licząc od dnia otrzymania niniejszego pisma.</w:t>
      </w:r>
    </w:p>
    <w:p w:rsidR="00A80CCD" w:rsidRPr="0005137A" w:rsidRDefault="00A80CCD" w:rsidP="00AD683D">
      <w:pPr>
        <w:jc w:val="both"/>
      </w:pPr>
    </w:p>
    <w:p w:rsidR="00AD683D" w:rsidRPr="0005137A" w:rsidRDefault="00AD683D" w:rsidP="00AD683D">
      <w:pPr>
        <w:jc w:val="both"/>
      </w:pPr>
      <w:r w:rsidRPr="0005137A">
        <w:t xml:space="preserve">Jeżeli dostarczenie wymienionych powyżej uzupełnień / poprawnych dokumentów / wyjaśnień we wskazanym terminie nie jest możliwe, należy przed upływem terminu określonego w niniejszym piśmie poinformować o tym </w:t>
      </w:r>
      <w:r w:rsidR="00F16046" w:rsidRPr="0005137A">
        <w:t>LGD</w:t>
      </w:r>
      <w:r w:rsidRPr="0005137A">
        <w:t xml:space="preserve"> oraz wskazać </w:t>
      </w:r>
      <w:proofErr w:type="gramStart"/>
      <w:r w:rsidRPr="0005137A">
        <w:t>termin w którym</w:t>
      </w:r>
      <w:proofErr w:type="gramEnd"/>
      <w:r w:rsidRPr="0005137A">
        <w:t xml:space="preserve"> dostarczenie uzupełnień / poprawnych dokumen</w:t>
      </w:r>
      <w:r w:rsidR="00F16046" w:rsidRPr="0005137A">
        <w:t xml:space="preserve">tów / wyjaśnień będzie możliwe. </w:t>
      </w:r>
      <w:r w:rsidRPr="0005137A">
        <w:t xml:space="preserve">W przypadku składania wyjaśnień osobiście lub przez osobę upoważnioną lub za pośrednictwem poczty kurierskiej o terminowości decyduje data złożenia dokumentów na wskazany adres. W przypadku wysłania dokumentów za pośrednictwem placówki pocztowej o terminowości decyduje data nadania przesyłki (stempla pocztowego) albo data złożenia w polskim urzędzie konsularnym. </w:t>
      </w:r>
    </w:p>
    <w:p w:rsidR="00A80CCD" w:rsidRPr="0005137A" w:rsidRDefault="00A80CCD" w:rsidP="00AD683D">
      <w:pPr>
        <w:jc w:val="both"/>
      </w:pPr>
    </w:p>
    <w:p w:rsidR="00AD683D" w:rsidRPr="0005137A" w:rsidRDefault="00AD683D" w:rsidP="00AD683D">
      <w:pPr>
        <w:jc w:val="both"/>
      </w:pPr>
      <w:r w:rsidRPr="0005137A">
        <w:t xml:space="preserve">Sprawę </w:t>
      </w:r>
      <w:proofErr w:type="gramStart"/>
      <w:r w:rsidRPr="0005137A">
        <w:t>prowadzi .................................................</w:t>
      </w:r>
      <w:proofErr w:type="gramEnd"/>
      <w:r w:rsidRPr="0005137A">
        <w:t xml:space="preserve">................................................................, </w:t>
      </w:r>
    </w:p>
    <w:p w:rsidR="00AD683D" w:rsidRPr="0005137A" w:rsidRDefault="00AD683D" w:rsidP="00AD683D">
      <w:pPr>
        <w:jc w:val="both"/>
      </w:pPr>
      <w:proofErr w:type="gramStart"/>
      <w:r w:rsidRPr="0005137A">
        <w:t>nr</w:t>
      </w:r>
      <w:proofErr w:type="gramEnd"/>
      <w:r w:rsidRPr="0005137A">
        <w:t xml:space="preserve"> telefonu.........................................., </w:t>
      </w:r>
      <w:proofErr w:type="gramStart"/>
      <w:r w:rsidRPr="0005137A">
        <w:t>adres</w:t>
      </w:r>
      <w:proofErr w:type="gramEnd"/>
      <w:r w:rsidRPr="0005137A">
        <w:t xml:space="preserve"> e-mail:…………………………………………</w:t>
      </w:r>
    </w:p>
    <w:p w:rsidR="00A80CCD" w:rsidRPr="0005137A" w:rsidRDefault="00A80CCD" w:rsidP="00AD683D">
      <w:pPr>
        <w:ind w:left="5664"/>
        <w:jc w:val="both"/>
        <w:rPr>
          <w:i/>
        </w:rPr>
      </w:pPr>
      <w:r w:rsidRPr="0005137A">
        <w:rPr>
          <w:i/>
        </w:rPr>
        <w:t xml:space="preserve">       </w:t>
      </w:r>
    </w:p>
    <w:p w:rsidR="00A80CCD" w:rsidRPr="0005137A" w:rsidRDefault="00A80CCD" w:rsidP="00AD683D">
      <w:pPr>
        <w:ind w:left="5664"/>
        <w:jc w:val="both"/>
        <w:rPr>
          <w:i/>
        </w:rPr>
      </w:pPr>
      <w:r w:rsidRPr="0005137A">
        <w:rPr>
          <w:i/>
        </w:rPr>
        <w:t xml:space="preserve">      </w:t>
      </w:r>
    </w:p>
    <w:p w:rsidR="00AD683D" w:rsidRPr="0005137A" w:rsidRDefault="00AD683D" w:rsidP="00AD683D">
      <w:pPr>
        <w:ind w:left="5664"/>
        <w:jc w:val="both"/>
        <w:rPr>
          <w:i/>
        </w:rPr>
      </w:pPr>
      <w:r w:rsidRPr="0005137A">
        <w:rPr>
          <w:i/>
        </w:rPr>
        <w:t>………………………………..</w:t>
      </w:r>
    </w:p>
    <w:p w:rsidR="00BA38B2" w:rsidRPr="0005137A" w:rsidRDefault="00AD683D" w:rsidP="00E6571B">
      <w:pPr>
        <w:jc w:val="right"/>
        <w:rPr>
          <w:i/>
        </w:rPr>
      </w:pPr>
      <w:r w:rsidRPr="0005137A">
        <w:rPr>
          <w:i/>
        </w:rPr>
        <w:t>Podpis upoważnionego pracownika LG</w:t>
      </w:r>
      <w:r w:rsidR="00F16046" w:rsidRPr="0005137A">
        <w:rPr>
          <w:i/>
        </w:rPr>
        <w:t>D</w:t>
      </w:r>
    </w:p>
    <w:p w:rsidR="00E6571B" w:rsidRPr="0005137A" w:rsidRDefault="00E6571B" w:rsidP="00E6571B">
      <w:pPr>
        <w:widowControl/>
        <w:suppressAutoHyphens w:val="0"/>
        <w:spacing w:after="200" w:line="276" w:lineRule="auto"/>
        <w:rPr>
          <w:i/>
          <w:color w:val="000000" w:themeColor="text1"/>
        </w:rPr>
      </w:pPr>
      <w:r w:rsidRPr="0005137A">
        <w:rPr>
          <w:i/>
          <w:color w:val="000000" w:themeColor="text1"/>
        </w:rPr>
        <w:t xml:space="preserve">* niepotrzebne skreślić </w:t>
      </w:r>
      <w:r w:rsidRPr="0005137A">
        <w:rPr>
          <w:i/>
          <w:color w:val="000000" w:themeColor="text1"/>
        </w:rPr>
        <w:br w:type="page"/>
      </w:r>
    </w:p>
    <w:p w:rsidR="00BA38B2" w:rsidRPr="0005137A" w:rsidRDefault="00BA38B2" w:rsidP="00BA38B2">
      <w:pPr>
        <w:widowControl/>
        <w:suppressAutoHyphens w:val="0"/>
        <w:spacing w:after="200" w:line="276" w:lineRule="auto"/>
        <w:jc w:val="right"/>
        <w:rPr>
          <w:color w:val="000000" w:themeColor="text1"/>
        </w:rPr>
      </w:pPr>
      <w:r w:rsidRPr="0005137A">
        <w:rPr>
          <w:b/>
          <w:color w:val="000000" w:themeColor="text1"/>
        </w:rPr>
        <w:lastRenderedPageBreak/>
        <w:t xml:space="preserve">Załącznik nr </w:t>
      </w:r>
      <w:r w:rsidR="00910FA5" w:rsidRPr="0005137A">
        <w:rPr>
          <w:b/>
          <w:color w:val="000000" w:themeColor="text1"/>
        </w:rPr>
        <w:t>14</w:t>
      </w:r>
      <w:r w:rsidRPr="0005137A">
        <w:rPr>
          <w:b/>
          <w:color w:val="000000" w:themeColor="text1"/>
        </w:rPr>
        <w:t xml:space="preserve"> do Procedury</w:t>
      </w:r>
      <w:r w:rsidRPr="0005137A">
        <w:rPr>
          <w:color w:val="000000" w:themeColor="text1"/>
        </w:rPr>
        <w:t xml:space="preserve"> - Raport z czynności kontrolnych wykonanych w ramach wizyty</w:t>
      </w:r>
    </w:p>
    <w:p w:rsidR="00BA38B2" w:rsidRPr="0005137A" w:rsidRDefault="00BA38B2" w:rsidP="00BA38B2">
      <w:pPr>
        <w:widowControl/>
        <w:suppressAutoHyphens w:val="0"/>
        <w:spacing w:after="200" w:line="276" w:lineRule="auto"/>
        <w:jc w:val="center"/>
        <w:rPr>
          <w:rFonts w:eastAsiaTheme="majorEastAsia"/>
          <w:b/>
          <w:bCs/>
          <w:color w:val="000000" w:themeColor="text1"/>
          <w:lang w:eastAsia="en-US"/>
        </w:rPr>
      </w:pPr>
      <w:r w:rsidRPr="0005137A">
        <w:rPr>
          <w:rFonts w:eastAsiaTheme="majorEastAsia"/>
          <w:b/>
          <w:bCs/>
          <w:color w:val="000000" w:themeColor="text1"/>
          <w:lang w:eastAsia="en-US"/>
        </w:rPr>
        <w:t xml:space="preserve">Raport z czynności kontrolnych wykonanych w ramach wizyty </w:t>
      </w:r>
    </w:p>
    <w:p w:rsidR="00BA38B2" w:rsidRPr="0005137A" w:rsidRDefault="00BA38B2" w:rsidP="00BA38B2">
      <w:pPr>
        <w:pStyle w:val="Nagwek31"/>
        <w:ind w:left="0" w:right="2271"/>
        <w:rPr>
          <w:rFonts w:cs="Times New Roman"/>
          <w:lang w:val="pl-PL"/>
        </w:rPr>
      </w:pPr>
      <w:r w:rsidRPr="0005137A">
        <w:rPr>
          <w:rFonts w:cs="Times New Roman"/>
          <w:lang w:val="pl-PL"/>
        </w:rPr>
        <w:t>I. Dane podstawowe</w:t>
      </w:r>
    </w:p>
    <w:p w:rsidR="00BA38B2" w:rsidRPr="0005137A" w:rsidRDefault="00BA38B2" w:rsidP="00BA38B2">
      <w:pPr>
        <w:pStyle w:val="Nagwek31"/>
        <w:ind w:left="0" w:right="2271"/>
        <w:rPr>
          <w:rFonts w:cs="Times New Roman"/>
          <w:lang w:val="pl-PL"/>
        </w:rPr>
      </w:pPr>
    </w:p>
    <w:p w:rsidR="00BA38B2" w:rsidRPr="0005137A" w:rsidRDefault="00071575" w:rsidP="00BA38B2">
      <w:pPr>
        <w:pStyle w:val="Nagwek31"/>
        <w:ind w:left="0" w:right="2271"/>
        <w:rPr>
          <w:rFonts w:cs="Times New Roman"/>
          <w:b w:val="0"/>
          <w:bCs w:val="0"/>
          <w:lang w:val="pl-PL"/>
        </w:rPr>
      </w:pPr>
      <w:r w:rsidRPr="0005137A">
        <w:rPr>
          <w:rFonts w:cs="Times New Roman"/>
          <w:lang w:val="pl-PL"/>
        </w:rPr>
        <w:t xml:space="preserve">Grantobiorca </w:t>
      </w:r>
    </w:p>
    <w:p w:rsidR="00BA38B2" w:rsidRPr="0005137A" w:rsidRDefault="00BA38B2" w:rsidP="00BA38B2">
      <w:pPr>
        <w:tabs>
          <w:tab w:val="left" w:pos="3305"/>
        </w:tabs>
        <w:ind w:right="2271"/>
        <w:rPr>
          <w:rFonts w:eastAsia="Times New Roman"/>
        </w:rPr>
      </w:pPr>
      <w:r w:rsidRPr="0005137A">
        <w:t>Nazwa: …………………..</w:t>
      </w:r>
    </w:p>
    <w:p w:rsidR="00BA38B2" w:rsidRPr="0005137A" w:rsidRDefault="00BA38B2" w:rsidP="00BA38B2">
      <w:proofErr w:type="gramStart"/>
      <w:r w:rsidRPr="0005137A">
        <w:t xml:space="preserve">Dane  </w:t>
      </w:r>
      <w:r w:rsidRPr="0005137A">
        <w:rPr>
          <w:spacing w:val="12"/>
        </w:rPr>
        <w:t xml:space="preserve"> </w:t>
      </w:r>
      <w:r w:rsidRPr="0005137A">
        <w:t>teleadresowe</w:t>
      </w:r>
      <w:proofErr w:type="gramEnd"/>
      <w:r w:rsidRPr="0005137A">
        <w:t xml:space="preserve">      ……………… </w:t>
      </w:r>
    </w:p>
    <w:p w:rsidR="00BA38B2" w:rsidRPr="0005137A" w:rsidRDefault="00BA38B2" w:rsidP="00BA38B2">
      <w:pPr>
        <w:pStyle w:val="Tekstpodstawowy"/>
        <w:spacing w:after="0" w:line="240" w:lineRule="auto"/>
        <w:ind w:left="3305" w:right="124"/>
        <w:rPr>
          <w:rFonts w:ascii="Times New Roman" w:hAnsi="Times New Roman" w:cs="Times New Roman"/>
          <w:sz w:val="24"/>
          <w:szCs w:val="24"/>
        </w:rPr>
      </w:pPr>
      <w:r w:rsidRPr="0005137A">
        <w:rPr>
          <w:rFonts w:ascii="Times New Roman" w:hAnsi="Times New Roman" w:cs="Times New Roman"/>
          <w:sz w:val="24"/>
          <w:szCs w:val="24"/>
        </w:rPr>
        <w:t>……………</w:t>
      </w:r>
    </w:p>
    <w:p w:rsidR="00BA38B2" w:rsidRPr="0005137A" w:rsidRDefault="00BA38B2" w:rsidP="00BA38B2">
      <w:pPr>
        <w:pStyle w:val="Tekstpodstawowy"/>
        <w:tabs>
          <w:tab w:val="left" w:pos="3305"/>
        </w:tabs>
        <w:spacing w:after="0" w:line="240" w:lineRule="auto"/>
        <w:ind w:right="2271"/>
        <w:rPr>
          <w:rFonts w:ascii="Times New Roman" w:hAnsi="Times New Roman" w:cs="Times New Roman"/>
          <w:sz w:val="24"/>
          <w:szCs w:val="24"/>
        </w:rPr>
      </w:pPr>
      <w:proofErr w:type="gramStart"/>
      <w:r w:rsidRPr="0005137A">
        <w:rPr>
          <w:rFonts w:ascii="Times New Roman" w:hAnsi="Times New Roman" w:cs="Times New Roman"/>
          <w:sz w:val="24"/>
          <w:szCs w:val="24"/>
        </w:rPr>
        <w:t xml:space="preserve">Numer  </w:t>
      </w:r>
      <w:r w:rsidRPr="0005137A">
        <w:rPr>
          <w:rFonts w:ascii="Times New Roman" w:hAnsi="Times New Roman" w:cs="Times New Roman"/>
          <w:spacing w:val="14"/>
          <w:sz w:val="24"/>
          <w:szCs w:val="24"/>
        </w:rPr>
        <w:t xml:space="preserve"> </w:t>
      </w:r>
      <w:r w:rsidRPr="0005137A">
        <w:rPr>
          <w:rFonts w:ascii="Times New Roman" w:hAnsi="Times New Roman" w:cs="Times New Roman"/>
          <w:sz w:val="24"/>
          <w:szCs w:val="24"/>
        </w:rPr>
        <w:t>KRS</w:t>
      </w:r>
      <w:proofErr w:type="gramEnd"/>
      <w:r w:rsidRPr="0005137A">
        <w:rPr>
          <w:rFonts w:ascii="Times New Roman" w:hAnsi="Times New Roman" w:cs="Times New Roman"/>
          <w:sz w:val="24"/>
          <w:szCs w:val="24"/>
        </w:rPr>
        <w:t>:</w:t>
      </w:r>
      <w:r w:rsidRPr="0005137A">
        <w:rPr>
          <w:rFonts w:ascii="Times New Roman" w:hAnsi="Times New Roman" w:cs="Times New Roman"/>
          <w:sz w:val="24"/>
          <w:szCs w:val="24"/>
        </w:rPr>
        <w:tab/>
        <w:t>…………..</w:t>
      </w:r>
    </w:p>
    <w:p w:rsidR="00BA38B2" w:rsidRPr="0005137A" w:rsidRDefault="00BA38B2" w:rsidP="00BA38B2">
      <w:pPr>
        <w:pStyle w:val="Tekstpodstawowy"/>
        <w:tabs>
          <w:tab w:val="left" w:pos="3305"/>
        </w:tabs>
        <w:spacing w:after="0" w:line="240" w:lineRule="auto"/>
        <w:ind w:right="2271"/>
        <w:rPr>
          <w:rFonts w:ascii="Times New Roman" w:hAnsi="Times New Roman" w:cs="Times New Roman"/>
          <w:sz w:val="24"/>
          <w:szCs w:val="24"/>
        </w:rPr>
      </w:pPr>
      <w:proofErr w:type="gramStart"/>
      <w:r w:rsidRPr="0005137A">
        <w:rPr>
          <w:rFonts w:ascii="Times New Roman" w:hAnsi="Times New Roman" w:cs="Times New Roman"/>
          <w:sz w:val="24"/>
          <w:szCs w:val="24"/>
        </w:rPr>
        <w:t xml:space="preserve">Numer  </w:t>
      </w:r>
      <w:r w:rsidRPr="0005137A">
        <w:rPr>
          <w:rFonts w:ascii="Times New Roman" w:hAnsi="Times New Roman" w:cs="Times New Roman"/>
          <w:spacing w:val="12"/>
          <w:sz w:val="24"/>
          <w:szCs w:val="24"/>
        </w:rPr>
        <w:t xml:space="preserve"> </w:t>
      </w:r>
      <w:r w:rsidRPr="0005137A">
        <w:rPr>
          <w:rFonts w:ascii="Times New Roman" w:hAnsi="Times New Roman" w:cs="Times New Roman"/>
          <w:sz w:val="24"/>
          <w:szCs w:val="24"/>
        </w:rPr>
        <w:t>NIP</w:t>
      </w:r>
      <w:proofErr w:type="gramEnd"/>
      <w:r w:rsidRPr="0005137A">
        <w:rPr>
          <w:rFonts w:ascii="Times New Roman" w:hAnsi="Times New Roman" w:cs="Times New Roman"/>
          <w:sz w:val="24"/>
          <w:szCs w:val="24"/>
        </w:rPr>
        <w:t>:</w:t>
      </w:r>
      <w:r w:rsidRPr="0005137A">
        <w:rPr>
          <w:rFonts w:ascii="Times New Roman" w:hAnsi="Times New Roman" w:cs="Times New Roman"/>
          <w:sz w:val="24"/>
          <w:szCs w:val="24"/>
        </w:rPr>
        <w:tab/>
        <w:t>…………..</w:t>
      </w:r>
    </w:p>
    <w:p w:rsidR="00BA38B2" w:rsidRPr="0005137A" w:rsidRDefault="00BA38B2" w:rsidP="00BA38B2">
      <w:pPr>
        <w:pStyle w:val="Tekstpodstawowy"/>
        <w:tabs>
          <w:tab w:val="left" w:pos="3305"/>
        </w:tabs>
        <w:spacing w:after="0" w:line="240" w:lineRule="auto"/>
        <w:ind w:right="2271"/>
        <w:rPr>
          <w:rFonts w:ascii="Times New Roman" w:hAnsi="Times New Roman" w:cs="Times New Roman"/>
          <w:sz w:val="24"/>
          <w:szCs w:val="24"/>
          <w:lang w:val="en-GB"/>
        </w:rPr>
      </w:pPr>
      <w:r w:rsidRPr="0005137A">
        <w:rPr>
          <w:rFonts w:ascii="Times New Roman" w:hAnsi="Times New Roman" w:cs="Times New Roman"/>
          <w:sz w:val="24"/>
          <w:szCs w:val="24"/>
          <w:lang w:val="en-GB"/>
        </w:rPr>
        <w:t xml:space="preserve">Numer  </w:t>
      </w:r>
      <w:r w:rsidRPr="0005137A">
        <w:rPr>
          <w:rFonts w:ascii="Times New Roman" w:hAnsi="Times New Roman" w:cs="Times New Roman"/>
          <w:spacing w:val="14"/>
          <w:sz w:val="24"/>
          <w:szCs w:val="24"/>
          <w:lang w:val="en-GB"/>
        </w:rPr>
        <w:t xml:space="preserve"> </w:t>
      </w:r>
      <w:r w:rsidRPr="0005137A">
        <w:rPr>
          <w:rFonts w:ascii="Times New Roman" w:hAnsi="Times New Roman" w:cs="Times New Roman"/>
          <w:sz w:val="24"/>
          <w:szCs w:val="24"/>
          <w:lang w:val="en-GB"/>
        </w:rPr>
        <w:t>REGON</w:t>
      </w:r>
      <w:proofErr w:type="gramStart"/>
      <w:r w:rsidRPr="0005137A">
        <w:rPr>
          <w:rFonts w:ascii="Times New Roman" w:hAnsi="Times New Roman" w:cs="Times New Roman"/>
          <w:sz w:val="24"/>
          <w:szCs w:val="24"/>
          <w:lang w:val="en-GB"/>
        </w:rPr>
        <w:t>:</w:t>
      </w:r>
      <w:r w:rsidRPr="0005137A">
        <w:rPr>
          <w:rFonts w:ascii="Times New Roman" w:hAnsi="Times New Roman" w:cs="Times New Roman"/>
          <w:sz w:val="24"/>
          <w:szCs w:val="24"/>
          <w:lang w:val="en-GB"/>
        </w:rPr>
        <w:tab/>
        <w:t>……………</w:t>
      </w:r>
      <w:proofErr w:type="gramEnd"/>
    </w:p>
    <w:p w:rsidR="00BA38B2" w:rsidRPr="0005137A" w:rsidRDefault="00BA38B2" w:rsidP="00BA38B2">
      <w:pPr>
        <w:pStyle w:val="Tekstpodstawowy"/>
        <w:tabs>
          <w:tab w:val="left" w:pos="3305"/>
        </w:tabs>
        <w:spacing w:after="0" w:line="240" w:lineRule="auto"/>
        <w:ind w:right="2271"/>
        <w:rPr>
          <w:rFonts w:ascii="Times New Roman" w:hAnsi="Times New Roman" w:cs="Times New Roman"/>
          <w:sz w:val="24"/>
          <w:szCs w:val="24"/>
        </w:rPr>
      </w:pPr>
      <w:proofErr w:type="gramStart"/>
      <w:r w:rsidRPr="0005137A">
        <w:rPr>
          <w:rFonts w:ascii="Times New Roman" w:hAnsi="Times New Roman" w:cs="Times New Roman"/>
          <w:sz w:val="24"/>
          <w:szCs w:val="24"/>
        </w:rPr>
        <w:t xml:space="preserve">Numer  </w:t>
      </w:r>
      <w:r w:rsidRPr="0005137A">
        <w:rPr>
          <w:rFonts w:ascii="Times New Roman" w:hAnsi="Times New Roman" w:cs="Times New Roman"/>
          <w:spacing w:val="10"/>
          <w:sz w:val="24"/>
          <w:szCs w:val="24"/>
        </w:rPr>
        <w:t xml:space="preserve"> </w:t>
      </w:r>
      <w:r w:rsidRPr="0005137A">
        <w:rPr>
          <w:rFonts w:ascii="Times New Roman" w:hAnsi="Times New Roman" w:cs="Times New Roman"/>
          <w:sz w:val="24"/>
          <w:szCs w:val="24"/>
        </w:rPr>
        <w:t>identyfikacyjny</w:t>
      </w:r>
      <w:proofErr w:type="gramEnd"/>
      <w:r w:rsidRPr="0005137A">
        <w:rPr>
          <w:rFonts w:ascii="Times New Roman" w:hAnsi="Times New Roman" w:cs="Times New Roman"/>
          <w:sz w:val="24"/>
          <w:szCs w:val="24"/>
        </w:rPr>
        <w:t>:</w:t>
      </w:r>
      <w:r w:rsidRPr="0005137A">
        <w:rPr>
          <w:rFonts w:ascii="Times New Roman" w:hAnsi="Times New Roman" w:cs="Times New Roman"/>
          <w:sz w:val="24"/>
          <w:szCs w:val="24"/>
        </w:rPr>
        <w:tab/>
        <w:t>…………..</w:t>
      </w:r>
    </w:p>
    <w:p w:rsidR="00BA38B2" w:rsidRPr="0005137A" w:rsidRDefault="00BA38B2" w:rsidP="00BA38B2">
      <w:pPr>
        <w:rPr>
          <w:rFonts w:eastAsia="Times New Roman"/>
        </w:rPr>
      </w:pPr>
    </w:p>
    <w:tbl>
      <w:tblPr>
        <w:tblStyle w:val="TableNormal"/>
        <w:tblW w:w="9932" w:type="dxa"/>
        <w:tblInd w:w="-137" w:type="dxa"/>
        <w:tblLayout w:type="fixed"/>
        <w:tblLook w:val="01E0" w:firstRow="1" w:lastRow="1" w:firstColumn="1" w:lastColumn="1" w:noHBand="0" w:noVBand="0"/>
      </w:tblPr>
      <w:tblGrid>
        <w:gridCol w:w="3799"/>
        <w:gridCol w:w="3260"/>
        <w:gridCol w:w="2873"/>
      </w:tblGrid>
      <w:tr w:rsidR="00BA38B2" w:rsidRPr="0005137A" w:rsidTr="002571BD">
        <w:trPr>
          <w:trHeight w:hRule="exact" w:val="979"/>
        </w:trPr>
        <w:tc>
          <w:tcPr>
            <w:tcW w:w="3799"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2" w:right="862"/>
              <w:rPr>
                <w:rFonts w:ascii="Times New Roman" w:eastAsia="Times New Roman" w:hAnsi="Times New Roman"/>
                <w:sz w:val="24"/>
                <w:szCs w:val="24"/>
                <w:lang w:val="pl-PL"/>
              </w:rPr>
            </w:pPr>
            <w:r w:rsidRPr="0005137A">
              <w:rPr>
                <w:rFonts w:ascii="Times New Roman" w:hAnsi="Times New Roman"/>
                <w:sz w:val="24"/>
                <w:szCs w:val="24"/>
                <w:lang w:val="pl-PL"/>
              </w:rPr>
              <w:t>Numer umowy o powierzenie grantu*</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3"/>
              <w:rPr>
                <w:rFonts w:ascii="Times New Roman" w:eastAsia="Times New Roman" w:hAnsi="Times New Roman"/>
                <w:sz w:val="24"/>
                <w:szCs w:val="24"/>
              </w:rPr>
            </w:pPr>
            <w:r w:rsidRPr="0005137A">
              <w:rPr>
                <w:rFonts w:ascii="Times New Roman" w:hAnsi="Times New Roman"/>
                <w:sz w:val="24"/>
                <w:szCs w:val="24"/>
              </w:rPr>
              <w:t>Data podpisania</w:t>
            </w:r>
            <w:r w:rsidRPr="0005137A">
              <w:rPr>
                <w:rFonts w:ascii="Times New Roman" w:hAnsi="Times New Roman"/>
                <w:spacing w:val="-5"/>
                <w:sz w:val="24"/>
                <w:szCs w:val="24"/>
              </w:rPr>
              <w:t xml:space="preserve"> </w:t>
            </w:r>
            <w:r w:rsidRPr="0005137A">
              <w:rPr>
                <w:rFonts w:ascii="Times New Roman" w:hAnsi="Times New Roman"/>
                <w:sz w:val="24"/>
                <w:szCs w:val="24"/>
              </w:rPr>
              <w:t>umowy*</w:t>
            </w: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3" w:right="637"/>
              <w:rPr>
                <w:rFonts w:ascii="Times New Roman" w:eastAsia="Times New Roman" w:hAnsi="Times New Roman"/>
                <w:sz w:val="24"/>
                <w:szCs w:val="24"/>
                <w:lang w:val="pl-PL"/>
              </w:rPr>
            </w:pPr>
            <w:r w:rsidRPr="0005137A">
              <w:rPr>
                <w:rFonts w:ascii="Times New Roman" w:hAnsi="Times New Roman"/>
                <w:sz w:val="24"/>
                <w:szCs w:val="24"/>
                <w:lang w:val="pl-PL"/>
              </w:rPr>
              <w:t>Wysokość przyznanego grantu wg.</w:t>
            </w:r>
            <w:r w:rsidRPr="0005137A">
              <w:rPr>
                <w:rFonts w:ascii="Times New Roman" w:hAnsi="Times New Roman"/>
                <w:spacing w:val="-5"/>
                <w:sz w:val="24"/>
                <w:szCs w:val="24"/>
                <w:lang w:val="pl-PL"/>
              </w:rPr>
              <w:t xml:space="preserve"> </w:t>
            </w:r>
            <w:r w:rsidRPr="0005137A">
              <w:rPr>
                <w:rFonts w:ascii="Times New Roman" w:hAnsi="Times New Roman"/>
                <w:sz w:val="24"/>
                <w:szCs w:val="24"/>
                <w:lang w:val="pl-PL"/>
              </w:rPr>
              <w:t>umowy</w:t>
            </w:r>
          </w:p>
        </w:tc>
      </w:tr>
      <w:tr w:rsidR="00BA38B2" w:rsidRPr="0005137A" w:rsidTr="002571BD">
        <w:trPr>
          <w:trHeight w:hRule="exact" w:val="978"/>
        </w:trPr>
        <w:tc>
          <w:tcPr>
            <w:tcW w:w="3799"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2" w:right="569"/>
              <w:rPr>
                <w:rFonts w:ascii="Times New Roman" w:eastAsia="Times New Roman" w:hAnsi="Times New Roman"/>
                <w:sz w:val="24"/>
                <w:szCs w:val="24"/>
              </w:rPr>
            </w:pPr>
            <w:r w:rsidRPr="0005137A">
              <w:rPr>
                <w:rFonts w:ascii="Times New Roman" w:hAnsi="Times New Roman"/>
                <w:sz w:val="24"/>
                <w:szCs w:val="24"/>
              </w:rPr>
              <w:t>Kwota przyznanej</w:t>
            </w:r>
            <w:r w:rsidRPr="0005137A">
              <w:rPr>
                <w:rFonts w:ascii="Times New Roman" w:hAnsi="Times New Roman"/>
                <w:spacing w:val="-9"/>
                <w:sz w:val="24"/>
                <w:szCs w:val="24"/>
              </w:rPr>
              <w:t xml:space="preserve"> </w:t>
            </w:r>
            <w:r w:rsidRPr="0005137A">
              <w:rPr>
                <w:rFonts w:ascii="Times New Roman" w:hAnsi="Times New Roman"/>
                <w:sz w:val="24"/>
                <w:szCs w:val="24"/>
              </w:rPr>
              <w:t>pomocy*</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3"/>
              <w:rPr>
                <w:rFonts w:ascii="Times New Roman" w:hAnsi="Times New Roman"/>
                <w:sz w:val="24"/>
                <w:szCs w:val="24"/>
                <w:lang w:val="pl-PL"/>
              </w:rPr>
            </w:pPr>
            <w:proofErr w:type="gramStart"/>
            <w:r w:rsidRPr="0005137A">
              <w:rPr>
                <w:rFonts w:ascii="Times New Roman" w:hAnsi="Times New Roman"/>
                <w:sz w:val="24"/>
                <w:szCs w:val="24"/>
                <w:lang w:val="pl-PL"/>
              </w:rPr>
              <w:t>w</w:t>
            </w:r>
            <w:proofErr w:type="gramEnd"/>
            <w:r w:rsidRPr="0005137A">
              <w:rPr>
                <w:rFonts w:ascii="Times New Roman" w:hAnsi="Times New Roman"/>
                <w:sz w:val="24"/>
                <w:szCs w:val="24"/>
                <w:lang w:val="pl-PL"/>
              </w:rPr>
              <w:t xml:space="preserve"> tym ze środków</w:t>
            </w:r>
            <w:r w:rsidRPr="0005137A">
              <w:rPr>
                <w:rFonts w:ascii="Times New Roman" w:hAnsi="Times New Roman"/>
                <w:spacing w:val="-3"/>
                <w:sz w:val="24"/>
                <w:szCs w:val="24"/>
                <w:lang w:val="pl-PL"/>
              </w:rPr>
              <w:t xml:space="preserve"> </w:t>
            </w:r>
            <w:r w:rsidRPr="0005137A">
              <w:rPr>
                <w:rFonts w:ascii="Times New Roman" w:hAnsi="Times New Roman"/>
                <w:sz w:val="24"/>
                <w:szCs w:val="24"/>
                <w:lang w:val="pl-PL"/>
              </w:rPr>
              <w:t>EFRROW</w:t>
            </w:r>
          </w:p>
          <w:p w:rsidR="00BA38B2" w:rsidRPr="0005137A" w:rsidRDefault="00BA38B2" w:rsidP="002571BD">
            <w:pPr>
              <w:pStyle w:val="TableParagraph"/>
              <w:ind w:left="103"/>
              <w:rPr>
                <w:rFonts w:ascii="Times New Roman" w:eastAsia="Times New Roman" w:hAnsi="Times New Roman"/>
                <w:sz w:val="24"/>
                <w:szCs w:val="24"/>
                <w:lang w:val="pl-PL"/>
              </w:rPr>
            </w:pP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BA38B2" w:rsidRPr="0005137A" w:rsidRDefault="00BA38B2" w:rsidP="002571BD">
            <w:pPr>
              <w:pStyle w:val="TableParagraph"/>
              <w:ind w:left="103" w:right="734"/>
              <w:rPr>
                <w:rFonts w:ascii="Times New Roman" w:eastAsia="Times New Roman" w:hAnsi="Times New Roman"/>
                <w:sz w:val="24"/>
                <w:szCs w:val="24"/>
                <w:lang w:val="pl-PL"/>
              </w:rPr>
            </w:pPr>
            <w:proofErr w:type="gramStart"/>
            <w:r w:rsidRPr="0005137A">
              <w:rPr>
                <w:rFonts w:ascii="Times New Roman" w:hAnsi="Times New Roman"/>
                <w:sz w:val="24"/>
                <w:szCs w:val="24"/>
                <w:lang w:val="pl-PL"/>
              </w:rPr>
              <w:t>w</w:t>
            </w:r>
            <w:proofErr w:type="gramEnd"/>
            <w:r w:rsidRPr="0005137A">
              <w:rPr>
                <w:rFonts w:ascii="Times New Roman" w:hAnsi="Times New Roman"/>
                <w:sz w:val="24"/>
                <w:szCs w:val="24"/>
                <w:lang w:val="pl-PL"/>
              </w:rPr>
              <w:t xml:space="preserve"> tym z publicznych środków</w:t>
            </w:r>
            <w:r w:rsidRPr="0005137A">
              <w:rPr>
                <w:rFonts w:ascii="Times New Roman" w:hAnsi="Times New Roman"/>
                <w:spacing w:val="-4"/>
                <w:sz w:val="24"/>
                <w:szCs w:val="24"/>
                <w:lang w:val="pl-PL"/>
              </w:rPr>
              <w:t xml:space="preserve"> </w:t>
            </w:r>
            <w:r w:rsidRPr="0005137A">
              <w:rPr>
                <w:rFonts w:ascii="Times New Roman" w:hAnsi="Times New Roman"/>
                <w:sz w:val="24"/>
                <w:szCs w:val="24"/>
                <w:lang w:val="pl-PL"/>
              </w:rPr>
              <w:t>krajowych</w:t>
            </w:r>
          </w:p>
        </w:tc>
      </w:tr>
    </w:tbl>
    <w:p w:rsidR="00BA38B2" w:rsidRPr="0005137A" w:rsidRDefault="00BA38B2" w:rsidP="00BA38B2">
      <w:pPr>
        <w:widowControl/>
        <w:suppressAutoHyphens w:val="0"/>
        <w:rPr>
          <w:rFonts w:eastAsiaTheme="majorEastAsia"/>
          <w:b/>
          <w:bCs/>
          <w:color w:val="000000" w:themeColor="text1"/>
          <w:lang w:eastAsia="en-US"/>
        </w:rPr>
      </w:pPr>
    </w:p>
    <w:p w:rsidR="00BA38B2" w:rsidRPr="0005137A" w:rsidRDefault="00BA38B2" w:rsidP="00BA38B2">
      <w:pPr>
        <w:widowControl/>
        <w:suppressAutoHyphens w:val="0"/>
        <w:rPr>
          <w:rFonts w:eastAsiaTheme="majorEastAsia"/>
          <w:b/>
          <w:bCs/>
          <w:color w:val="000000" w:themeColor="text1"/>
          <w:lang w:eastAsia="en-US"/>
        </w:rPr>
      </w:pPr>
      <w:r w:rsidRPr="0005137A">
        <w:rPr>
          <w:rFonts w:eastAsiaTheme="majorEastAsia"/>
          <w:b/>
          <w:bCs/>
          <w:color w:val="000000" w:themeColor="text1"/>
          <w:lang w:eastAsia="en-US"/>
        </w:rPr>
        <w:t xml:space="preserve">II. Osoby obecne podczas wizyty </w:t>
      </w:r>
    </w:p>
    <w:tbl>
      <w:tblPr>
        <w:tblStyle w:val="Tabela-Siatka"/>
        <w:tblW w:w="9889" w:type="dxa"/>
        <w:tblLook w:val="04A0" w:firstRow="1" w:lastRow="0" w:firstColumn="1" w:lastColumn="0" w:noHBand="0" w:noVBand="1"/>
      </w:tblPr>
      <w:tblGrid>
        <w:gridCol w:w="9889"/>
      </w:tblGrid>
      <w:tr w:rsidR="00BA38B2" w:rsidRPr="0005137A" w:rsidTr="002571BD">
        <w:tc>
          <w:tcPr>
            <w:tcW w:w="9889" w:type="dxa"/>
            <w:shd w:val="clear" w:color="auto" w:fill="EEECE1" w:themeFill="background2"/>
          </w:tcPr>
          <w:p w:rsidR="00BA38B2" w:rsidRPr="0005137A" w:rsidRDefault="00BA38B2" w:rsidP="002571BD">
            <w:pPr>
              <w:widowControl/>
              <w:suppressAutoHyphens w:val="0"/>
              <w:rPr>
                <w:rFonts w:eastAsiaTheme="majorEastAsia"/>
                <w:b/>
                <w:bCs/>
                <w:color w:val="000000" w:themeColor="text1"/>
                <w:sz w:val="24"/>
                <w:szCs w:val="24"/>
                <w:lang w:eastAsia="en-US"/>
              </w:rPr>
            </w:pPr>
          </w:p>
          <w:p w:rsidR="00BA38B2" w:rsidRPr="0005137A" w:rsidRDefault="00BA38B2" w:rsidP="002571BD">
            <w:pPr>
              <w:widowControl/>
              <w:suppressAutoHyphens w:val="0"/>
              <w:rPr>
                <w:rFonts w:eastAsiaTheme="majorEastAsia"/>
                <w:b/>
                <w:bCs/>
                <w:color w:val="000000" w:themeColor="text1"/>
                <w:sz w:val="24"/>
                <w:szCs w:val="24"/>
                <w:lang w:eastAsia="en-US"/>
              </w:rPr>
            </w:pPr>
          </w:p>
        </w:tc>
      </w:tr>
    </w:tbl>
    <w:p w:rsidR="00BA38B2" w:rsidRPr="0005137A" w:rsidRDefault="00BA38B2" w:rsidP="00BA38B2">
      <w:pPr>
        <w:widowControl/>
        <w:suppressAutoHyphens w:val="0"/>
        <w:rPr>
          <w:rFonts w:eastAsiaTheme="majorEastAsia"/>
          <w:b/>
          <w:bCs/>
          <w:color w:val="000000" w:themeColor="text1"/>
          <w:lang w:eastAsia="en-US"/>
        </w:rPr>
      </w:pPr>
    </w:p>
    <w:p w:rsidR="00BA38B2" w:rsidRPr="0005137A" w:rsidRDefault="00BA38B2" w:rsidP="00BA38B2">
      <w:pPr>
        <w:widowControl/>
        <w:suppressAutoHyphens w:val="0"/>
        <w:rPr>
          <w:rFonts w:eastAsiaTheme="majorEastAsia"/>
          <w:b/>
          <w:bCs/>
          <w:color w:val="000000" w:themeColor="text1"/>
          <w:lang w:eastAsia="en-US"/>
        </w:rPr>
      </w:pPr>
      <w:r w:rsidRPr="0005137A">
        <w:rPr>
          <w:rFonts w:eastAsiaTheme="majorEastAsia"/>
          <w:b/>
          <w:bCs/>
          <w:color w:val="000000" w:themeColor="text1"/>
          <w:lang w:eastAsia="en-US"/>
        </w:rPr>
        <w:t xml:space="preserve">III. Wyniki i ustalenia wizytacji </w:t>
      </w:r>
    </w:p>
    <w:tbl>
      <w:tblPr>
        <w:tblStyle w:val="Tabela-Siatka"/>
        <w:tblW w:w="9889" w:type="dxa"/>
        <w:tblLook w:val="04A0" w:firstRow="1" w:lastRow="0" w:firstColumn="1" w:lastColumn="0" w:noHBand="0" w:noVBand="1"/>
      </w:tblPr>
      <w:tblGrid>
        <w:gridCol w:w="9889"/>
      </w:tblGrid>
      <w:tr w:rsidR="00BA38B2" w:rsidRPr="0005137A" w:rsidTr="002571BD">
        <w:tc>
          <w:tcPr>
            <w:tcW w:w="9889" w:type="dxa"/>
            <w:shd w:val="clear" w:color="auto" w:fill="EEECE1" w:themeFill="background2"/>
          </w:tcPr>
          <w:p w:rsidR="00BA38B2" w:rsidRPr="0005137A" w:rsidRDefault="00BA38B2" w:rsidP="002571BD">
            <w:pPr>
              <w:widowControl/>
              <w:suppressAutoHyphens w:val="0"/>
              <w:rPr>
                <w:rFonts w:eastAsiaTheme="majorEastAsia"/>
                <w:b/>
                <w:bCs/>
                <w:color w:val="000000" w:themeColor="text1"/>
                <w:sz w:val="24"/>
                <w:szCs w:val="24"/>
                <w:lang w:eastAsia="en-US"/>
              </w:rPr>
            </w:pPr>
          </w:p>
          <w:p w:rsidR="00BA38B2" w:rsidRPr="0005137A" w:rsidRDefault="00BA38B2" w:rsidP="002571BD">
            <w:pPr>
              <w:widowControl/>
              <w:suppressAutoHyphens w:val="0"/>
              <w:rPr>
                <w:rFonts w:eastAsiaTheme="majorEastAsia"/>
                <w:b/>
                <w:bCs/>
                <w:color w:val="000000" w:themeColor="text1"/>
                <w:sz w:val="24"/>
                <w:szCs w:val="24"/>
                <w:lang w:eastAsia="en-US"/>
              </w:rPr>
            </w:pPr>
          </w:p>
        </w:tc>
      </w:tr>
    </w:tbl>
    <w:p w:rsidR="00BA38B2" w:rsidRPr="0005137A" w:rsidRDefault="00BA38B2" w:rsidP="00BA38B2">
      <w:pPr>
        <w:widowControl/>
        <w:suppressAutoHyphens w:val="0"/>
        <w:rPr>
          <w:rFonts w:eastAsiaTheme="majorEastAsia"/>
          <w:b/>
          <w:bCs/>
          <w:color w:val="000000" w:themeColor="text1"/>
          <w:lang w:eastAsia="en-US"/>
        </w:rPr>
      </w:pPr>
    </w:p>
    <w:p w:rsidR="00BA38B2" w:rsidRPr="0005137A" w:rsidRDefault="00BA38B2" w:rsidP="00BA38B2">
      <w:pPr>
        <w:widowControl/>
        <w:suppressAutoHyphens w:val="0"/>
        <w:rPr>
          <w:rFonts w:eastAsiaTheme="majorEastAsia"/>
          <w:b/>
          <w:bCs/>
          <w:color w:val="000000" w:themeColor="text1"/>
          <w:lang w:eastAsia="en-US"/>
        </w:rPr>
      </w:pPr>
      <w:r w:rsidRPr="0005137A">
        <w:rPr>
          <w:rFonts w:eastAsiaTheme="majorEastAsia"/>
          <w:b/>
          <w:bCs/>
          <w:color w:val="000000" w:themeColor="text1"/>
          <w:lang w:eastAsia="en-US"/>
        </w:rPr>
        <w:t>IV. Wszelkie dalsze środki kontrolne, które należy podjąć w celu wyjaśnienia przedmiotu wizyty (</w:t>
      </w:r>
      <w:proofErr w:type="gramStart"/>
      <w:r w:rsidRPr="0005137A">
        <w:rPr>
          <w:rFonts w:eastAsiaTheme="majorEastAsia"/>
          <w:b/>
          <w:bCs/>
          <w:color w:val="000000" w:themeColor="text1"/>
          <w:lang w:eastAsia="en-US"/>
        </w:rPr>
        <w:t>zaznaczyć jeżeli</w:t>
      </w:r>
      <w:proofErr w:type="gramEnd"/>
      <w:r w:rsidRPr="0005137A">
        <w:rPr>
          <w:rFonts w:eastAsiaTheme="majorEastAsia"/>
          <w:b/>
          <w:bCs/>
          <w:color w:val="000000" w:themeColor="text1"/>
          <w:lang w:eastAsia="en-US"/>
        </w:rPr>
        <w:t xml:space="preserve"> zasadne) </w:t>
      </w:r>
    </w:p>
    <w:tbl>
      <w:tblPr>
        <w:tblStyle w:val="Tabela-Siatka"/>
        <w:tblW w:w="9889" w:type="dxa"/>
        <w:tblLook w:val="04A0" w:firstRow="1" w:lastRow="0" w:firstColumn="1" w:lastColumn="0" w:noHBand="0" w:noVBand="1"/>
      </w:tblPr>
      <w:tblGrid>
        <w:gridCol w:w="9889"/>
      </w:tblGrid>
      <w:tr w:rsidR="00BA38B2" w:rsidRPr="0005137A" w:rsidTr="002571BD">
        <w:tc>
          <w:tcPr>
            <w:tcW w:w="9889" w:type="dxa"/>
            <w:shd w:val="clear" w:color="auto" w:fill="EEECE1" w:themeFill="background2"/>
          </w:tcPr>
          <w:p w:rsidR="00BA38B2" w:rsidRPr="0005137A" w:rsidRDefault="00BA38B2" w:rsidP="002571BD">
            <w:pPr>
              <w:widowControl/>
              <w:suppressAutoHyphens w:val="0"/>
              <w:rPr>
                <w:rFonts w:eastAsiaTheme="majorEastAsia"/>
                <w:b/>
                <w:bCs/>
                <w:color w:val="000000" w:themeColor="text1"/>
                <w:sz w:val="24"/>
                <w:szCs w:val="24"/>
                <w:lang w:eastAsia="en-US"/>
              </w:rPr>
            </w:pPr>
          </w:p>
          <w:p w:rsidR="00BA38B2" w:rsidRPr="0005137A" w:rsidRDefault="00BA38B2" w:rsidP="002571BD">
            <w:pPr>
              <w:widowControl/>
              <w:suppressAutoHyphens w:val="0"/>
              <w:rPr>
                <w:rFonts w:eastAsiaTheme="majorEastAsia"/>
                <w:b/>
                <w:bCs/>
                <w:color w:val="000000" w:themeColor="text1"/>
                <w:sz w:val="24"/>
                <w:szCs w:val="24"/>
                <w:lang w:eastAsia="en-US"/>
              </w:rPr>
            </w:pPr>
          </w:p>
        </w:tc>
      </w:tr>
    </w:tbl>
    <w:p w:rsidR="00BA38B2" w:rsidRPr="0005137A" w:rsidRDefault="00BA38B2" w:rsidP="00BA38B2">
      <w:pPr>
        <w:widowControl/>
        <w:suppressAutoHyphens w:val="0"/>
        <w:rPr>
          <w:rFonts w:eastAsiaTheme="majorEastAsia"/>
          <w:b/>
          <w:bCs/>
          <w:color w:val="000000" w:themeColor="text1"/>
          <w:lang w:eastAsia="en-US"/>
        </w:rPr>
      </w:pPr>
    </w:p>
    <w:p w:rsidR="00BA38B2" w:rsidRPr="0005137A" w:rsidRDefault="00BA38B2" w:rsidP="00BA38B2">
      <w:pPr>
        <w:widowControl/>
        <w:suppressAutoHyphens w:val="0"/>
        <w:rPr>
          <w:color w:val="000000" w:themeColor="text1"/>
        </w:rPr>
      </w:pPr>
      <w:r w:rsidRPr="0005137A">
        <w:rPr>
          <w:color w:val="000000" w:themeColor="text1"/>
        </w:rPr>
        <w:t>Podpis: osoby przeprowadzającej wizytę ze strony LGD ……………….</w:t>
      </w:r>
    </w:p>
    <w:p w:rsidR="00BA38B2" w:rsidRPr="0005137A" w:rsidRDefault="00BA38B2" w:rsidP="00BA38B2">
      <w:pPr>
        <w:widowControl/>
        <w:suppressAutoHyphens w:val="0"/>
        <w:rPr>
          <w:color w:val="000000" w:themeColor="text1"/>
        </w:rPr>
      </w:pPr>
    </w:p>
    <w:p w:rsidR="00BA38B2" w:rsidRPr="0005137A" w:rsidRDefault="00BA38B2" w:rsidP="00DC7C77">
      <w:pPr>
        <w:widowControl/>
        <w:suppressAutoHyphens w:val="0"/>
        <w:rPr>
          <w:rFonts w:eastAsiaTheme="majorEastAsia"/>
          <w:b/>
          <w:bCs/>
          <w:color w:val="000000" w:themeColor="text1"/>
          <w:lang w:eastAsia="en-US"/>
        </w:rPr>
      </w:pPr>
      <w:r w:rsidRPr="0005137A">
        <w:rPr>
          <w:color w:val="000000" w:themeColor="text1"/>
        </w:rPr>
        <w:t>Podpis: osoby repr</w:t>
      </w:r>
      <w:r w:rsidR="00DC7C77" w:rsidRPr="0005137A">
        <w:rPr>
          <w:color w:val="000000" w:themeColor="text1"/>
        </w:rPr>
        <w:t>ezentującej Grantobiorcę …………….</w:t>
      </w:r>
    </w:p>
    <w:p w:rsidR="0005137A" w:rsidRPr="0005137A" w:rsidRDefault="0005137A">
      <w:pPr>
        <w:widowControl/>
        <w:suppressAutoHyphens w:val="0"/>
        <w:rPr>
          <w:rFonts w:eastAsiaTheme="majorEastAsia"/>
          <w:b/>
          <w:bCs/>
          <w:color w:val="000000" w:themeColor="text1"/>
          <w:lang w:eastAsia="en-US"/>
        </w:rPr>
      </w:pPr>
    </w:p>
    <w:sectPr w:rsidR="0005137A" w:rsidRPr="0005137A" w:rsidSect="00A80CCD">
      <w:footerReference w:type="default" r:id="rId40"/>
      <w:pgSz w:w="11905" w:h="16837" w:code="9"/>
      <w:pgMar w:top="851" w:right="1418" w:bottom="1418" w:left="1418"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96" w:rsidRDefault="00884E96" w:rsidP="00392EEE">
      <w:r>
        <w:separator/>
      </w:r>
    </w:p>
  </w:endnote>
  <w:endnote w:type="continuationSeparator" w:id="0">
    <w:p w:rsidR="00884E96" w:rsidRDefault="00884E96" w:rsidP="0039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rialMT">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4" w:rsidRPr="00171403" w:rsidRDefault="006725D4" w:rsidP="00171403">
    <w:pPr>
      <w:pStyle w:val="Stopka"/>
      <w:tabs>
        <w:tab w:val="center" w:pos="4648"/>
        <w:tab w:val="left" w:pos="5239"/>
      </w:tabs>
      <w:rPr>
        <w:rFonts w:ascii="Palatino Linotype" w:hAnsi="Palatino Linotype"/>
        <w:sz w:val="20"/>
        <w:szCs w:val="20"/>
      </w:rPr>
    </w:pPr>
    <w:r w:rsidRPr="00171403">
      <w:rPr>
        <w:rFonts w:ascii="Palatino Linotype" w:hAnsi="Palatino Linotype"/>
        <w:sz w:val="20"/>
        <w:szCs w:val="20"/>
      </w:rPr>
      <w:tab/>
    </w:r>
    <w:r w:rsidRPr="00171403">
      <w:rPr>
        <w:rFonts w:ascii="Palatino Linotype" w:hAnsi="Palatino Linotype"/>
        <w:sz w:val="20"/>
        <w:szCs w:val="20"/>
      </w:rPr>
      <w:tab/>
    </w:r>
    <w:sdt>
      <w:sdtPr>
        <w:rPr>
          <w:rFonts w:ascii="Palatino Linotype" w:hAnsi="Palatino Linotype"/>
          <w:sz w:val="20"/>
          <w:szCs w:val="20"/>
        </w:rPr>
        <w:id w:val="909731699"/>
        <w:docPartObj>
          <w:docPartGallery w:val="Page Numbers (Bottom of Page)"/>
          <w:docPartUnique/>
        </w:docPartObj>
      </w:sdtPr>
      <w:sdtEndPr/>
      <w:sdtContent>
        <w:r w:rsidRPr="00171403">
          <w:rPr>
            <w:rFonts w:ascii="Palatino Linotype" w:hAnsi="Palatino Linotype"/>
            <w:sz w:val="20"/>
            <w:szCs w:val="20"/>
          </w:rPr>
          <w:fldChar w:fldCharType="begin"/>
        </w:r>
        <w:r w:rsidRPr="00171403">
          <w:rPr>
            <w:rFonts w:ascii="Palatino Linotype" w:hAnsi="Palatino Linotype"/>
            <w:sz w:val="20"/>
            <w:szCs w:val="20"/>
          </w:rPr>
          <w:instrText>PAGE   \* MERGEFORMAT</w:instrText>
        </w:r>
        <w:r w:rsidRPr="00171403">
          <w:rPr>
            <w:rFonts w:ascii="Palatino Linotype" w:hAnsi="Palatino Linotype"/>
            <w:sz w:val="20"/>
            <w:szCs w:val="20"/>
          </w:rPr>
          <w:fldChar w:fldCharType="separate"/>
        </w:r>
        <w:r w:rsidR="003E48EC">
          <w:rPr>
            <w:rFonts w:ascii="Palatino Linotype" w:hAnsi="Palatino Linotype"/>
            <w:noProof/>
            <w:sz w:val="20"/>
            <w:szCs w:val="20"/>
          </w:rPr>
          <w:t>18</w:t>
        </w:r>
        <w:r w:rsidRPr="00171403">
          <w:rPr>
            <w:rFonts w:ascii="Palatino Linotype" w:hAnsi="Palatino Linotype"/>
            <w:sz w:val="20"/>
            <w:szCs w:val="20"/>
          </w:rPr>
          <w:fldChar w:fldCharType="end"/>
        </w:r>
      </w:sdtContent>
    </w:sdt>
    <w:r w:rsidRPr="00171403">
      <w:rPr>
        <w:rFonts w:ascii="Palatino Linotype" w:hAnsi="Palatino Linotype"/>
        <w:sz w:val="20"/>
        <w:szCs w:val="20"/>
      </w:rPr>
      <w:tab/>
    </w:r>
  </w:p>
  <w:p w:rsidR="006725D4" w:rsidRDefault="006725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9414376"/>
      <w:docPartObj>
        <w:docPartGallery w:val="Page Numbers (Bottom of Page)"/>
        <w:docPartUnique/>
      </w:docPartObj>
    </w:sdtPr>
    <w:sdtEndPr/>
    <w:sdtContent>
      <w:p w:rsidR="006725D4" w:rsidRPr="00A80CCD" w:rsidRDefault="006725D4">
        <w:pPr>
          <w:pStyle w:val="Stopka"/>
          <w:jc w:val="center"/>
          <w:rPr>
            <w:sz w:val="22"/>
            <w:szCs w:val="22"/>
          </w:rPr>
        </w:pPr>
        <w:r w:rsidRPr="00A80CCD">
          <w:rPr>
            <w:sz w:val="22"/>
            <w:szCs w:val="22"/>
          </w:rPr>
          <w:fldChar w:fldCharType="begin"/>
        </w:r>
        <w:r w:rsidRPr="00A80CCD">
          <w:rPr>
            <w:sz w:val="22"/>
            <w:szCs w:val="22"/>
          </w:rPr>
          <w:instrText>PAGE   \* MERGEFORMAT</w:instrText>
        </w:r>
        <w:r w:rsidRPr="00A80CCD">
          <w:rPr>
            <w:sz w:val="22"/>
            <w:szCs w:val="22"/>
          </w:rPr>
          <w:fldChar w:fldCharType="separate"/>
        </w:r>
        <w:r w:rsidR="003E48EC">
          <w:rPr>
            <w:noProof/>
            <w:sz w:val="22"/>
            <w:szCs w:val="22"/>
          </w:rPr>
          <w:t>0</w:t>
        </w:r>
        <w:r w:rsidRPr="00A80CCD">
          <w:rPr>
            <w:sz w:val="22"/>
            <w:szCs w:val="22"/>
          </w:rPr>
          <w:fldChar w:fldCharType="end"/>
        </w:r>
      </w:p>
    </w:sdtContent>
  </w:sdt>
  <w:p w:rsidR="006725D4" w:rsidRDefault="006725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69732"/>
      <w:docPartObj>
        <w:docPartGallery w:val="Page Numbers (Bottom of Page)"/>
        <w:docPartUnique/>
      </w:docPartObj>
    </w:sdtPr>
    <w:sdtEndPr>
      <w:rPr>
        <w:rFonts w:ascii="Palatino Linotype" w:hAnsi="Palatino Linotype"/>
        <w:sz w:val="20"/>
        <w:szCs w:val="20"/>
      </w:rPr>
    </w:sdtEndPr>
    <w:sdtContent>
      <w:p w:rsidR="006725D4" w:rsidRPr="00E91121" w:rsidRDefault="006725D4" w:rsidP="00E91121">
        <w:pPr>
          <w:pStyle w:val="Stopka"/>
          <w:jc w:val="center"/>
          <w:rPr>
            <w:rFonts w:ascii="Palatino Linotype" w:hAnsi="Palatino Linotype"/>
            <w:sz w:val="20"/>
            <w:szCs w:val="20"/>
          </w:rPr>
        </w:pPr>
        <w:r w:rsidRPr="00171403">
          <w:rPr>
            <w:rFonts w:ascii="Palatino Linotype" w:hAnsi="Palatino Linotype"/>
            <w:sz w:val="20"/>
            <w:szCs w:val="20"/>
          </w:rPr>
          <w:fldChar w:fldCharType="begin"/>
        </w:r>
        <w:r w:rsidRPr="00171403">
          <w:rPr>
            <w:rFonts w:ascii="Palatino Linotype" w:hAnsi="Palatino Linotype"/>
            <w:sz w:val="20"/>
            <w:szCs w:val="20"/>
          </w:rPr>
          <w:instrText>PAGE   \* MERGEFORMAT</w:instrText>
        </w:r>
        <w:r w:rsidRPr="00171403">
          <w:rPr>
            <w:rFonts w:ascii="Palatino Linotype" w:hAnsi="Palatino Linotype"/>
            <w:sz w:val="20"/>
            <w:szCs w:val="20"/>
          </w:rPr>
          <w:fldChar w:fldCharType="separate"/>
        </w:r>
        <w:r w:rsidR="003E48EC">
          <w:rPr>
            <w:rFonts w:ascii="Palatino Linotype" w:hAnsi="Palatino Linotype"/>
            <w:noProof/>
            <w:sz w:val="20"/>
            <w:szCs w:val="20"/>
          </w:rPr>
          <w:t>33</w:t>
        </w:r>
        <w:r w:rsidRPr="00171403">
          <w:rPr>
            <w:rFonts w:ascii="Palatino Linotype" w:hAnsi="Palatino Linotyp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322853"/>
      <w:docPartObj>
        <w:docPartGallery w:val="Page Numbers (Bottom of Page)"/>
        <w:docPartUnique/>
      </w:docPartObj>
    </w:sdtPr>
    <w:sdtEndPr>
      <w:rPr>
        <w:rFonts w:ascii="Palatino Linotype" w:hAnsi="Palatino Linotype"/>
        <w:sz w:val="20"/>
        <w:szCs w:val="20"/>
      </w:rPr>
    </w:sdtEndPr>
    <w:sdtContent>
      <w:p w:rsidR="006725D4" w:rsidRPr="00171403" w:rsidRDefault="006725D4">
        <w:pPr>
          <w:pStyle w:val="Stopka"/>
          <w:jc w:val="center"/>
          <w:rPr>
            <w:rFonts w:ascii="Palatino Linotype" w:hAnsi="Palatino Linotype"/>
            <w:sz w:val="20"/>
            <w:szCs w:val="20"/>
          </w:rPr>
        </w:pPr>
        <w:r w:rsidRPr="00171403">
          <w:rPr>
            <w:rFonts w:ascii="Palatino Linotype" w:hAnsi="Palatino Linotype"/>
            <w:sz w:val="20"/>
            <w:szCs w:val="20"/>
          </w:rPr>
          <w:fldChar w:fldCharType="begin"/>
        </w:r>
        <w:r w:rsidRPr="00171403">
          <w:rPr>
            <w:rFonts w:ascii="Palatino Linotype" w:hAnsi="Palatino Linotype"/>
            <w:sz w:val="20"/>
            <w:szCs w:val="20"/>
          </w:rPr>
          <w:instrText>PAGE   \* MERGEFORMAT</w:instrText>
        </w:r>
        <w:r w:rsidRPr="00171403">
          <w:rPr>
            <w:rFonts w:ascii="Palatino Linotype" w:hAnsi="Palatino Linotype"/>
            <w:sz w:val="20"/>
            <w:szCs w:val="20"/>
          </w:rPr>
          <w:fldChar w:fldCharType="separate"/>
        </w:r>
        <w:r w:rsidR="003E48EC">
          <w:rPr>
            <w:rFonts w:ascii="Palatino Linotype" w:hAnsi="Palatino Linotype"/>
            <w:noProof/>
            <w:sz w:val="20"/>
            <w:szCs w:val="20"/>
          </w:rPr>
          <w:t>53</w:t>
        </w:r>
        <w:r w:rsidRPr="00171403">
          <w:rPr>
            <w:rFonts w:ascii="Palatino Linotype" w:hAnsi="Palatino Linotype"/>
            <w:sz w:val="20"/>
            <w:szCs w:val="20"/>
          </w:rPr>
          <w:fldChar w:fldCharType="end"/>
        </w:r>
      </w:p>
    </w:sdtContent>
  </w:sdt>
  <w:p w:rsidR="006725D4" w:rsidRPr="00B565AA" w:rsidRDefault="006725D4" w:rsidP="009F2B52">
    <w:pPr>
      <w:pStyle w:val="Stopka"/>
      <w:pBdr>
        <w:top w:val="single" w:sz="4" w:space="0" w:color="D9D9D9" w:themeColor="background1" w:themeShade="D9"/>
      </w:pBdr>
      <w:rPr>
        <w:color w:val="808080" w:themeColor="background1" w:themeShade="80"/>
        <w:spacing w:val="6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00071"/>
      <w:docPartObj>
        <w:docPartGallery w:val="Page Numbers (Bottom of Page)"/>
        <w:docPartUnique/>
      </w:docPartObj>
    </w:sdtPr>
    <w:sdtEndPr>
      <w:rPr>
        <w:rFonts w:ascii="Palatino Linotype" w:hAnsi="Palatino Linotype"/>
        <w:sz w:val="20"/>
        <w:szCs w:val="20"/>
      </w:rPr>
    </w:sdtEndPr>
    <w:sdtContent>
      <w:p w:rsidR="006725D4" w:rsidRPr="00171403" w:rsidRDefault="006725D4">
        <w:pPr>
          <w:pStyle w:val="Stopka"/>
          <w:jc w:val="center"/>
          <w:rPr>
            <w:rFonts w:ascii="Palatino Linotype" w:hAnsi="Palatino Linotype"/>
            <w:sz w:val="20"/>
            <w:szCs w:val="20"/>
          </w:rPr>
        </w:pPr>
        <w:r w:rsidRPr="00171403">
          <w:rPr>
            <w:rFonts w:ascii="Palatino Linotype" w:hAnsi="Palatino Linotype"/>
            <w:sz w:val="20"/>
            <w:szCs w:val="20"/>
          </w:rPr>
          <w:fldChar w:fldCharType="begin"/>
        </w:r>
        <w:r w:rsidRPr="00171403">
          <w:rPr>
            <w:rFonts w:ascii="Palatino Linotype" w:hAnsi="Palatino Linotype"/>
            <w:sz w:val="20"/>
            <w:szCs w:val="20"/>
          </w:rPr>
          <w:instrText>PAGE   \* MERGEFORMAT</w:instrText>
        </w:r>
        <w:r w:rsidRPr="00171403">
          <w:rPr>
            <w:rFonts w:ascii="Palatino Linotype" w:hAnsi="Palatino Linotype"/>
            <w:sz w:val="20"/>
            <w:szCs w:val="20"/>
          </w:rPr>
          <w:fldChar w:fldCharType="separate"/>
        </w:r>
        <w:r w:rsidR="003E48EC">
          <w:rPr>
            <w:rFonts w:ascii="Palatino Linotype" w:hAnsi="Palatino Linotype"/>
            <w:noProof/>
            <w:sz w:val="20"/>
            <w:szCs w:val="20"/>
          </w:rPr>
          <w:t>81</w:t>
        </w:r>
        <w:r w:rsidRPr="00171403">
          <w:rPr>
            <w:rFonts w:ascii="Palatino Linotype" w:hAnsi="Palatino Linotype"/>
            <w:sz w:val="20"/>
            <w:szCs w:val="20"/>
          </w:rPr>
          <w:fldChar w:fldCharType="end"/>
        </w:r>
      </w:p>
    </w:sdtContent>
  </w:sdt>
  <w:p w:rsidR="006725D4" w:rsidRPr="00B565AA" w:rsidRDefault="006725D4" w:rsidP="009F2B52">
    <w:pPr>
      <w:pStyle w:val="Stopka"/>
      <w:pBdr>
        <w:top w:val="single" w:sz="4" w:space="0" w:color="D9D9D9" w:themeColor="background1" w:themeShade="D9"/>
      </w:pBdr>
      <w:rPr>
        <w:color w:val="808080" w:themeColor="background1" w:themeShade="80"/>
        <w:spacing w:val="6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59212468"/>
      <w:docPartObj>
        <w:docPartGallery w:val="Page Numbers (Bottom of Page)"/>
        <w:docPartUnique/>
      </w:docPartObj>
    </w:sdtPr>
    <w:sdtEndPr/>
    <w:sdtContent>
      <w:p w:rsidR="006725D4" w:rsidRPr="00E91121" w:rsidRDefault="006725D4">
        <w:pPr>
          <w:pStyle w:val="Stopka"/>
          <w:jc w:val="center"/>
          <w:rPr>
            <w:sz w:val="22"/>
            <w:szCs w:val="22"/>
          </w:rPr>
        </w:pPr>
        <w:r w:rsidRPr="00E91121">
          <w:rPr>
            <w:sz w:val="22"/>
            <w:szCs w:val="22"/>
          </w:rPr>
          <w:fldChar w:fldCharType="begin"/>
        </w:r>
        <w:r w:rsidRPr="00E91121">
          <w:rPr>
            <w:sz w:val="22"/>
            <w:szCs w:val="22"/>
          </w:rPr>
          <w:instrText>PAGE   \* MERGEFORMAT</w:instrText>
        </w:r>
        <w:r w:rsidRPr="00E91121">
          <w:rPr>
            <w:sz w:val="22"/>
            <w:szCs w:val="22"/>
          </w:rPr>
          <w:fldChar w:fldCharType="separate"/>
        </w:r>
        <w:r w:rsidR="003E48EC">
          <w:rPr>
            <w:noProof/>
            <w:sz w:val="22"/>
            <w:szCs w:val="22"/>
          </w:rPr>
          <w:t>91</w:t>
        </w:r>
        <w:r w:rsidRPr="00E91121">
          <w:rPr>
            <w:sz w:val="22"/>
            <w:szCs w:val="22"/>
          </w:rPr>
          <w:fldChar w:fldCharType="end"/>
        </w:r>
      </w:p>
    </w:sdtContent>
  </w:sdt>
  <w:p w:rsidR="006725D4" w:rsidRDefault="006725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96" w:rsidRDefault="00884E96" w:rsidP="00392EEE">
      <w:r>
        <w:separator/>
      </w:r>
    </w:p>
  </w:footnote>
  <w:footnote w:type="continuationSeparator" w:id="0">
    <w:p w:rsidR="00884E96" w:rsidRDefault="00884E96" w:rsidP="00392EEE">
      <w:r>
        <w:continuationSeparator/>
      </w:r>
    </w:p>
  </w:footnote>
  <w:footnote w:id="1">
    <w:p w:rsidR="006725D4" w:rsidRDefault="006725D4" w:rsidP="00C26173">
      <w:pPr>
        <w:pStyle w:val="Tekstprzypisudolnego"/>
        <w:ind w:left="0" w:firstLine="0"/>
        <w:jc w:val="both"/>
      </w:pPr>
      <w:r>
        <w:rPr>
          <w:rStyle w:val="Odwoanieprzypisudolnego"/>
        </w:rPr>
        <w:footnoteRef/>
      </w:r>
      <w:r>
        <w:t xml:space="preserve"> Zgodnie z rozporządzeniem (UE) nr 1303/2013 okres kwalifikowalności wydatków określono od 1 stycznia 2014 r. do 31 grudnia 2023 r.</w:t>
      </w:r>
    </w:p>
  </w:footnote>
  <w:footnote w:id="2">
    <w:p w:rsidR="006725D4" w:rsidRDefault="006725D4" w:rsidP="00C26173">
      <w:pPr>
        <w:pStyle w:val="Tekstprzypisudolnego"/>
      </w:pPr>
      <w:r>
        <w:rPr>
          <w:rStyle w:val="Odwoanieprzypisudolnego"/>
        </w:rPr>
        <w:footnoteRef/>
      </w:r>
      <w:r>
        <w:t xml:space="preserve"> Fiszki projektowe należy przedstawić w podziale na te, których realizacja zostanie zakończona do końca 2018 r. i na te, których realizacja zostanie zakończona po 2018 r.</w:t>
      </w:r>
    </w:p>
  </w:footnote>
  <w:footnote w:id="3">
    <w:p w:rsidR="00EA4A07" w:rsidRDefault="00EA4A07">
      <w:pPr>
        <w:pStyle w:val="Tekstprzypisudolnego"/>
      </w:pPr>
      <w:r>
        <w:rPr>
          <w:rStyle w:val="Odwoanieprzypisudolnego"/>
        </w:rPr>
        <w:footnoteRef/>
      </w:r>
      <w:r>
        <w:t xml:space="preserve"> Rozporządzenie Parlamentu Europejskiego i Rady ( UE) nr 1303/2013 z dnia 17 grudnia 2013 r. ustanawiające wspólne przepisy dotyczące Europejskiego Funduszu Rozwoju Regionalnego, Europejskiego Funduszu Społecznego, Funduszu Spójności, Europejskiego funduszu Rolnego </w:t>
      </w:r>
      <w:proofErr w:type="gramStart"/>
      <w:r>
        <w:t>na  rzecz</w:t>
      </w:r>
      <w:proofErr w:type="gramEnd"/>
      <w:r>
        <w:t xml:space="preserve"> Rozwoju Obszarów wiejskich oraz Europejskiego Funduszu Morskiego i Rybackiego oraz ustanawiające przepisy ogólne dotyczące Europejskiego Funduszu Morskiego i Rybackiego oraz uchylające rozporządzenie Rady (WE) nr 1083/2006 (Dz. Urz. UE L 347 z 20.12.2013 </w:t>
      </w:r>
      <w:proofErr w:type="gramStart"/>
      <w:r>
        <w:t>str</w:t>
      </w:r>
      <w:proofErr w:type="gramEnd"/>
      <w:r>
        <w:t xml:space="preserve">. 320, z późn. </w:t>
      </w:r>
      <w:proofErr w:type="gramStart"/>
      <w:r>
        <w:t>zm</w:t>
      </w:r>
      <w:proofErr w:type="gramEnd"/>
      <w:r>
        <w:t>.)</w:t>
      </w:r>
    </w:p>
  </w:footnote>
  <w:footnote w:id="4">
    <w:p w:rsidR="00EA4A07" w:rsidRDefault="00EA4A07">
      <w:pPr>
        <w:pStyle w:val="Tekstprzypisudolnego"/>
      </w:pPr>
      <w:r>
        <w:rPr>
          <w:rStyle w:val="Odwoanieprzypisudolnego"/>
        </w:rPr>
        <w:footnoteRef/>
      </w:r>
      <w:r>
        <w:t xml:space="preserve"> Rozporządzenie Ministra Rolnictwa i Rozwoju Wsi z dnia 24 września 2015 r. w sprawie szczegółowych warunków i trybu przyznawania pomocy finansowej w ramach poddziałania „ Wsparcie na wdrażanie operacji w ramach strategii rozwoju lokalnego kierowanego przez społeczność” objętego Programem Rozwoju Obszarów wiejskich na lata 2014-2020 (Dz. U. </w:t>
      </w:r>
      <w:proofErr w:type="gramStart"/>
      <w:r>
        <w:t>poz</w:t>
      </w:r>
      <w:proofErr w:type="gramEnd"/>
      <w:r>
        <w:t xml:space="preserve">. 1570 z późn. </w:t>
      </w:r>
      <w:proofErr w:type="gramStart"/>
      <w:r>
        <w:t>zm</w:t>
      </w:r>
      <w:proofErr w:type="gramEnd"/>
      <w:r>
        <w:t>.)</w:t>
      </w:r>
    </w:p>
  </w:footnote>
  <w:footnote w:id="5">
    <w:p w:rsidR="00EA4A07" w:rsidRDefault="00EA4A07">
      <w:pPr>
        <w:pStyle w:val="Tekstprzypisudolnego"/>
      </w:pPr>
      <w:r>
        <w:rPr>
          <w:rStyle w:val="Odwoanieprzypisudolnego"/>
        </w:rPr>
        <w:footnoteRef/>
      </w:r>
      <w:r>
        <w:t xml:space="preserve"> Ustawa z dnia 20 lutego 2015 r. o wspieraniu rozwoju obszarów wiejskich z udziałem środków Europejskiego Funduszu Rolnego na rzecz Rozwoju Obszarów Wiejskich w ramach Programu Rozwoju Obszarów Wiejskich na lata 2014-2020 (dz. U. </w:t>
      </w:r>
      <w:proofErr w:type="gramStart"/>
      <w:r>
        <w:t>poz</w:t>
      </w:r>
      <w:proofErr w:type="gramEnd"/>
      <w:r>
        <w:t>.349 i 1881)</w:t>
      </w:r>
    </w:p>
  </w:footnote>
  <w:footnote w:id="6">
    <w:p w:rsidR="00EA4A07" w:rsidRDefault="00EA4A07">
      <w:pPr>
        <w:pStyle w:val="Tekstprzypisudolnego"/>
      </w:pPr>
      <w:r>
        <w:rPr>
          <w:rStyle w:val="Odwoanieprzypisudolnego"/>
        </w:rPr>
        <w:footnoteRef/>
      </w:r>
      <w:r>
        <w:t xml:space="preserve"> </w:t>
      </w:r>
      <w:proofErr w:type="gramStart"/>
      <w:r>
        <w:t>j</w:t>
      </w:r>
      <w:proofErr w:type="gramEnd"/>
      <w:r>
        <w:t>.</w:t>
      </w:r>
      <w:r w:rsidR="00423301">
        <w:t xml:space="preserve"> </w:t>
      </w:r>
      <w:r>
        <w:t>w przepis dolny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4" w:rsidRDefault="00776DAC" w:rsidP="00776DAC">
    <w:pPr>
      <w:pStyle w:val="Nagwek"/>
      <w:jc w:val="center"/>
      <w:rPr>
        <w:rFonts w:eastAsia="Courier New"/>
        <w:sz w:val="16"/>
        <w:szCs w:val="16"/>
      </w:rPr>
    </w:pPr>
    <w:r w:rsidRPr="00776DAC">
      <w:rPr>
        <w:rFonts w:eastAsia="Courier New"/>
        <w:sz w:val="16"/>
        <w:szCs w:val="16"/>
      </w:rPr>
      <w:t xml:space="preserve">PROCEDURY OCENY I WYBORU GRANTOBIORCÓW ORAZ OCENY REALIZACJI PROJEKTU GRANTOWEGO W RAMACH PROJEKTÓW GRANTOWYCH FINANSOWANYCH Z PROW, KTÓRYCH BENEFICJENTEM </w:t>
    </w:r>
    <w:proofErr w:type="gramStart"/>
    <w:r w:rsidRPr="00776DAC">
      <w:rPr>
        <w:rFonts w:eastAsia="Courier New"/>
        <w:sz w:val="16"/>
        <w:szCs w:val="16"/>
      </w:rPr>
      <w:t>JEST  LOKALNA</w:t>
    </w:r>
    <w:proofErr w:type="gramEnd"/>
    <w:r w:rsidRPr="00776DAC">
      <w:rPr>
        <w:rFonts w:eastAsia="Courier New"/>
        <w:sz w:val="16"/>
        <w:szCs w:val="16"/>
      </w:rPr>
      <w:t xml:space="preserve"> GRUPA DZIAŁANIA „WSZYSCY RAZEM”</w:t>
    </w:r>
  </w:p>
  <w:p w:rsidR="00776DAC" w:rsidRPr="00776DAC" w:rsidRDefault="00776DAC" w:rsidP="00776DAC">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4" w:rsidRPr="00776DAC" w:rsidRDefault="00776DAC" w:rsidP="00776DAC">
    <w:pPr>
      <w:ind w:left="284"/>
      <w:jc w:val="center"/>
      <w:rPr>
        <w:rFonts w:eastAsia="Courier New"/>
        <w:sz w:val="16"/>
        <w:szCs w:val="16"/>
      </w:rPr>
    </w:pPr>
    <w:r w:rsidRPr="00776DAC">
      <w:rPr>
        <w:rFonts w:eastAsia="Courier New"/>
        <w:sz w:val="16"/>
        <w:szCs w:val="16"/>
      </w:rPr>
      <w:t xml:space="preserve">PROCEDURY OCENY I WYBORU GRANTOBIORCÓW ORAZ OCENY REALIZACJI PROJEKTU GRANTOWEGO W RAMACH PROJEKTÓW GRANTOWYCH FINANSOWANYCH Z PROW, KTÓRYCH BENEFICJENTEM </w:t>
    </w:r>
    <w:proofErr w:type="gramStart"/>
    <w:r w:rsidRPr="00776DAC">
      <w:rPr>
        <w:rFonts w:eastAsia="Courier New"/>
        <w:sz w:val="16"/>
        <w:szCs w:val="16"/>
      </w:rPr>
      <w:t>JEST  LOKALNA</w:t>
    </w:r>
    <w:proofErr w:type="gramEnd"/>
    <w:r w:rsidRPr="00776DAC">
      <w:rPr>
        <w:rFonts w:eastAsia="Courier New"/>
        <w:sz w:val="16"/>
        <w:szCs w:val="16"/>
      </w:rPr>
      <w:t xml:space="preserve"> GRUPA DZIAŁANIA „WSZYSCY RAZEM”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4" w:rsidRPr="00A65EDD" w:rsidRDefault="006725D4" w:rsidP="00EB6431">
    <w:pPr>
      <w:jc w:val="center"/>
      <w:rPr>
        <w:rFonts w:eastAsia="Courier New"/>
        <w:sz w:val="20"/>
        <w:szCs w:val="20"/>
      </w:rPr>
    </w:pPr>
    <w:r w:rsidRPr="00A65EDD">
      <w:rPr>
        <w:rFonts w:eastAsia="Courier New"/>
        <w:sz w:val="20"/>
        <w:szCs w:val="20"/>
      </w:rPr>
      <w:t>PROCEDURA PRZEPROWADZANIA NABORU I WYBORU GRANTOBIORCÓW</w:t>
    </w:r>
  </w:p>
  <w:p w:rsidR="006725D4" w:rsidRPr="005B2DAE" w:rsidRDefault="006725D4" w:rsidP="00EB6431">
    <w:pPr>
      <w:ind w:left="284"/>
      <w:jc w:val="center"/>
      <w:rPr>
        <w:rFonts w:eastAsia="Courier New"/>
        <w:b/>
      </w:rPr>
    </w:pPr>
    <w:r w:rsidRPr="00A65EDD">
      <w:rPr>
        <w:rFonts w:eastAsia="Courier New"/>
        <w:sz w:val="20"/>
        <w:szCs w:val="20"/>
      </w:rPr>
      <w:t xml:space="preserve">W RAMACH PROJEKTÓW GRANTOWYCH FINANSOWANYCH Z PROW, KTÓRYCH BENEFICJENTEM </w:t>
    </w:r>
    <w:proofErr w:type="gramStart"/>
    <w:r w:rsidRPr="00A65EDD">
      <w:rPr>
        <w:rFonts w:eastAsia="Courier New"/>
        <w:sz w:val="20"/>
        <w:szCs w:val="20"/>
      </w:rPr>
      <w:t>JEST  LOKALNA</w:t>
    </w:r>
    <w:proofErr w:type="gramEnd"/>
    <w:r w:rsidRPr="00A65EDD">
      <w:rPr>
        <w:rFonts w:eastAsia="Courier New"/>
        <w:sz w:val="20"/>
        <w:szCs w:val="20"/>
      </w:rPr>
      <w:t xml:space="preserve"> GRUPA DZIAŁANIA „WSZYSCY RAZEM”</w:t>
    </w:r>
  </w:p>
  <w:p w:rsidR="006725D4" w:rsidRPr="00A80CCD" w:rsidRDefault="006725D4" w:rsidP="00A80CCD">
    <w:pPr>
      <w:pStyle w:val="Nagwek"/>
      <w:jc w:val="center"/>
      <w:rPr>
        <w:i/>
        <w:color w:val="1F497D" w:themeColor="text2"/>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4" w:rsidRPr="00A65EDD" w:rsidRDefault="006725D4" w:rsidP="00EB6431">
    <w:pPr>
      <w:jc w:val="center"/>
      <w:rPr>
        <w:rFonts w:eastAsia="Courier New"/>
        <w:sz w:val="20"/>
        <w:szCs w:val="20"/>
      </w:rPr>
    </w:pPr>
    <w:r w:rsidRPr="00A65EDD">
      <w:rPr>
        <w:rFonts w:eastAsia="Courier New"/>
        <w:sz w:val="20"/>
        <w:szCs w:val="20"/>
      </w:rPr>
      <w:t>PROCEDURA PRZEPROWADZANIA NABORU I WYBORU GRANTOBIORCÓW</w:t>
    </w:r>
  </w:p>
  <w:p w:rsidR="006725D4" w:rsidRPr="00EB6431" w:rsidRDefault="006725D4" w:rsidP="00EB6431">
    <w:pPr>
      <w:spacing w:after="120"/>
      <w:ind w:left="284"/>
      <w:jc w:val="center"/>
      <w:rPr>
        <w:rFonts w:eastAsia="Courier New"/>
        <w:b/>
      </w:rPr>
    </w:pPr>
    <w:r w:rsidRPr="00A65EDD">
      <w:rPr>
        <w:rFonts w:eastAsia="Courier New"/>
        <w:sz w:val="20"/>
        <w:szCs w:val="20"/>
      </w:rPr>
      <w:t xml:space="preserve">W RAMACH PROJEKTÓW GRANTOWYCH FINANSOWANYCH Z PROW, KTÓRYCH BENEFICJENTEM </w:t>
    </w:r>
    <w:proofErr w:type="gramStart"/>
    <w:r w:rsidRPr="00A65EDD">
      <w:rPr>
        <w:rFonts w:eastAsia="Courier New"/>
        <w:sz w:val="20"/>
        <w:szCs w:val="20"/>
      </w:rPr>
      <w:t>JEST  LOKALNA</w:t>
    </w:r>
    <w:proofErr w:type="gramEnd"/>
    <w:r w:rsidRPr="00A65EDD">
      <w:rPr>
        <w:rFonts w:eastAsia="Courier New"/>
        <w:sz w:val="20"/>
        <w:szCs w:val="20"/>
      </w:rPr>
      <w:t xml:space="preserve"> GRUPA DZIAŁANIA „WSZYSCY RAZEM”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AC" w:rsidRPr="00776DAC" w:rsidRDefault="00776DAC" w:rsidP="00776DAC">
    <w:pPr>
      <w:pStyle w:val="Nagwek"/>
      <w:jc w:val="center"/>
      <w:rPr>
        <w:rFonts w:eastAsia="Courier New"/>
        <w:sz w:val="16"/>
        <w:szCs w:val="16"/>
      </w:rPr>
    </w:pPr>
    <w:r w:rsidRPr="00776DAC">
      <w:rPr>
        <w:rFonts w:eastAsia="Courier New"/>
        <w:sz w:val="16"/>
        <w:szCs w:val="16"/>
      </w:rPr>
      <w:t xml:space="preserve">PROCEDURY OCENY I WYBORU GRANTOBIORCÓW ORAZ OCENY REALIZACJI PROJEKTU GRANTOWEGO W RAMACH PROJEKTÓW GRANTOWYCH FINANSOWANYCH Z PROW, KTÓRYCH BENEFICJENTEM </w:t>
    </w:r>
    <w:proofErr w:type="gramStart"/>
    <w:r w:rsidRPr="00776DAC">
      <w:rPr>
        <w:rFonts w:eastAsia="Courier New"/>
        <w:sz w:val="16"/>
        <w:szCs w:val="16"/>
      </w:rPr>
      <w:t>JEST  LOKALNA</w:t>
    </w:r>
    <w:proofErr w:type="gramEnd"/>
    <w:r w:rsidRPr="00776DAC">
      <w:rPr>
        <w:rFonts w:eastAsia="Courier New"/>
        <w:sz w:val="16"/>
        <w:szCs w:val="16"/>
      </w:rPr>
      <w:t xml:space="preserve"> GRUPA DZIAŁANIA „WSZYSCY RAZEM”</w:t>
    </w:r>
  </w:p>
  <w:p w:rsidR="006725D4" w:rsidRPr="00776DAC" w:rsidRDefault="006725D4" w:rsidP="00776DAC">
    <w:pPr>
      <w:pStyle w:val="Nagwek"/>
      <w:rPr>
        <w:rFonts w:eastAsia="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5AE5EA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7"/>
    <w:multiLevelType w:val="multilevel"/>
    <w:tmpl w:val="311AF9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9A760A98"/>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7">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8">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3E"/>
    <w:multiLevelType w:val="singleLevel"/>
    <w:tmpl w:val="F2B2266C"/>
    <w:lvl w:ilvl="0">
      <w:start w:val="1"/>
      <w:numFmt w:val="decimal"/>
      <w:lvlText w:val="%1)"/>
      <w:lvlJc w:val="left"/>
      <w:pPr>
        <w:ind w:left="720" w:hanging="360"/>
      </w:pPr>
      <w:rPr>
        <w:rFonts w:hint="default"/>
        <w:sz w:val="22"/>
        <w:szCs w:val="22"/>
        <w:lang w:eastAsia="pl-PL"/>
      </w:rPr>
    </w:lvl>
  </w:abstractNum>
  <w:abstractNum w:abstractNumId="10">
    <w:nsid w:val="021342CA"/>
    <w:multiLevelType w:val="hybridMultilevel"/>
    <w:tmpl w:val="3B908A9A"/>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035DAB"/>
    <w:multiLevelType w:val="hybridMultilevel"/>
    <w:tmpl w:val="428E93A0"/>
    <w:lvl w:ilvl="0" w:tplc="023AC18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336878"/>
    <w:multiLevelType w:val="hybridMultilevel"/>
    <w:tmpl w:val="0952E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A406C4D"/>
    <w:multiLevelType w:val="hybridMultilevel"/>
    <w:tmpl w:val="63DEB584"/>
    <w:lvl w:ilvl="0" w:tplc="6DB8A460">
      <w:start w:val="1"/>
      <w:numFmt w:val="decimal"/>
      <w:pStyle w:val="PYTANIEnumerowane"/>
      <w:lvlText w:val="%1."/>
      <w:lvlJc w:val="left"/>
      <w:pPr>
        <w:tabs>
          <w:tab w:val="num" w:pos="720"/>
        </w:tabs>
        <w:ind w:left="72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D33206"/>
    <w:multiLevelType w:val="hybridMultilevel"/>
    <w:tmpl w:val="4A24C71A"/>
    <w:lvl w:ilvl="0" w:tplc="E7C899C2">
      <w:start w:val="1"/>
      <w:numFmt w:val="decimal"/>
      <w:lvlText w:val="%1."/>
      <w:lvlJc w:val="left"/>
      <w:pPr>
        <w:ind w:left="552" w:hanging="360"/>
      </w:pPr>
      <w:rPr>
        <w:rFonts w:eastAsiaTheme="minorHAnsi" w:hint="default"/>
        <w:b/>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18">
    <w:nsid w:val="1DF61AC0"/>
    <w:multiLevelType w:val="hybridMultilevel"/>
    <w:tmpl w:val="C77A3042"/>
    <w:lvl w:ilvl="0" w:tplc="52DC2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52F16"/>
    <w:multiLevelType w:val="hybridMultilevel"/>
    <w:tmpl w:val="75AE0386"/>
    <w:lvl w:ilvl="0" w:tplc="BA96B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236FDA"/>
    <w:multiLevelType w:val="hybridMultilevel"/>
    <w:tmpl w:val="887CA218"/>
    <w:lvl w:ilvl="0" w:tplc="8BC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7223B1"/>
    <w:multiLevelType w:val="hybridMultilevel"/>
    <w:tmpl w:val="E28224E4"/>
    <w:lvl w:ilvl="0" w:tplc="8BC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BB068D"/>
    <w:multiLevelType w:val="hybridMultilevel"/>
    <w:tmpl w:val="05280A6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D6AFD"/>
    <w:multiLevelType w:val="hybridMultilevel"/>
    <w:tmpl w:val="781AE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331367"/>
    <w:multiLevelType w:val="hybridMultilevel"/>
    <w:tmpl w:val="5D40DE70"/>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906449"/>
    <w:multiLevelType w:val="hybridMultilevel"/>
    <w:tmpl w:val="4016D80C"/>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C80A65"/>
    <w:multiLevelType w:val="hybridMultilevel"/>
    <w:tmpl w:val="0FDCDB5C"/>
    <w:lvl w:ilvl="0" w:tplc="99F82DE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E83581"/>
    <w:multiLevelType w:val="hybridMultilevel"/>
    <w:tmpl w:val="F4E20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533F3"/>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2447BA1"/>
    <w:multiLevelType w:val="hybridMultilevel"/>
    <w:tmpl w:val="EF4C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6757B0"/>
    <w:multiLevelType w:val="hybridMultilevel"/>
    <w:tmpl w:val="5ECE8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B0220B"/>
    <w:multiLevelType w:val="hybridMultilevel"/>
    <w:tmpl w:val="4A726BEA"/>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C433C1"/>
    <w:multiLevelType w:val="hybridMultilevel"/>
    <w:tmpl w:val="644C269E"/>
    <w:lvl w:ilvl="0" w:tplc="8BC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C1134B"/>
    <w:multiLevelType w:val="multilevel"/>
    <w:tmpl w:val="BA724C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D6D1B38"/>
    <w:multiLevelType w:val="hybridMultilevel"/>
    <w:tmpl w:val="C64E54CE"/>
    <w:lvl w:ilvl="0" w:tplc="8BCC750A">
      <w:start w:val="1"/>
      <w:numFmt w:val="bullet"/>
      <w:lvlText w:val=""/>
      <w:lvlJc w:val="left"/>
      <w:pPr>
        <w:ind w:left="1579" w:hanging="360"/>
      </w:pPr>
      <w:rPr>
        <w:rFonts w:ascii="Symbol" w:hAnsi="Symbol" w:hint="default"/>
      </w:rPr>
    </w:lvl>
    <w:lvl w:ilvl="1" w:tplc="04150003" w:tentative="1">
      <w:start w:val="1"/>
      <w:numFmt w:val="bullet"/>
      <w:lvlText w:val="o"/>
      <w:lvlJc w:val="left"/>
      <w:pPr>
        <w:ind w:left="2299" w:hanging="360"/>
      </w:pPr>
      <w:rPr>
        <w:rFonts w:ascii="Courier New" w:hAnsi="Courier New" w:cs="Courier New" w:hint="default"/>
      </w:rPr>
    </w:lvl>
    <w:lvl w:ilvl="2" w:tplc="04150005" w:tentative="1">
      <w:start w:val="1"/>
      <w:numFmt w:val="bullet"/>
      <w:lvlText w:val=""/>
      <w:lvlJc w:val="left"/>
      <w:pPr>
        <w:ind w:left="3019" w:hanging="360"/>
      </w:pPr>
      <w:rPr>
        <w:rFonts w:ascii="Wingdings" w:hAnsi="Wingdings" w:hint="default"/>
      </w:rPr>
    </w:lvl>
    <w:lvl w:ilvl="3" w:tplc="04150001" w:tentative="1">
      <w:start w:val="1"/>
      <w:numFmt w:val="bullet"/>
      <w:lvlText w:val=""/>
      <w:lvlJc w:val="left"/>
      <w:pPr>
        <w:ind w:left="3739" w:hanging="360"/>
      </w:pPr>
      <w:rPr>
        <w:rFonts w:ascii="Symbol" w:hAnsi="Symbol" w:hint="default"/>
      </w:rPr>
    </w:lvl>
    <w:lvl w:ilvl="4" w:tplc="04150003" w:tentative="1">
      <w:start w:val="1"/>
      <w:numFmt w:val="bullet"/>
      <w:lvlText w:val="o"/>
      <w:lvlJc w:val="left"/>
      <w:pPr>
        <w:ind w:left="4459" w:hanging="360"/>
      </w:pPr>
      <w:rPr>
        <w:rFonts w:ascii="Courier New" w:hAnsi="Courier New" w:cs="Courier New" w:hint="default"/>
      </w:rPr>
    </w:lvl>
    <w:lvl w:ilvl="5" w:tplc="04150005" w:tentative="1">
      <w:start w:val="1"/>
      <w:numFmt w:val="bullet"/>
      <w:lvlText w:val=""/>
      <w:lvlJc w:val="left"/>
      <w:pPr>
        <w:ind w:left="5179" w:hanging="360"/>
      </w:pPr>
      <w:rPr>
        <w:rFonts w:ascii="Wingdings" w:hAnsi="Wingdings" w:hint="default"/>
      </w:rPr>
    </w:lvl>
    <w:lvl w:ilvl="6" w:tplc="04150001" w:tentative="1">
      <w:start w:val="1"/>
      <w:numFmt w:val="bullet"/>
      <w:lvlText w:val=""/>
      <w:lvlJc w:val="left"/>
      <w:pPr>
        <w:ind w:left="5899" w:hanging="360"/>
      </w:pPr>
      <w:rPr>
        <w:rFonts w:ascii="Symbol" w:hAnsi="Symbol" w:hint="default"/>
      </w:rPr>
    </w:lvl>
    <w:lvl w:ilvl="7" w:tplc="04150003" w:tentative="1">
      <w:start w:val="1"/>
      <w:numFmt w:val="bullet"/>
      <w:lvlText w:val="o"/>
      <w:lvlJc w:val="left"/>
      <w:pPr>
        <w:ind w:left="6619" w:hanging="360"/>
      </w:pPr>
      <w:rPr>
        <w:rFonts w:ascii="Courier New" w:hAnsi="Courier New" w:cs="Courier New" w:hint="default"/>
      </w:rPr>
    </w:lvl>
    <w:lvl w:ilvl="8" w:tplc="04150005" w:tentative="1">
      <w:start w:val="1"/>
      <w:numFmt w:val="bullet"/>
      <w:lvlText w:val=""/>
      <w:lvlJc w:val="left"/>
      <w:pPr>
        <w:ind w:left="7339" w:hanging="360"/>
      </w:pPr>
      <w:rPr>
        <w:rFonts w:ascii="Wingdings" w:hAnsi="Wingdings" w:hint="default"/>
      </w:rPr>
    </w:lvl>
  </w:abstractNum>
  <w:abstractNum w:abstractNumId="36">
    <w:nsid w:val="523A3AE5"/>
    <w:multiLevelType w:val="hybridMultilevel"/>
    <w:tmpl w:val="371EC502"/>
    <w:lvl w:ilvl="0" w:tplc="8EA6D8BC">
      <w:start w:val="3"/>
      <w:numFmt w:val="upperLetter"/>
      <w:lvlText w:val="%1."/>
      <w:lvlJc w:val="left"/>
      <w:pPr>
        <w:ind w:left="576" w:hanging="284"/>
      </w:pPr>
      <w:rPr>
        <w:rFonts w:ascii="Times New Roman" w:eastAsia="Times New Roman" w:hAnsi="Times New Roman" w:hint="default"/>
        <w:spacing w:val="-1"/>
        <w:w w:val="99"/>
        <w:sz w:val="20"/>
        <w:szCs w:val="20"/>
      </w:rPr>
    </w:lvl>
    <w:lvl w:ilvl="1" w:tplc="8BCC750A">
      <w:start w:val="1"/>
      <w:numFmt w:val="bullet"/>
      <w:lvlText w:val=""/>
      <w:lvlJc w:val="left"/>
      <w:pPr>
        <w:ind w:left="1296" w:hanging="360"/>
      </w:pPr>
      <w:rPr>
        <w:rFonts w:ascii="Symbol" w:hAnsi="Symbol" w:hint="default"/>
        <w:w w:val="99"/>
        <w:sz w:val="20"/>
        <w:szCs w:val="20"/>
      </w:rPr>
    </w:lvl>
    <w:lvl w:ilvl="2" w:tplc="0E64658A">
      <w:start w:val="1"/>
      <w:numFmt w:val="bullet"/>
      <w:lvlText w:val="•"/>
      <w:lvlJc w:val="left"/>
      <w:pPr>
        <w:ind w:left="1300" w:hanging="360"/>
      </w:pPr>
      <w:rPr>
        <w:rFonts w:hint="default"/>
      </w:rPr>
    </w:lvl>
    <w:lvl w:ilvl="3" w:tplc="E2ECFEE4">
      <w:start w:val="1"/>
      <w:numFmt w:val="bullet"/>
      <w:lvlText w:val="•"/>
      <w:lvlJc w:val="left"/>
      <w:pPr>
        <w:ind w:left="2380" w:hanging="360"/>
      </w:pPr>
      <w:rPr>
        <w:rFonts w:hint="default"/>
      </w:rPr>
    </w:lvl>
    <w:lvl w:ilvl="4" w:tplc="0FCC8BF6">
      <w:start w:val="1"/>
      <w:numFmt w:val="bullet"/>
      <w:lvlText w:val="•"/>
      <w:lvlJc w:val="left"/>
      <w:pPr>
        <w:ind w:left="3461" w:hanging="360"/>
      </w:pPr>
      <w:rPr>
        <w:rFonts w:hint="default"/>
      </w:rPr>
    </w:lvl>
    <w:lvl w:ilvl="5" w:tplc="F33CF1AE">
      <w:start w:val="1"/>
      <w:numFmt w:val="bullet"/>
      <w:lvlText w:val="•"/>
      <w:lvlJc w:val="left"/>
      <w:pPr>
        <w:ind w:left="4542" w:hanging="360"/>
      </w:pPr>
      <w:rPr>
        <w:rFonts w:hint="default"/>
      </w:rPr>
    </w:lvl>
    <w:lvl w:ilvl="6" w:tplc="40C669CA">
      <w:start w:val="1"/>
      <w:numFmt w:val="bullet"/>
      <w:lvlText w:val="•"/>
      <w:lvlJc w:val="left"/>
      <w:pPr>
        <w:ind w:left="5623" w:hanging="360"/>
      </w:pPr>
      <w:rPr>
        <w:rFonts w:hint="default"/>
      </w:rPr>
    </w:lvl>
    <w:lvl w:ilvl="7" w:tplc="F5B0F17E">
      <w:start w:val="1"/>
      <w:numFmt w:val="bullet"/>
      <w:lvlText w:val="•"/>
      <w:lvlJc w:val="left"/>
      <w:pPr>
        <w:ind w:left="6704" w:hanging="360"/>
      </w:pPr>
      <w:rPr>
        <w:rFonts w:hint="default"/>
      </w:rPr>
    </w:lvl>
    <w:lvl w:ilvl="8" w:tplc="04A0C1CA">
      <w:start w:val="1"/>
      <w:numFmt w:val="bullet"/>
      <w:lvlText w:val="•"/>
      <w:lvlJc w:val="left"/>
      <w:pPr>
        <w:ind w:left="7784" w:hanging="360"/>
      </w:pPr>
      <w:rPr>
        <w:rFonts w:hint="default"/>
      </w:rPr>
    </w:lvl>
  </w:abstractNum>
  <w:abstractNum w:abstractNumId="37">
    <w:nsid w:val="54B30D32"/>
    <w:multiLevelType w:val="hybridMultilevel"/>
    <w:tmpl w:val="DA84B91C"/>
    <w:lvl w:ilvl="0" w:tplc="76CE2DF4">
      <w:start w:val="1"/>
      <w:numFmt w:val="decimal"/>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F73C78"/>
    <w:multiLevelType w:val="hybridMultilevel"/>
    <w:tmpl w:val="1FEAB0D0"/>
    <w:lvl w:ilvl="0" w:tplc="F09635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5AB76EC3"/>
    <w:multiLevelType w:val="hybridMultilevel"/>
    <w:tmpl w:val="E570B7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DF84AF0"/>
    <w:multiLevelType w:val="hybridMultilevel"/>
    <w:tmpl w:val="3634E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08925DB"/>
    <w:multiLevelType w:val="hybridMultilevel"/>
    <w:tmpl w:val="16F89058"/>
    <w:lvl w:ilvl="0" w:tplc="E578B9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252171"/>
    <w:multiLevelType w:val="hybridMultilevel"/>
    <w:tmpl w:val="2A8457B0"/>
    <w:lvl w:ilvl="0" w:tplc="4EEC303E">
      <w:start w:val="1"/>
      <w:numFmt w:val="decimal"/>
      <w:lvlText w:val="%1."/>
      <w:lvlJc w:val="left"/>
      <w:pPr>
        <w:ind w:left="10" w:hanging="360"/>
      </w:pPr>
      <w:rPr>
        <w:rFonts w:hint="default"/>
      </w:rPr>
    </w:lvl>
    <w:lvl w:ilvl="1" w:tplc="04150011">
      <w:start w:val="1"/>
      <w:numFmt w:val="decimal"/>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3">
    <w:nsid w:val="63852F9E"/>
    <w:multiLevelType w:val="hybridMultilevel"/>
    <w:tmpl w:val="DA6A9B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042727"/>
    <w:multiLevelType w:val="hybridMultilevel"/>
    <w:tmpl w:val="6A604D3E"/>
    <w:lvl w:ilvl="0" w:tplc="4FA4AD2A">
      <w:start w:val="3"/>
      <w:numFmt w:val="upperLetter"/>
      <w:lvlText w:val="%1."/>
      <w:lvlJc w:val="left"/>
      <w:pPr>
        <w:ind w:left="425" w:hanging="233"/>
      </w:pPr>
      <w:rPr>
        <w:rFonts w:ascii="Times New Roman" w:eastAsia="Times New Roman" w:hAnsi="Times New Roman" w:hint="default"/>
        <w:spacing w:val="-1"/>
        <w:w w:val="99"/>
        <w:sz w:val="20"/>
        <w:szCs w:val="20"/>
      </w:rPr>
    </w:lvl>
    <w:lvl w:ilvl="1" w:tplc="8BCC750A">
      <w:start w:val="1"/>
      <w:numFmt w:val="bullet"/>
      <w:lvlText w:val=""/>
      <w:lvlJc w:val="left"/>
      <w:pPr>
        <w:ind w:left="1186" w:hanging="360"/>
      </w:pPr>
      <w:rPr>
        <w:rFonts w:ascii="Symbol" w:hAnsi="Symbol" w:hint="default"/>
        <w:w w:val="99"/>
        <w:sz w:val="20"/>
        <w:szCs w:val="20"/>
      </w:rPr>
    </w:lvl>
    <w:lvl w:ilvl="2" w:tplc="D1F2B72C">
      <w:start w:val="1"/>
      <w:numFmt w:val="bullet"/>
      <w:lvlText w:val="•"/>
      <w:lvlJc w:val="left"/>
      <w:pPr>
        <w:ind w:left="2138" w:hanging="360"/>
      </w:pPr>
      <w:rPr>
        <w:rFonts w:hint="default"/>
      </w:rPr>
    </w:lvl>
    <w:lvl w:ilvl="3" w:tplc="AD08C0C6">
      <w:start w:val="1"/>
      <w:numFmt w:val="bullet"/>
      <w:lvlText w:val="•"/>
      <w:lvlJc w:val="left"/>
      <w:pPr>
        <w:ind w:left="3096" w:hanging="360"/>
      </w:pPr>
      <w:rPr>
        <w:rFonts w:hint="default"/>
      </w:rPr>
    </w:lvl>
    <w:lvl w:ilvl="4" w:tplc="269A353E">
      <w:start w:val="1"/>
      <w:numFmt w:val="bullet"/>
      <w:lvlText w:val="•"/>
      <w:lvlJc w:val="left"/>
      <w:pPr>
        <w:ind w:left="4055" w:hanging="360"/>
      </w:pPr>
      <w:rPr>
        <w:rFonts w:hint="default"/>
      </w:rPr>
    </w:lvl>
    <w:lvl w:ilvl="5" w:tplc="07F0DD9E">
      <w:start w:val="1"/>
      <w:numFmt w:val="bullet"/>
      <w:lvlText w:val="•"/>
      <w:lvlJc w:val="left"/>
      <w:pPr>
        <w:ind w:left="5013" w:hanging="360"/>
      </w:pPr>
      <w:rPr>
        <w:rFonts w:hint="default"/>
      </w:rPr>
    </w:lvl>
    <w:lvl w:ilvl="6" w:tplc="74A0C248">
      <w:start w:val="1"/>
      <w:numFmt w:val="bullet"/>
      <w:lvlText w:val="•"/>
      <w:lvlJc w:val="left"/>
      <w:pPr>
        <w:ind w:left="5972" w:hanging="360"/>
      </w:pPr>
      <w:rPr>
        <w:rFonts w:hint="default"/>
      </w:rPr>
    </w:lvl>
    <w:lvl w:ilvl="7" w:tplc="F6C8105E">
      <w:start w:val="1"/>
      <w:numFmt w:val="bullet"/>
      <w:lvlText w:val="•"/>
      <w:lvlJc w:val="left"/>
      <w:pPr>
        <w:ind w:left="6930" w:hanging="360"/>
      </w:pPr>
      <w:rPr>
        <w:rFonts w:hint="default"/>
      </w:rPr>
    </w:lvl>
    <w:lvl w:ilvl="8" w:tplc="4D2E6BAC">
      <w:start w:val="1"/>
      <w:numFmt w:val="bullet"/>
      <w:lvlText w:val="•"/>
      <w:lvlJc w:val="left"/>
      <w:pPr>
        <w:ind w:left="7889" w:hanging="360"/>
      </w:pPr>
      <w:rPr>
        <w:rFonts w:hint="default"/>
      </w:rPr>
    </w:lvl>
  </w:abstractNum>
  <w:abstractNum w:abstractNumId="48">
    <w:nsid w:val="6E767059"/>
    <w:multiLevelType w:val="hybridMultilevel"/>
    <w:tmpl w:val="A7FC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033CA"/>
    <w:multiLevelType w:val="hybridMultilevel"/>
    <w:tmpl w:val="F0988006"/>
    <w:lvl w:ilvl="0" w:tplc="8BC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7717C83"/>
    <w:multiLevelType w:val="hybridMultilevel"/>
    <w:tmpl w:val="63E8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37880"/>
    <w:multiLevelType w:val="hybridMultilevel"/>
    <w:tmpl w:val="32E264F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B426B4"/>
    <w:multiLevelType w:val="hybridMultilevel"/>
    <w:tmpl w:val="0308A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37266D"/>
    <w:multiLevelType w:val="hybridMultilevel"/>
    <w:tmpl w:val="B22EFA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3"/>
  </w:num>
  <w:num w:numId="3">
    <w:abstractNumId w:val="32"/>
  </w:num>
  <w:num w:numId="4">
    <w:abstractNumId w:val="10"/>
  </w:num>
  <w:num w:numId="5">
    <w:abstractNumId w:val="38"/>
  </w:num>
  <w:num w:numId="6">
    <w:abstractNumId w:val="30"/>
  </w:num>
  <w:num w:numId="7">
    <w:abstractNumId w:val="18"/>
  </w:num>
  <w:num w:numId="8">
    <w:abstractNumId w:val="26"/>
  </w:num>
  <w:num w:numId="9">
    <w:abstractNumId w:val="0"/>
  </w:num>
  <w:num w:numId="10">
    <w:abstractNumId w:val="2"/>
  </w:num>
  <w:num w:numId="11">
    <w:abstractNumId w:val="3"/>
  </w:num>
  <w:num w:numId="12">
    <w:abstractNumId w:val="4"/>
  </w:num>
  <w:num w:numId="13">
    <w:abstractNumId w:val="5"/>
  </w:num>
  <w:num w:numId="14">
    <w:abstractNumId w:val="31"/>
  </w:num>
  <w:num w:numId="15">
    <w:abstractNumId w:val="43"/>
  </w:num>
  <w:num w:numId="16">
    <w:abstractNumId w:val="34"/>
  </w:num>
  <w:num w:numId="17">
    <w:abstractNumId w:val="40"/>
  </w:num>
  <w:num w:numId="18">
    <w:abstractNumId w:val="22"/>
  </w:num>
  <w:num w:numId="19">
    <w:abstractNumId w:val="48"/>
  </w:num>
  <w:num w:numId="20">
    <w:abstractNumId w:val="41"/>
  </w:num>
  <w:num w:numId="21">
    <w:abstractNumId w:val="13"/>
  </w:num>
  <w:num w:numId="22">
    <w:abstractNumId w:val="12"/>
  </w:num>
  <w:num w:numId="23">
    <w:abstractNumId w:val="52"/>
  </w:num>
  <w:num w:numId="24">
    <w:abstractNumId w:val="1"/>
  </w:num>
  <w:num w:numId="25">
    <w:abstractNumId w:val="55"/>
  </w:num>
  <w:num w:numId="26">
    <w:abstractNumId w:val="20"/>
  </w:num>
  <w:num w:numId="27">
    <w:abstractNumId w:val="21"/>
  </w:num>
  <w:num w:numId="28">
    <w:abstractNumId w:val="33"/>
  </w:num>
  <w:num w:numId="29">
    <w:abstractNumId w:val="17"/>
  </w:num>
  <w:num w:numId="30">
    <w:abstractNumId w:val="14"/>
  </w:num>
  <w:num w:numId="31">
    <w:abstractNumId w:val="36"/>
  </w:num>
  <w:num w:numId="32">
    <w:abstractNumId w:val="35"/>
  </w:num>
  <w:num w:numId="33">
    <w:abstractNumId w:val="47"/>
  </w:num>
  <w:num w:numId="34">
    <w:abstractNumId w:val="45"/>
  </w:num>
  <w:num w:numId="35">
    <w:abstractNumId w:val="46"/>
  </w:num>
  <w:num w:numId="36">
    <w:abstractNumId w:val="16"/>
  </w:num>
  <w:num w:numId="37">
    <w:abstractNumId w:val="50"/>
  </w:num>
  <w:num w:numId="38">
    <w:abstractNumId w:val="11"/>
  </w:num>
  <w:num w:numId="39">
    <w:abstractNumId w:val="29"/>
  </w:num>
  <w:num w:numId="40">
    <w:abstractNumId w:val="19"/>
  </w:num>
  <w:num w:numId="41">
    <w:abstractNumId w:val="23"/>
  </w:num>
  <w:num w:numId="42">
    <w:abstractNumId w:val="25"/>
  </w:num>
  <w:num w:numId="43">
    <w:abstractNumId w:val="28"/>
  </w:num>
  <w:num w:numId="44">
    <w:abstractNumId w:val="27"/>
  </w:num>
  <w:num w:numId="45">
    <w:abstractNumId w:val="51"/>
  </w:num>
  <w:num w:numId="46">
    <w:abstractNumId w:val="24"/>
  </w:num>
  <w:num w:numId="47">
    <w:abstractNumId w:val="49"/>
  </w:num>
  <w:num w:numId="48">
    <w:abstractNumId w:val="39"/>
  </w:num>
  <w:num w:numId="49">
    <w:abstractNumId w:val="9"/>
  </w:num>
  <w:num w:numId="50">
    <w:abstractNumId w:val="54"/>
  </w:num>
  <w:num w:numId="51">
    <w:abstractNumId w:val="44"/>
  </w:num>
  <w:num w:numId="52">
    <w:abstractNumId w:val="37"/>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5641"/>
    <w:rsid w:val="00017910"/>
    <w:rsid w:val="00020A34"/>
    <w:rsid w:val="00020D80"/>
    <w:rsid w:val="00021A55"/>
    <w:rsid w:val="000242CA"/>
    <w:rsid w:val="0003521E"/>
    <w:rsid w:val="0004249A"/>
    <w:rsid w:val="000432A3"/>
    <w:rsid w:val="0005137A"/>
    <w:rsid w:val="00056517"/>
    <w:rsid w:val="00071575"/>
    <w:rsid w:val="00093EAF"/>
    <w:rsid w:val="000942B0"/>
    <w:rsid w:val="000A013C"/>
    <w:rsid w:val="000A06D7"/>
    <w:rsid w:val="000A2AF3"/>
    <w:rsid w:val="000B1E63"/>
    <w:rsid w:val="000D1B5A"/>
    <w:rsid w:val="000D2C5E"/>
    <w:rsid w:val="000D53B9"/>
    <w:rsid w:val="000E5004"/>
    <w:rsid w:val="000E78BD"/>
    <w:rsid w:val="000F0FF8"/>
    <w:rsid w:val="000F357A"/>
    <w:rsid w:val="00100A96"/>
    <w:rsid w:val="0010750E"/>
    <w:rsid w:val="00113041"/>
    <w:rsid w:val="0011335E"/>
    <w:rsid w:val="0014205B"/>
    <w:rsid w:val="00142579"/>
    <w:rsid w:val="00143DC5"/>
    <w:rsid w:val="00147C1C"/>
    <w:rsid w:val="00151F92"/>
    <w:rsid w:val="001521DE"/>
    <w:rsid w:val="00154786"/>
    <w:rsid w:val="00171403"/>
    <w:rsid w:val="001778CC"/>
    <w:rsid w:val="001A0C77"/>
    <w:rsid w:val="001A1906"/>
    <w:rsid w:val="001B57DD"/>
    <w:rsid w:val="001C322E"/>
    <w:rsid w:val="001C5C0A"/>
    <w:rsid w:val="001C6E08"/>
    <w:rsid w:val="001D533E"/>
    <w:rsid w:val="001E173C"/>
    <w:rsid w:val="00211BE4"/>
    <w:rsid w:val="002146C9"/>
    <w:rsid w:val="00221D40"/>
    <w:rsid w:val="00227CBF"/>
    <w:rsid w:val="00230919"/>
    <w:rsid w:val="002571BD"/>
    <w:rsid w:val="00272FA9"/>
    <w:rsid w:val="00286382"/>
    <w:rsid w:val="00287177"/>
    <w:rsid w:val="00287E08"/>
    <w:rsid w:val="002A543C"/>
    <w:rsid w:val="002D44B7"/>
    <w:rsid w:val="002E4347"/>
    <w:rsid w:val="002F085C"/>
    <w:rsid w:val="00300142"/>
    <w:rsid w:val="00300C97"/>
    <w:rsid w:val="00313787"/>
    <w:rsid w:val="003379EE"/>
    <w:rsid w:val="00371307"/>
    <w:rsid w:val="003713BA"/>
    <w:rsid w:val="00391935"/>
    <w:rsid w:val="00392EEE"/>
    <w:rsid w:val="00394645"/>
    <w:rsid w:val="003A09AA"/>
    <w:rsid w:val="003A2AEE"/>
    <w:rsid w:val="003A767B"/>
    <w:rsid w:val="003B2F6E"/>
    <w:rsid w:val="003C57AA"/>
    <w:rsid w:val="003D5FC6"/>
    <w:rsid w:val="003E1C01"/>
    <w:rsid w:val="003E2522"/>
    <w:rsid w:val="003E48EC"/>
    <w:rsid w:val="003F5B4A"/>
    <w:rsid w:val="004027E4"/>
    <w:rsid w:val="004072C5"/>
    <w:rsid w:val="00423301"/>
    <w:rsid w:val="00444DE0"/>
    <w:rsid w:val="0045774B"/>
    <w:rsid w:val="004731AC"/>
    <w:rsid w:val="004861AA"/>
    <w:rsid w:val="00490449"/>
    <w:rsid w:val="0049560B"/>
    <w:rsid w:val="004A1C8F"/>
    <w:rsid w:val="004A395F"/>
    <w:rsid w:val="004A40AB"/>
    <w:rsid w:val="004C3488"/>
    <w:rsid w:val="004D0112"/>
    <w:rsid w:val="004D0553"/>
    <w:rsid w:val="004D7B2B"/>
    <w:rsid w:val="004E44F5"/>
    <w:rsid w:val="004F5A63"/>
    <w:rsid w:val="00500AEB"/>
    <w:rsid w:val="005355A1"/>
    <w:rsid w:val="0054261A"/>
    <w:rsid w:val="00542E31"/>
    <w:rsid w:val="0054432A"/>
    <w:rsid w:val="005449B4"/>
    <w:rsid w:val="00550E3F"/>
    <w:rsid w:val="00581A5A"/>
    <w:rsid w:val="005A2995"/>
    <w:rsid w:val="005C2D40"/>
    <w:rsid w:val="005D1187"/>
    <w:rsid w:val="005D4F67"/>
    <w:rsid w:val="005E6705"/>
    <w:rsid w:val="005F55F0"/>
    <w:rsid w:val="00607CB0"/>
    <w:rsid w:val="00616E8F"/>
    <w:rsid w:val="00632E92"/>
    <w:rsid w:val="00640FD8"/>
    <w:rsid w:val="006454AA"/>
    <w:rsid w:val="0065619C"/>
    <w:rsid w:val="00660EE1"/>
    <w:rsid w:val="0066353D"/>
    <w:rsid w:val="006725D4"/>
    <w:rsid w:val="00677EEA"/>
    <w:rsid w:val="00681393"/>
    <w:rsid w:val="00693747"/>
    <w:rsid w:val="00694734"/>
    <w:rsid w:val="006A2239"/>
    <w:rsid w:val="006A4065"/>
    <w:rsid w:val="006A7959"/>
    <w:rsid w:val="006D0280"/>
    <w:rsid w:val="006D45E1"/>
    <w:rsid w:val="006D664B"/>
    <w:rsid w:val="006E2A3C"/>
    <w:rsid w:val="006E425F"/>
    <w:rsid w:val="006E6AF5"/>
    <w:rsid w:val="00727079"/>
    <w:rsid w:val="007271A5"/>
    <w:rsid w:val="00732BC6"/>
    <w:rsid w:val="00760F94"/>
    <w:rsid w:val="007637AC"/>
    <w:rsid w:val="0076467E"/>
    <w:rsid w:val="00764F06"/>
    <w:rsid w:val="00766B00"/>
    <w:rsid w:val="00776DAC"/>
    <w:rsid w:val="007843E8"/>
    <w:rsid w:val="0078766B"/>
    <w:rsid w:val="00792008"/>
    <w:rsid w:val="00796069"/>
    <w:rsid w:val="007B1AB5"/>
    <w:rsid w:val="007B49D5"/>
    <w:rsid w:val="007D3B60"/>
    <w:rsid w:val="007D612F"/>
    <w:rsid w:val="007D61BA"/>
    <w:rsid w:val="007E5A47"/>
    <w:rsid w:val="007F0903"/>
    <w:rsid w:val="00821C81"/>
    <w:rsid w:val="00824914"/>
    <w:rsid w:val="0083672F"/>
    <w:rsid w:val="00855549"/>
    <w:rsid w:val="00863226"/>
    <w:rsid w:val="0086581D"/>
    <w:rsid w:val="00867699"/>
    <w:rsid w:val="00871B12"/>
    <w:rsid w:val="00871EF4"/>
    <w:rsid w:val="00882553"/>
    <w:rsid w:val="00884E96"/>
    <w:rsid w:val="008B1317"/>
    <w:rsid w:val="008B194D"/>
    <w:rsid w:val="008B4BA2"/>
    <w:rsid w:val="008B64F2"/>
    <w:rsid w:val="008B7130"/>
    <w:rsid w:val="008C03D8"/>
    <w:rsid w:val="008C0FE5"/>
    <w:rsid w:val="008C4744"/>
    <w:rsid w:val="008F7302"/>
    <w:rsid w:val="00903B2F"/>
    <w:rsid w:val="00910FA5"/>
    <w:rsid w:val="00912BAF"/>
    <w:rsid w:val="00924C1E"/>
    <w:rsid w:val="0093765F"/>
    <w:rsid w:val="00941813"/>
    <w:rsid w:val="0094325B"/>
    <w:rsid w:val="009533AF"/>
    <w:rsid w:val="00967E29"/>
    <w:rsid w:val="009A0FDC"/>
    <w:rsid w:val="009A47D7"/>
    <w:rsid w:val="009A5447"/>
    <w:rsid w:val="009C13AB"/>
    <w:rsid w:val="009E0787"/>
    <w:rsid w:val="009E11C7"/>
    <w:rsid w:val="009E6BC3"/>
    <w:rsid w:val="009F02DB"/>
    <w:rsid w:val="009F2B52"/>
    <w:rsid w:val="009F32AF"/>
    <w:rsid w:val="009F6159"/>
    <w:rsid w:val="00A37B3F"/>
    <w:rsid w:val="00A4062F"/>
    <w:rsid w:val="00A6033A"/>
    <w:rsid w:val="00A622E8"/>
    <w:rsid w:val="00A703B0"/>
    <w:rsid w:val="00A75738"/>
    <w:rsid w:val="00A761BC"/>
    <w:rsid w:val="00A80CCD"/>
    <w:rsid w:val="00A80EE9"/>
    <w:rsid w:val="00A824BF"/>
    <w:rsid w:val="00A8262C"/>
    <w:rsid w:val="00A95CC9"/>
    <w:rsid w:val="00AA6988"/>
    <w:rsid w:val="00AB6964"/>
    <w:rsid w:val="00AB7A85"/>
    <w:rsid w:val="00AC2989"/>
    <w:rsid w:val="00AC67AF"/>
    <w:rsid w:val="00AD683D"/>
    <w:rsid w:val="00AE3F58"/>
    <w:rsid w:val="00AE5C23"/>
    <w:rsid w:val="00B00120"/>
    <w:rsid w:val="00B0097E"/>
    <w:rsid w:val="00B101B2"/>
    <w:rsid w:val="00B11815"/>
    <w:rsid w:val="00B1392F"/>
    <w:rsid w:val="00B17043"/>
    <w:rsid w:val="00B1714C"/>
    <w:rsid w:val="00B223A9"/>
    <w:rsid w:val="00B23526"/>
    <w:rsid w:val="00B23802"/>
    <w:rsid w:val="00B257E6"/>
    <w:rsid w:val="00B277D0"/>
    <w:rsid w:val="00B32AD2"/>
    <w:rsid w:val="00B56167"/>
    <w:rsid w:val="00B60B17"/>
    <w:rsid w:val="00B66F13"/>
    <w:rsid w:val="00B70303"/>
    <w:rsid w:val="00B81372"/>
    <w:rsid w:val="00B866CB"/>
    <w:rsid w:val="00B86F5A"/>
    <w:rsid w:val="00B941E9"/>
    <w:rsid w:val="00B96D72"/>
    <w:rsid w:val="00BA38B2"/>
    <w:rsid w:val="00BA7278"/>
    <w:rsid w:val="00BB0F53"/>
    <w:rsid w:val="00BD49BA"/>
    <w:rsid w:val="00BD635E"/>
    <w:rsid w:val="00BE2EE6"/>
    <w:rsid w:val="00BE3ADF"/>
    <w:rsid w:val="00BF47C6"/>
    <w:rsid w:val="00C00D02"/>
    <w:rsid w:val="00C063A0"/>
    <w:rsid w:val="00C201BE"/>
    <w:rsid w:val="00C245C2"/>
    <w:rsid w:val="00C26173"/>
    <w:rsid w:val="00C30961"/>
    <w:rsid w:val="00C44F9D"/>
    <w:rsid w:val="00C93366"/>
    <w:rsid w:val="00CA06B4"/>
    <w:rsid w:val="00CA40B1"/>
    <w:rsid w:val="00CA57E9"/>
    <w:rsid w:val="00CA71A6"/>
    <w:rsid w:val="00CF37B9"/>
    <w:rsid w:val="00D0209C"/>
    <w:rsid w:val="00D11547"/>
    <w:rsid w:val="00D244E7"/>
    <w:rsid w:val="00D366DF"/>
    <w:rsid w:val="00D579B8"/>
    <w:rsid w:val="00D62540"/>
    <w:rsid w:val="00D72220"/>
    <w:rsid w:val="00D8377B"/>
    <w:rsid w:val="00D86701"/>
    <w:rsid w:val="00DA14D6"/>
    <w:rsid w:val="00DA232C"/>
    <w:rsid w:val="00DB494F"/>
    <w:rsid w:val="00DC670E"/>
    <w:rsid w:val="00DC7A3B"/>
    <w:rsid w:val="00DC7C77"/>
    <w:rsid w:val="00DD5FA7"/>
    <w:rsid w:val="00DE099B"/>
    <w:rsid w:val="00DF3383"/>
    <w:rsid w:val="00E0020C"/>
    <w:rsid w:val="00E0770D"/>
    <w:rsid w:val="00E10D33"/>
    <w:rsid w:val="00E22D95"/>
    <w:rsid w:val="00E23679"/>
    <w:rsid w:val="00E24B21"/>
    <w:rsid w:val="00E261AC"/>
    <w:rsid w:val="00E30E30"/>
    <w:rsid w:val="00E455E7"/>
    <w:rsid w:val="00E47379"/>
    <w:rsid w:val="00E54BAD"/>
    <w:rsid w:val="00E6571B"/>
    <w:rsid w:val="00E8098A"/>
    <w:rsid w:val="00E817DF"/>
    <w:rsid w:val="00E856A3"/>
    <w:rsid w:val="00E91121"/>
    <w:rsid w:val="00EA4A07"/>
    <w:rsid w:val="00EA4EA2"/>
    <w:rsid w:val="00EB52BE"/>
    <w:rsid w:val="00EB6431"/>
    <w:rsid w:val="00EB6931"/>
    <w:rsid w:val="00EC1BE2"/>
    <w:rsid w:val="00EC3A93"/>
    <w:rsid w:val="00EC4C60"/>
    <w:rsid w:val="00EE01AD"/>
    <w:rsid w:val="00EE5641"/>
    <w:rsid w:val="00EF0F4A"/>
    <w:rsid w:val="00EF63C0"/>
    <w:rsid w:val="00F10A98"/>
    <w:rsid w:val="00F16046"/>
    <w:rsid w:val="00F21513"/>
    <w:rsid w:val="00F2289B"/>
    <w:rsid w:val="00F2330C"/>
    <w:rsid w:val="00F33A3F"/>
    <w:rsid w:val="00F44588"/>
    <w:rsid w:val="00F52353"/>
    <w:rsid w:val="00F6074E"/>
    <w:rsid w:val="00F64B89"/>
    <w:rsid w:val="00F8009C"/>
    <w:rsid w:val="00FA3178"/>
    <w:rsid w:val="00FA6831"/>
    <w:rsid w:val="00FB2B21"/>
    <w:rsid w:val="00FC5DBF"/>
    <w:rsid w:val="00FD4935"/>
    <w:rsid w:val="00FE5D0E"/>
    <w:rsid w:val="00FF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641"/>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uiPriority w:val="9"/>
    <w:qFormat/>
    <w:rsid w:val="00A8262C"/>
    <w:pPr>
      <w:keepNext/>
      <w:keepLines/>
      <w:widowControl/>
      <w:suppressAutoHyphens w:val="0"/>
      <w:spacing w:before="480" w:line="276" w:lineRule="auto"/>
      <w:jc w:val="right"/>
      <w:outlineLvl w:val="0"/>
    </w:pPr>
    <w:rPr>
      <w:rFonts w:eastAsia="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0A013C"/>
    <w:pPr>
      <w:keepNext/>
      <w:keepLines/>
      <w:widowControl/>
      <w:suppressAutoHyphens w:val="0"/>
      <w:spacing w:before="200" w:line="276" w:lineRule="auto"/>
      <w:jc w:val="right"/>
      <w:outlineLvl w:val="1"/>
    </w:pPr>
    <w:rPr>
      <w:rFonts w:eastAsiaTheme="majorEastAsia"/>
      <w:b/>
      <w:bCs/>
      <w:color w:val="4F81BD" w:themeColor="accent1"/>
      <w:sz w:val="16"/>
      <w:szCs w:val="16"/>
      <w:lang w:eastAsia="en-US"/>
    </w:rPr>
  </w:style>
  <w:style w:type="paragraph" w:styleId="Nagwek3">
    <w:name w:val="heading 3"/>
    <w:basedOn w:val="Normalny"/>
    <w:next w:val="Normalny"/>
    <w:link w:val="Nagwek3Znak"/>
    <w:uiPriority w:val="9"/>
    <w:semiHidden/>
    <w:unhideWhenUsed/>
    <w:qFormat/>
    <w:rsid w:val="00E455E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8262C"/>
    <w:pPr>
      <w:keepNext/>
      <w:widowControl/>
      <w:suppressAutoHyphens w:val="0"/>
      <w:spacing w:before="240" w:after="60"/>
      <w:outlineLvl w:val="3"/>
    </w:pPr>
    <w:rPr>
      <w:rFonts w:eastAsia="Times New Roman"/>
      <w:b/>
      <w:bCs/>
      <w:color w:val="auto"/>
      <w:sz w:val="28"/>
      <w:szCs w:val="28"/>
    </w:rPr>
  </w:style>
  <w:style w:type="paragraph" w:styleId="Nagwek5">
    <w:name w:val="heading 5"/>
    <w:basedOn w:val="Normalny"/>
    <w:next w:val="Normalny"/>
    <w:link w:val="Nagwek5Znak"/>
    <w:uiPriority w:val="9"/>
    <w:semiHidden/>
    <w:unhideWhenUsed/>
    <w:qFormat/>
    <w:rsid w:val="00E23679"/>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C4C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E5641"/>
    <w:pPr>
      <w:ind w:left="720"/>
      <w:contextualSpacing/>
    </w:pPr>
  </w:style>
  <w:style w:type="paragraph" w:styleId="Stopka">
    <w:name w:val="footer"/>
    <w:basedOn w:val="Normalny"/>
    <w:link w:val="StopkaZnak"/>
    <w:uiPriority w:val="99"/>
    <w:rsid w:val="00EE5641"/>
    <w:pPr>
      <w:tabs>
        <w:tab w:val="center" w:pos="4536"/>
        <w:tab w:val="right" w:pos="9072"/>
      </w:tabs>
    </w:pPr>
  </w:style>
  <w:style w:type="character" w:customStyle="1" w:styleId="StopkaZnak">
    <w:name w:val="Stopka Znak"/>
    <w:basedOn w:val="Domylnaczcionkaakapitu"/>
    <w:link w:val="Stopka"/>
    <w:uiPriority w:val="99"/>
    <w:rsid w:val="00EE5641"/>
    <w:rPr>
      <w:rFonts w:ascii="Times New Roman" w:eastAsia="Lucida Sans Unicode" w:hAnsi="Times New Roman" w:cs="Times New Roman"/>
      <w:color w:val="000000"/>
      <w:sz w:val="24"/>
      <w:szCs w:val="24"/>
      <w:lang w:eastAsia="pl-PL"/>
    </w:rPr>
  </w:style>
  <w:style w:type="paragraph" w:styleId="Bezodstpw">
    <w:name w:val="No Spacing"/>
    <w:link w:val="BezodstpwZnak"/>
    <w:uiPriority w:val="1"/>
    <w:qFormat/>
    <w:rsid w:val="00EE5641"/>
    <w:pPr>
      <w:spacing w:after="0" w:line="240" w:lineRule="auto"/>
    </w:pPr>
    <w:rPr>
      <w:rFonts w:eastAsiaTheme="minorEastAsia"/>
    </w:rPr>
  </w:style>
  <w:style w:type="character" w:customStyle="1" w:styleId="BezodstpwZnak">
    <w:name w:val="Bez odstępów Znak"/>
    <w:basedOn w:val="Domylnaczcionkaakapitu"/>
    <w:link w:val="Bezodstpw"/>
    <w:uiPriority w:val="1"/>
    <w:rsid w:val="00EE5641"/>
    <w:rPr>
      <w:rFonts w:eastAsiaTheme="minorEastAsia"/>
    </w:rPr>
  </w:style>
  <w:style w:type="paragraph" w:styleId="Tekstdymka">
    <w:name w:val="Balloon Text"/>
    <w:basedOn w:val="Normalny"/>
    <w:link w:val="TekstdymkaZnak"/>
    <w:unhideWhenUsed/>
    <w:rsid w:val="00EE5641"/>
    <w:rPr>
      <w:rFonts w:ascii="Tahoma" w:hAnsi="Tahoma" w:cs="Tahoma"/>
      <w:sz w:val="16"/>
      <w:szCs w:val="16"/>
    </w:rPr>
  </w:style>
  <w:style w:type="character" w:customStyle="1" w:styleId="TekstdymkaZnak">
    <w:name w:val="Tekst dymka Znak"/>
    <w:basedOn w:val="Domylnaczcionkaakapitu"/>
    <w:link w:val="Tekstdymka"/>
    <w:uiPriority w:val="99"/>
    <w:rsid w:val="00EE5641"/>
    <w:rPr>
      <w:rFonts w:ascii="Tahoma" w:eastAsia="Lucida Sans Unicode" w:hAnsi="Tahoma" w:cs="Tahoma"/>
      <w:color w:val="000000"/>
      <w:sz w:val="16"/>
      <w:szCs w:val="16"/>
      <w:lang w:eastAsia="pl-PL"/>
    </w:rPr>
  </w:style>
  <w:style w:type="character" w:customStyle="1" w:styleId="Nagwek2Znak">
    <w:name w:val="Nagłówek 2 Znak"/>
    <w:basedOn w:val="Domylnaczcionkaakapitu"/>
    <w:link w:val="Nagwek2"/>
    <w:uiPriority w:val="9"/>
    <w:rsid w:val="000A013C"/>
    <w:rPr>
      <w:rFonts w:ascii="Times New Roman" w:eastAsiaTheme="majorEastAsia" w:hAnsi="Times New Roman" w:cs="Times New Roman"/>
      <w:b/>
      <w:bCs/>
      <w:color w:val="4F81BD" w:themeColor="accent1"/>
      <w:sz w:val="16"/>
      <w:szCs w:val="16"/>
    </w:rPr>
  </w:style>
  <w:style w:type="paragraph" w:styleId="Nagwek">
    <w:name w:val="header"/>
    <w:basedOn w:val="Normalny"/>
    <w:link w:val="NagwekZnak"/>
    <w:uiPriority w:val="99"/>
    <w:rsid w:val="00F21513"/>
    <w:pPr>
      <w:widowControl/>
      <w:tabs>
        <w:tab w:val="center" w:pos="4536"/>
        <w:tab w:val="right" w:pos="9072"/>
      </w:tabs>
      <w:suppressAutoHyphens w:val="0"/>
    </w:pPr>
    <w:rPr>
      <w:rFonts w:eastAsia="Times New Roman"/>
      <w:color w:val="auto"/>
    </w:rPr>
  </w:style>
  <w:style w:type="character" w:customStyle="1" w:styleId="NagwekZnak">
    <w:name w:val="Nagłówek Znak"/>
    <w:basedOn w:val="Domylnaczcionkaakapitu"/>
    <w:link w:val="Nagwek"/>
    <w:uiPriority w:val="99"/>
    <w:rsid w:val="00F2151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8262C"/>
    <w:rPr>
      <w:rFonts w:ascii="Times New Roman" w:eastAsia="Times New Roman" w:hAnsi="Times New Roman" w:cs="Times New Roman"/>
      <w:b/>
      <w:bCs/>
      <w:color w:val="365F91" w:themeColor="accent1" w:themeShade="BF"/>
      <w:sz w:val="16"/>
      <w:szCs w:val="16"/>
      <w:lang w:eastAsia="pl-PL"/>
    </w:rPr>
  </w:style>
  <w:style w:type="character" w:customStyle="1" w:styleId="Nagwek4Znak">
    <w:name w:val="Nagłówek 4 Znak"/>
    <w:basedOn w:val="Domylnaczcionkaakapitu"/>
    <w:link w:val="Nagwek4"/>
    <w:rsid w:val="00A8262C"/>
    <w:rPr>
      <w:rFonts w:ascii="Times New Roman" w:eastAsia="Times New Roman" w:hAnsi="Times New Roman" w:cs="Times New Roman"/>
      <w:b/>
      <w:bCs/>
      <w:sz w:val="28"/>
      <w:szCs w:val="28"/>
      <w:lang w:eastAsia="pl-PL"/>
    </w:rPr>
  </w:style>
  <w:style w:type="character" w:styleId="Numerstrony">
    <w:name w:val="page number"/>
    <w:basedOn w:val="Domylnaczcionkaakapitu"/>
    <w:rsid w:val="00A8262C"/>
  </w:style>
  <w:style w:type="character" w:styleId="Odwoaniedokomentarza">
    <w:name w:val="annotation reference"/>
    <w:rsid w:val="00A8262C"/>
    <w:rPr>
      <w:sz w:val="16"/>
      <w:szCs w:val="16"/>
    </w:rPr>
  </w:style>
  <w:style w:type="paragraph" w:styleId="Tekstkomentarza">
    <w:name w:val="annotation text"/>
    <w:basedOn w:val="Normalny"/>
    <w:link w:val="TekstkomentarzaZnak"/>
    <w:rsid w:val="00A8262C"/>
    <w:pPr>
      <w:widowControl/>
      <w:suppressAutoHyphens w:val="0"/>
      <w:spacing w:after="200" w:line="276" w:lineRule="auto"/>
    </w:pPr>
    <w:rPr>
      <w:rFonts w:ascii="Calibri" w:eastAsia="Calibri" w:hAnsi="Calibri"/>
      <w:color w:val="auto"/>
      <w:sz w:val="20"/>
      <w:szCs w:val="20"/>
      <w:lang w:eastAsia="en-US"/>
    </w:rPr>
  </w:style>
  <w:style w:type="character" w:customStyle="1" w:styleId="TekstkomentarzaZnak">
    <w:name w:val="Tekst komentarza Znak"/>
    <w:basedOn w:val="Domylnaczcionkaakapitu"/>
    <w:link w:val="Tekstkomentarza"/>
    <w:rsid w:val="00A8262C"/>
    <w:rPr>
      <w:rFonts w:ascii="Calibri" w:eastAsia="Calibri" w:hAnsi="Calibri" w:cs="Times New Roman"/>
      <w:sz w:val="20"/>
      <w:szCs w:val="20"/>
    </w:rPr>
  </w:style>
  <w:style w:type="numbering" w:customStyle="1" w:styleId="Styl5">
    <w:name w:val="Styl5"/>
    <w:rsid w:val="00A8262C"/>
    <w:pPr>
      <w:numPr>
        <w:numId w:val="1"/>
      </w:numPr>
    </w:pPr>
  </w:style>
  <w:style w:type="paragraph" w:customStyle="1" w:styleId="CM1">
    <w:name w:val="CM1"/>
    <w:basedOn w:val="Normalny"/>
    <w:next w:val="Normalny"/>
    <w:uiPriority w:val="99"/>
    <w:rsid w:val="00A8262C"/>
    <w:pPr>
      <w:widowControl/>
      <w:suppressAutoHyphens w:val="0"/>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Normalny"/>
    <w:next w:val="Normalny"/>
    <w:uiPriority w:val="99"/>
    <w:rsid w:val="00A8262C"/>
    <w:pPr>
      <w:widowControl/>
      <w:suppressAutoHyphens w:val="0"/>
      <w:autoSpaceDE w:val="0"/>
      <w:autoSpaceDN w:val="0"/>
      <w:adjustRightInd w:val="0"/>
    </w:pPr>
    <w:rPr>
      <w:rFonts w:ascii="EUAlbertina" w:eastAsiaTheme="minorHAnsi" w:hAnsi="EUAlbertina" w:cstheme="minorBidi"/>
      <w:color w:val="auto"/>
      <w:lang w:eastAsia="en-US"/>
    </w:rPr>
  </w:style>
  <w:style w:type="numbering" w:customStyle="1" w:styleId="Styl51">
    <w:name w:val="Styl51"/>
    <w:rsid w:val="00A8262C"/>
    <w:pPr>
      <w:numPr>
        <w:numId w:val="2"/>
      </w:numPr>
    </w:pPr>
  </w:style>
  <w:style w:type="table" w:styleId="Tabela-Siatka">
    <w:name w:val="Table Grid"/>
    <w:basedOn w:val="Standardowy"/>
    <w:uiPriority w:val="59"/>
    <w:rsid w:val="00A8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A8262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A8262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A826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A8262C"/>
    <w:pPr>
      <w:widowControl/>
      <w:tabs>
        <w:tab w:val="left" w:pos="-720"/>
      </w:tabs>
      <w:spacing w:before="120" w:after="120"/>
      <w:jc w:val="both"/>
    </w:pPr>
    <w:rPr>
      <w:rFonts w:ascii="Arial Narrow" w:eastAsia="Times New Roman" w:hAnsi="Arial Narrow"/>
      <w:b/>
      <w:color w:val="auto"/>
      <w:spacing w:val="-2"/>
    </w:rPr>
  </w:style>
  <w:style w:type="character" w:customStyle="1" w:styleId="TabelatytZnak">
    <w:name w:val="Tabelatyt Znak"/>
    <w:link w:val="Tabelatyt"/>
    <w:rsid w:val="00A8262C"/>
    <w:rPr>
      <w:rFonts w:ascii="Arial Narrow" w:eastAsia="Times New Roman" w:hAnsi="Arial Narrow" w:cs="Times New Roman"/>
      <w:b/>
      <w:spacing w:val="-2"/>
      <w:sz w:val="24"/>
      <w:szCs w:val="24"/>
    </w:rPr>
  </w:style>
  <w:style w:type="character" w:customStyle="1" w:styleId="Znakiprzypiswdolnych">
    <w:name w:val="Znaki przypisów dolnych"/>
    <w:rsid w:val="00A8262C"/>
  </w:style>
  <w:style w:type="character" w:styleId="Odwoanieprzypisudolnego">
    <w:name w:val="footnote reference"/>
    <w:rsid w:val="00A8262C"/>
    <w:rPr>
      <w:vertAlign w:val="superscript"/>
    </w:rPr>
  </w:style>
  <w:style w:type="paragraph" w:customStyle="1" w:styleId="Akapitzlist1">
    <w:name w:val="Akapit z listą1"/>
    <w:basedOn w:val="Normalny"/>
    <w:rsid w:val="00A8262C"/>
    <w:pPr>
      <w:widowControl/>
      <w:ind w:left="708"/>
    </w:pPr>
    <w:rPr>
      <w:rFonts w:eastAsia="Times New Roman"/>
      <w:color w:val="auto"/>
      <w:kern w:val="1"/>
      <w:lang w:eastAsia="ar-SA"/>
    </w:rPr>
  </w:style>
  <w:style w:type="paragraph" w:customStyle="1" w:styleId="Zawartotabeli">
    <w:name w:val="Zawartość tabeli"/>
    <w:basedOn w:val="Normalny"/>
    <w:rsid w:val="00A8262C"/>
    <w:pPr>
      <w:widowControl/>
      <w:suppressLineNumbers/>
    </w:pPr>
    <w:rPr>
      <w:rFonts w:eastAsia="Times New Roman"/>
      <w:color w:val="auto"/>
      <w:kern w:val="1"/>
      <w:lang w:eastAsia="ar-SA"/>
    </w:rPr>
  </w:style>
  <w:style w:type="paragraph" w:styleId="Tekstprzypisudolnego">
    <w:name w:val="footnote text"/>
    <w:basedOn w:val="Normalny"/>
    <w:link w:val="TekstprzypisudolnegoZnak"/>
    <w:rsid w:val="00A8262C"/>
    <w:pPr>
      <w:widowControl/>
      <w:suppressLineNumbers/>
      <w:ind w:left="283" w:hanging="283"/>
    </w:pPr>
    <w:rPr>
      <w:rFonts w:eastAsia="Times New Roman"/>
      <w:color w:val="auto"/>
      <w:kern w:val="1"/>
      <w:sz w:val="20"/>
      <w:szCs w:val="20"/>
      <w:lang w:eastAsia="ar-SA"/>
    </w:rPr>
  </w:style>
  <w:style w:type="character" w:customStyle="1" w:styleId="TekstprzypisudolnegoZnak">
    <w:name w:val="Tekst przypisu dolnego Znak"/>
    <w:basedOn w:val="Domylnaczcionkaakapitu"/>
    <w:link w:val="Tekstprzypisudolnego"/>
    <w:rsid w:val="00A8262C"/>
    <w:rPr>
      <w:rFonts w:ascii="Times New Roman" w:eastAsia="Times New Roman" w:hAnsi="Times New Roman" w:cs="Times New Roman"/>
      <w:kern w:val="1"/>
      <w:sz w:val="20"/>
      <w:szCs w:val="20"/>
      <w:lang w:eastAsia="ar-SA"/>
    </w:rPr>
  </w:style>
  <w:style w:type="character" w:styleId="Hipercze">
    <w:name w:val="Hyperlink"/>
    <w:uiPriority w:val="99"/>
    <w:unhideWhenUsed/>
    <w:rsid w:val="00A8262C"/>
    <w:rPr>
      <w:color w:val="0000FF"/>
      <w:u w:val="single"/>
    </w:rPr>
  </w:style>
  <w:style w:type="paragraph" w:styleId="Nagwekspisutreci">
    <w:name w:val="TOC Heading"/>
    <w:basedOn w:val="Nagwek1"/>
    <w:next w:val="Normalny"/>
    <w:uiPriority w:val="39"/>
    <w:semiHidden/>
    <w:unhideWhenUsed/>
    <w:qFormat/>
    <w:rsid w:val="00A8262C"/>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A8262C"/>
    <w:pPr>
      <w:widowControl/>
      <w:suppressAutoHyphens w:val="0"/>
      <w:spacing w:after="100" w:line="276" w:lineRule="auto"/>
    </w:pPr>
    <w:rPr>
      <w:rFonts w:asciiTheme="minorHAnsi" w:eastAsiaTheme="minorHAnsi" w:hAnsiTheme="minorHAnsi" w:cstheme="minorBidi"/>
      <w:color w:val="auto"/>
      <w:sz w:val="22"/>
      <w:szCs w:val="22"/>
      <w:lang w:eastAsia="en-US"/>
    </w:rPr>
  </w:style>
  <w:style w:type="paragraph" w:styleId="Spistreci2">
    <w:name w:val="toc 2"/>
    <w:basedOn w:val="Normalny"/>
    <w:next w:val="Normalny"/>
    <w:autoRedefine/>
    <w:uiPriority w:val="39"/>
    <w:unhideWhenUsed/>
    <w:rsid w:val="00A8262C"/>
    <w:pPr>
      <w:widowControl/>
      <w:suppressAutoHyphens w:val="0"/>
      <w:spacing w:after="100" w:line="276" w:lineRule="auto"/>
      <w:ind w:left="220"/>
    </w:pPr>
    <w:rPr>
      <w:rFonts w:asciiTheme="minorHAnsi" w:eastAsiaTheme="minorHAnsi" w:hAnsiTheme="minorHAnsi" w:cstheme="minorBidi"/>
      <w:color w:val="auto"/>
      <w:sz w:val="22"/>
      <w:szCs w:val="22"/>
      <w:lang w:eastAsia="en-US"/>
    </w:rPr>
  </w:style>
  <w:style w:type="paragraph" w:customStyle="1" w:styleId="Default">
    <w:name w:val="Default"/>
    <w:rsid w:val="00A8262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A8262C"/>
    <w:pPr>
      <w:widowControl/>
      <w:spacing w:after="120" w:line="276" w:lineRule="auto"/>
    </w:pPr>
    <w:rPr>
      <w:rFonts w:ascii="Calibri" w:eastAsia="Calibri" w:hAnsi="Calibri" w:cs="Calibri"/>
      <w:color w:val="auto"/>
      <w:sz w:val="22"/>
      <w:szCs w:val="22"/>
      <w:lang w:eastAsia="ar-SA"/>
    </w:rPr>
  </w:style>
  <w:style w:type="character" w:customStyle="1" w:styleId="TekstpodstawowyZnak">
    <w:name w:val="Tekst podstawowy Znak"/>
    <w:basedOn w:val="Domylnaczcionkaakapitu"/>
    <w:link w:val="Tekstpodstawowy"/>
    <w:rsid w:val="00A8262C"/>
    <w:rPr>
      <w:rFonts w:ascii="Calibri" w:eastAsia="Calibri" w:hAnsi="Calibri" w:cs="Calibri"/>
      <w:lang w:eastAsia="ar-SA"/>
    </w:rPr>
  </w:style>
  <w:style w:type="paragraph" w:styleId="Tekstprzypisukocowego">
    <w:name w:val="endnote text"/>
    <w:basedOn w:val="Normalny"/>
    <w:link w:val="TekstprzypisukocowegoZnak"/>
    <w:semiHidden/>
    <w:rsid w:val="00A8262C"/>
    <w:pPr>
      <w:widowControl/>
      <w:suppressAutoHyphens w:val="0"/>
    </w:pPr>
    <w:rPr>
      <w:rFonts w:eastAsia="Times New Roman"/>
      <w:color w:val="auto"/>
      <w:sz w:val="20"/>
      <w:szCs w:val="20"/>
    </w:rPr>
  </w:style>
  <w:style w:type="character" w:customStyle="1" w:styleId="TekstprzypisukocowegoZnak">
    <w:name w:val="Tekst przypisu końcowego Znak"/>
    <w:basedOn w:val="Domylnaczcionkaakapitu"/>
    <w:link w:val="Tekstprzypisukocowego"/>
    <w:semiHidden/>
    <w:rsid w:val="00A826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8262C"/>
    <w:pPr>
      <w:widowControl/>
      <w:suppressAutoHyphens w:val="0"/>
      <w:spacing w:after="120" w:line="480" w:lineRule="auto"/>
    </w:pPr>
    <w:rPr>
      <w:rFonts w:asciiTheme="minorHAnsi" w:eastAsiaTheme="minorHAnsi" w:hAnsiTheme="minorHAnsi" w:cstheme="minorBidi"/>
      <w:color w:val="auto"/>
      <w:sz w:val="22"/>
      <w:szCs w:val="22"/>
      <w:lang w:eastAsia="en-US"/>
    </w:rPr>
  </w:style>
  <w:style w:type="character" w:customStyle="1" w:styleId="Tekstpodstawowy2Znak">
    <w:name w:val="Tekst podstawowy 2 Znak"/>
    <w:basedOn w:val="Domylnaczcionkaakapitu"/>
    <w:link w:val="Tekstpodstawowy2"/>
    <w:uiPriority w:val="99"/>
    <w:semiHidden/>
    <w:rsid w:val="00A8262C"/>
  </w:style>
  <w:style w:type="character" w:styleId="Odwoanieprzypisukocowego">
    <w:name w:val="endnote reference"/>
    <w:basedOn w:val="Domylnaczcionkaakapitu"/>
    <w:uiPriority w:val="99"/>
    <w:semiHidden/>
    <w:unhideWhenUsed/>
    <w:rsid w:val="00A8262C"/>
    <w:rPr>
      <w:vertAlign w:val="superscript"/>
    </w:rPr>
  </w:style>
  <w:style w:type="paragraph" w:styleId="Tematkomentarza">
    <w:name w:val="annotation subject"/>
    <w:basedOn w:val="Tekstkomentarza"/>
    <w:next w:val="Tekstkomentarza"/>
    <w:link w:val="TematkomentarzaZnak"/>
    <w:uiPriority w:val="99"/>
    <w:semiHidden/>
    <w:unhideWhenUsed/>
    <w:rsid w:val="00A8262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A8262C"/>
    <w:rPr>
      <w:rFonts w:ascii="Calibri" w:eastAsia="Calibri" w:hAnsi="Calibri" w:cs="Times New Roman"/>
      <w:b/>
      <w:bCs/>
      <w:sz w:val="20"/>
      <w:szCs w:val="20"/>
    </w:rPr>
  </w:style>
  <w:style w:type="character" w:customStyle="1" w:styleId="Nagwek5Znak">
    <w:name w:val="Nagłówek 5 Znak"/>
    <w:basedOn w:val="Domylnaczcionkaakapitu"/>
    <w:link w:val="Nagwek5"/>
    <w:uiPriority w:val="9"/>
    <w:semiHidden/>
    <w:rsid w:val="00E23679"/>
    <w:rPr>
      <w:rFonts w:asciiTheme="majorHAnsi" w:eastAsiaTheme="majorEastAsia" w:hAnsiTheme="majorHAnsi" w:cstheme="majorBidi"/>
      <w:color w:val="243F60" w:themeColor="accent1" w:themeShade="7F"/>
      <w:sz w:val="24"/>
      <w:szCs w:val="24"/>
      <w:lang w:eastAsia="pl-PL"/>
    </w:rPr>
  </w:style>
  <w:style w:type="character" w:customStyle="1" w:styleId="Odwoaniedokomentarza2">
    <w:name w:val="Odwołanie do komentarza2"/>
    <w:rsid w:val="00E23679"/>
    <w:rPr>
      <w:sz w:val="16"/>
      <w:szCs w:val="16"/>
    </w:rPr>
  </w:style>
  <w:style w:type="paragraph" w:customStyle="1" w:styleId="Standard">
    <w:name w:val="Standard"/>
    <w:rsid w:val="00E23679"/>
    <w:pPr>
      <w:suppressAutoHyphens/>
      <w:textAlignment w:val="baseline"/>
    </w:pPr>
    <w:rPr>
      <w:rFonts w:ascii="Calibri" w:eastAsia="Calibri" w:hAnsi="Calibri" w:cs="Calibri"/>
      <w:kern w:val="1"/>
      <w:lang w:eastAsia="ar-SA"/>
    </w:rPr>
  </w:style>
  <w:style w:type="paragraph" w:customStyle="1" w:styleId="TableParagraph">
    <w:name w:val="Table Paragraph"/>
    <w:basedOn w:val="Standard"/>
    <w:uiPriority w:val="1"/>
    <w:qFormat/>
    <w:rsid w:val="00E23679"/>
    <w:pPr>
      <w:widowControl w:val="0"/>
      <w:spacing w:after="0" w:line="240" w:lineRule="auto"/>
    </w:pPr>
    <w:rPr>
      <w:rFonts w:cs="Times New Roman"/>
      <w:lang w:val="en-US"/>
    </w:rPr>
  </w:style>
  <w:style w:type="paragraph" w:customStyle="1" w:styleId="Tekstkomentarza2">
    <w:name w:val="Tekst komentarza2"/>
    <w:basedOn w:val="Standard"/>
    <w:rsid w:val="00E23679"/>
    <w:rPr>
      <w:sz w:val="20"/>
      <w:szCs w:val="20"/>
    </w:rPr>
  </w:style>
  <w:style w:type="paragraph" w:customStyle="1" w:styleId="WW-Zawartotabeli11">
    <w:name w:val="WW-Zawartość tabeli11"/>
    <w:basedOn w:val="Normalny"/>
    <w:rsid w:val="00E23679"/>
    <w:pPr>
      <w:suppressLineNumbers/>
      <w:autoSpaceDE w:val="0"/>
      <w:spacing w:after="120"/>
      <w:textAlignment w:val="baseline"/>
    </w:pPr>
    <w:rPr>
      <w:color w:val="auto"/>
      <w:kern w:val="1"/>
      <w:lang w:eastAsia="ar-SA"/>
    </w:rPr>
  </w:style>
  <w:style w:type="table" w:customStyle="1" w:styleId="TableNormal">
    <w:name w:val="Table Normal"/>
    <w:uiPriority w:val="2"/>
    <w:semiHidden/>
    <w:unhideWhenUsed/>
    <w:qFormat/>
    <w:rsid w:val="00EC4C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21">
    <w:name w:val="Nagłówek 21"/>
    <w:basedOn w:val="Normalny"/>
    <w:uiPriority w:val="1"/>
    <w:qFormat/>
    <w:rsid w:val="00EC4C60"/>
    <w:pPr>
      <w:suppressAutoHyphens w:val="0"/>
      <w:spacing w:before="64"/>
      <w:ind w:left="552"/>
      <w:outlineLvl w:val="2"/>
    </w:pPr>
    <w:rPr>
      <w:rFonts w:eastAsia="Times New Roman" w:cstheme="minorBidi"/>
      <w:b/>
      <w:bCs/>
      <w:color w:val="auto"/>
      <w:sz w:val="28"/>
      <w:szCs w:val="28"/>
      <w:lang w:val="en-US" w:eastAsia="en-US"/>
    </w:rPr>
  </w:style>
  <w:style w:type="paragraph" w:customStyle="1" w:styleId="Nagwek31">
    <w:name w:val="Nagłówek 31"/>
    <w:basedOn w:val="Normalny"/>
    <w:uiPriority w:val="1"/>
    <w:qFormat/>
    <w:rsid w:val="00EC4C60"/>
    <w:pPr>
      <w:suppressAutoHyphens w:val="0"/>
      <w:ind w:left="476"/>
      <w:outlineLvl w:val="3"/>
    </w:pPr>
    <w:rPr>
      <w:rFonts w:eastAsia="Times New Roman" w:cstheme="minorBidi"/>
      <w:b/>
      <w:bCs/>
      <w:color w:val="auto"/>
      <w:lang w:val="en-US" w:eastAsia="en-US"/>
    </w:rPr>
  </w:style>
  <w:style w:type="paragraph" w:customStyle="1" w:styleId="PYTANIEnumerowane">
    <w:name w:val="PYTANIE numerowane"/>
    <w:basedOn w:val="Nagwek7"/>
    <w:rsid w:val="00EC4C60"/>
    <w:pPr>
      <w:keepLines w:val="0"/>
      <w:widowControl/>
      <w:numPr>
        <w:numId w:val="30"/>
      </w:numPr>
      <w:tabs>
        <w:tab w:val="clear" w:pos="720"/>
      </w:tabs>
      <w:suppressAutoHyphens w:val="0"/>
      <w:spacing w:before="0"/>
      <w:ind w:left="780"/>
      <w:jc w:val="both"/>
    </w:pPr>
    <w:rPr>
      <w:rFonts w:ascii="Trebuchet MS" w:eastAsia="Times New Roman" w:hAnsi="Trebuchet MS" w:cs="Times New Roman"/>
      <w:b/>
      <w:bCs/>
      <w:i w:val="0"/>
      <w:iCs w:val="0"/>
      <w:color w:val="auto"/>
      <w:sz w:val="22"/>
    </w:rPr>
  </w:style>
  <w:style w:type="character" w:customStyle="1" w:styleId="Nagwek7Znak">
    <w:name w:val="Nagłówek 7 Znak"/>
    <w:basedOn w:val="Domylnaczcionkaakapitu"/>
    <w:link w:val="Nagwek7"/>
    <w:uiPriority w:val="9"/>
    <w:semiHidden/>
    <w:rsid w:val="00EC4C60"/>
    <w:rPr>
      <w:rFonts w:asciiTheme="majorHAnsi" w:eastAsiaTheme="majorEastAsia" w:hAnsiTheme="majorHAnsi" w:cstheme="majorBidi"/>
      <w:i/>
      <w:iCs/>
      <w:color w:val="404040" w:themeColor="text1" w:themeTint="BF"/>
      <w:sz w:val="24"/>
      <w:szCs w:val="24"/>
      <w:lang w:eastAsia="pl-PL"/>
    </w:rPr>
  </w:style>
  <w:style w:type="character" w:customStyle="1" w:styleId="AkapitzlistZnak">
    <w:name w:val="Akapit z listą Znak"/>
    <w:link w:val="Akapitzlist"/>
    <w:locked/>
    <w:rsid w:val="00912BAF"/>
    <w:rPr>
      <w:rFonts w:ascii="Times New Roman" w:eastAsia="Lucida Sans Unicode" w:hAnsi="Times New Roman" w:cs="Times New Roman"/>
      <w:color w:val="000000"/>
      <w:sz w:val="24"/>
      <w:szCs w:val="24"/>
      <w:lang w:eastAsia="pl-PL"/>
    </w:rPr>
  </w:style>
  <w:style w:type="character" w:customStyle="1" w:styleId="Nagwek3Znak">
    <w:name w:val="Nagłówek 3 Znak"/>
    <w:basedOn w:val="Domylnaczcionkaakapitu"/>
    <w:link w:val="Nagwek3"/>
    <w:uiPriority w:val="9"/>
    <w:semiHidden/>
    <w:rsid w:val="00E455E7"/>
    <w:rPr>
      <w:rFonts w:asciiTheme="majorHAnsi" w:eastAsiaTheme="majorEastAsia" w:hAnsiTheme="majorHAnsi" w:cstheme="majorBidi"/>
      <w:b/>
      <w:bCs/>
      <w:color w:val="4F81BD" w:themeColor="accent1"/>
      <w:sz w:val="24"/>
      <w:szCs w:val="24"/>
      <w:lang w:eastAsia="pl-PL"/>
    </w:rPr>
  </w:style>
  <w:style w:type="paragraph" w:customStyle="1" w:styleId="Pisma">
    <w:name w:val="Pisma"/>
    <w:basedOn w:val="Normalny"/>
    <w:rsid w:val="00E455E7"/>
    <w:pPr>
      <w:widowControl/>
      <w:suppressAutoHyphens w:val="0"/>
      <w:jc w:val="both"/>
    </w:pPr>
    <w:rPr>
      <w:rFonts w:eastAsia="Times New Roman"/>
      <w:color w:val="auto"/>
      <w:szCs w:val="20"/>
    </w:rPr>
  </w:style>
  <w:style w:type="paragraph" w:styleId="Tytu">
    <w:name w:val="Title"/>
    <w:basedOn w:val="Normalny"/>
    <w:link w:val="TytuZnak"/>
    <w:qFormat/>
    <w:rsid w:val="00E455E7"/>
    <w:pPr>
      <w:widowControl/>
      <w:suppressAutoHyphens w:val="0"/>
      <w:jc w:val="center"/>
    </w:pPr>
    <w:rPr>
      <w:rFonts w:eastAsia="Times New Roman"/>
      <w:b/>
      <w:color w:val="auto"/>
      <w:sz w:val="28"/>
      <w:szCs w:val="20"/>
    </w:rPr>
  </w:style>
  <w:style w:type="character" w:customStyle="1" w:styleId="TytuZnak">
    <w:name w:val="Tytuł Znak"/>
    <w:basedOn w:val="Domylnaczcionkaakapitu"/>
    <w:link w:val="Tytu"/>
    <w:rsid w:val="00E455E7"/>
    <w:rPr>
      <w:rFonts w:ascii="Times New Roman" w:eastAsia="Times New Roman" w:hAnsi="Times New Roman" w:cs="Times New Roman"/>
      <w:b/>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641"/>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uiPriority w:val="9"/>
    <w:qFormat/>
    <w:rsid w:val="00A8262C"/>
    <w:pPr>
      <w:keepNext/>
      <w:keepLines/>
      <w:widowControl/>
      <w:suppressAutoHyphens w:val="0"/>
      <w:spacing w:before="480" w:line="276" w:lineRule="auto"/>
      <w:jc w:val="right"/>
      <w:outlineLvl w:val="0"/>
    </w:pPr>
    <w:rPr>
      <w:rFonts w:eastAsia="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0A013C"/>
    <w:pPr>
      <w:keepNext/>
      <w:keepLines/>
      <w:widowControl/>
      <w:suppressAutoHyphens w:val="0"/>
      <w:spacing w:before="200" w:line="276" w:lineRule="auto"/>
      <w:jc w:val="right"/>
      <w:outlineLvl w:val="1"/>
    </w:pPr>
    <w:rPr>
      <w:rFonts w:eastAsiaTheme="majorEastAsia"/>
      <w:b/>
      <w:bCs/>
      <w:color w:val="4F81BD" w:themeColor="accent1"/>
      <w:sz w:val="16"/>
      <w:szCs w:val="16"/>
      <w:lang w:eastAsia="en-US"/>
    </w:rPr>
  </w:style>
  <w:style w:type="paragraph" w:styleId="Nagwek3">
    <w:name w:val="heading 3"/>
    <w:basedOn w:val="Normalny"/>
    <w:next w:val="Normalny"/>
    <w:link w:val="Nagwek3Znak"/>
    <w:uiPriority w:val="9"/>
    <w:semiHidden/>
    <w:unhideWhenUsed/>
    <w:qFormat/>
    <w:rsid w:val="00E455E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8262C"/>
    <w:pPr>
      <w:keepNext/>
      <w:widowControl/>
      <w:suppressAutoHyphens w:val="0"/>
      <w:spacing w:before="240" w:after="60"/>
      <w:outlineLvl w:val="3"/>
    </w:pPr>
    <w:rPr>
      <w:rFonts w:eastAsia="Times New Roman"/>
      <w:b/>
      <w:bCs/>
      <w:color w:val="auto"/>
      <w:sz w:val="28"/>
      <w:szCs w:val="28"/>
    </w:rPr>
  </w:style>
  <w:style w:type="paragraph" w:styleId="Nagwek5">
    <w:name w:val="heading 5"/>
    <w:basedOn w:val="Normalny"/>
    <w:next w:val="Normalny"/>
    <w:link w:val="Nagwek5Znak"/>
    <w:uiPriority w:val="9"/>
    <w:semiHidden/>
    <w:unhideWhenUsed/>
    <w:qFormat/>
    <w:rsid w:val="00E23679"/>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C4C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E5641"/>
    <w:pPr>
      <w:ind w:left="720"/>
      <w:contextualSpacing/>
    </w:pPr>
  </w:style>
  <w:style w:type="paragraph" w:styleId="Stopka">
    <w:name w:val="footer"/>
    <w:basedOn w:val="Normalny"/>
    <w:link w:val="StopkaZnak"/>
    <w:uiPriority w:val="99"/>
    <w:rsid w:val="00EE5641"/>
    <w:pPr>
      <w:tabs>
        <w:tab w:val="center" w:pos="4536"/>
        <w:tab w:val="right" w:pos="9072"/>
      </w:tabs>
    </w:pPr>
  </w:style>
  <w:style w:type="character" w:customStyle="1" w:styleId="StopkaZnak">
    <w:name w:val="Stopka Znak"/>
    <w:basedOn w:val="Domylnaczcionkaakapitu"/>
    <w:link w:val="Stopka"/>
    <w:uiPriority w:val="99"/>
    <w:rsid w:val="00EE5641"/>
    <w:rPr>
      <w:rFonts w:ascii="Times New Roman" w:eastAsia="Lucida Sans Unicode" w:hAnsi="Times New Roman" w:cs="Times New Roman"/>
      <w:color w:val="000000"/>
      <w:sz w:val="24"/>
      <w:szCs w:val="24"/>
      <w:lang w:eastAsia="pl-PL"/>
    </w:rPr>
  </w:style>
  <w:style w:type="paragraph" w:styleId="Bezodstpw">
    <w:name w:val="No Spacing"/>
    <w:link w:val="BezodstpwZnak"/>
    <w:uiPriority w:val="1"/>
    <w:qFormat/>
    <w:rsid w:val="00EE5641"/>
    <w:pPr>
      <w:spacing w:after="0" w:line="240" w:lineRule="auto"/>
    </w:pPr>
    <w:rPr>
      <w:rFonts w:eastAsiaTheme="minorEastAsia"/>
    </w:rPr>
  </w:style>
  <w:style w:type="character" w:customStyle="1" w:styleId="BezodstpwZnak">
    <w:name w:val="Bez odstępów Znak"/>
    <w:basedOn w:val="Domylnaczcionkaakapitu"/>
    <w:link w:val="Bezodstpw"/>
    <w:uiPriority w:val="1"/>
    <w:rsid w:val="00EE5641"/>
    <w:rPr>
      <w:rFonts w:eastAsiaTheme="minorEastAsia"/>
    </w:rPr>
  </w:style>
  <w:style w:type="paragraph" w:styleId="Tekstdymka">
    <w:name w:val="Balloon Text"/>
    <w:basedOn w:val="Normalny"/>
    <w:link w:val="TekstdymkaZnak"/>
    <w:unhideWhenUsed/>
    <w:rsid w:val="00EE5641"/>
    <w:rPr>
      <w:rFonts w:ascii="Tahoma" w:hAnsi="Tahoma" w:cs="Tahoma"/>
      <w:sz w:val="16"/>
      <w:szCs w:val="16"/>
    </w:rPr>
  </w:style>
  <w:style w:type="character" w:customStyle="1" w:styleId="TekstdymkaZnak">
    <w:name w:val="Tekst dymka Znak"/>
    <w:basedOn w:val="Domylnaczcionkaakapitu"/>
    <w:link w:val="Tekstdymka"/>
    <w:uiPriority w:val="99"/>
    <w:rsid w:val="00EE5641"/>
    <w:rPr>
      <w:rFonts w:ascii="Tahoma" w:eastAsia="Lucida Sans Unicode" w:hAnsi="Tahoma" w:cs="Tahoma"/>
      <w:color w:val="000000"/>
      <w:sz w:val="16"/>
      <w:szCs w:val="16"/>
      <w:lang w:eastAsia="pl-PL"/>
    </w:rPr>
  </w:style>
  <w:style w:type="character" w:customStyle="1" w:styleId="Nagwek2Znak">
    <w:name w:val="Nagłówek 2 Znak"/>
    <w:basedOn w:val="Domylnaczcionkaakapitu"/>
    <w:link w:val="Nagwek2"/>
    <w:uiPriority w:val="9"/>
    <w:rsid w:val="000A013C"/>
    <w:rPr>
      <w:rFonts w:ascii="Times New Roman" w:eastAsiaTheme="majorEastAsia" w:hAnsi="Times New Roman" w:cs="Times New Roman"/>
      <w:b/>
      <w:bCs/>
      <w:color w:val="4F81BD" w:themeColor="accent1"/>
      <w:sz w:val="16"/>
      <w:szCs w:val="16"/>
    </w:rPr>
  </w:style>
  <w:style w:type="paragraph" w:styleId="Nagwek">
    <w:name w:val="header"/>
    <w:basedOn w:val="Normalny"/>
    <w:link w:val="NagwekZnak"/>
    <w:uiPriority w:val="99"/>
    <w:rsid w:val="00F21513"/>
    <w:pPr>
      <w:widowControl/>
      <w:tabs>
        <w:tab w:val="center" w:pos="4536"/>
        <w:tab w:val="right" w:pos="9072"/>
      </w:tabs>
      <w:suppressAutoHyphens w:val="0"/>
    </w:pPr>
    <w:rPr>
      <w:rFonts w:eastAsia="Times New Roman"/>
      <w:color w:val="auto"/>
    </w:rPr>
  </w:style>
  <w:style w:type="character" w:customStyle="1" w:styleId="NagwekZnak">
    <w:name w:val="Nagłówek Znak"/>
    <w:basedOn w:val="Domylnaczcionkaakapitu"/>
    <w:link w:val="Nagwek"/>
    <w:uiPriority w:val="99"/>
    <w:rsid w:val="00F2151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8262C"/>
    <w:rPr>
      <w:rFonts w:ascii="Times New Roman" w:eastAsia="Times New Roman" w:hAnsi="Times New Roman" w:cs="Times New Roman"/>
      <w:b/>
      <w:bCs/>
      <w:color w:val="365F91" w:themeColor="accent1" w:themeShade="BF"/>
      <w:sz w:val="16"/>
      <w:szCs w:val="16"/>
      <w:lang w:eastAsia="pl-PL"/>
    </w:rPr>
  </w:style>
  <w:style w:type="character" w:customStyle="1" w:styleId="Nagwek4Znak">
    <w:name w:val="Nagłówek 4 Znak"/>
    <w:basedOn w:val="Domylnaczcionkaakapitu"/>
    <w:link w:val="Nagwek4"/>
    <w:rsid w:val="00A8262C"/>
    <w:rPr>
      <w:rFonts w:ascii="Times New Roman" w:eastAsia="Times New Roman" w:hAnsi="Times New Roman" w:cs="Times New Roman"/>
      <w:b/>
      <w:bCs/>
      <w:sz w:val="28"/>
      <w:szCs w:val="28"/>
      <w:lang w:eastAsia="pl-PL"/>
    </w:rPr>
  </w:style>
  <w:style w:type="character" w:styleId="Numerstrony">
    <w:name w:val="page number"/>
    <w:basedOn w:val="Domylnaczcionkaakapitu"/>
    <w:rsid w:val="00A8262C"/>
  </w:style>
  <w:style w:type="character" w:styleId="Odwoaniedokomentarza">
    <w:name w:val="annotation reference"/>
    <w:rsid w:val="00A8262C"/>
    <w:rPr>
      <w:sz w:val="16"/>
      <w:szCs w:val="16"/>
    </w:rPr>
  </w:style>
  <w:style w:type="paragraph" w:styleId="Tekstkomentarza">
    <w:name w:val="annotation text"/>
    <w:basedOn w:val="Normalny"/>
    <w:link w:val="TekstkomentarzaZnak"/>
    <w:rsid w:val="00A8262C"/>
    <w:pPr>
      <w:widowControl/>
      <w:suppressAutoHyphens w:val="0"/>
      <w:spacing w:after="200" w:line="276" w:lineRule="auto"/>
    </w:pPr>
    <w:rPr>
      <w:rFonts w:ascii="Calibri" w:eastAsia="Calibri" w:hAnsi="Calibri"/>
      <w:color w:val="auto"/>
      <w:sz w:val="20"/>
      <w:szCs w:val="20"/>
      <w:lang w:eastAsia="en-US"/>
    </w:rPr>
  </w:style>
  <w:style w:type="character" w:customStyle="1" w:styleId="TekstkomentarzaZnak">
    <w:name w:val="Tekst komentarza Znak"/>
    <w:basedOn w:val="Domylnaczcionkaakapitu"/>
    <w:link w:val="Tekstkomentarza"/>
    <w:rsid w:val="00A8262C"/>
    <w:rPr>
      <w:rFonts w:ascii="Calibri" w:eastAsia="Calibri" w:hAnsi="Calibri" w:cs="Times New Roman"/>
      <w:sz w:val="20"/>
      <w:szCs w:val="20"/>
    </w:rPr>
  </w:style>
  <w:style w:type="numbering" w:customStyle="1" w:styleId="Styl5">
    <w:name w:val="Styl5"/>
    <w:rsid w:val="00A8262C"/>
    <w:pPr>
      <w:numPr>
        <w:numId w:val="1"/>
      </w:numPr>
    </w:pPr>
  </w:style>
  <w:style w:type="paragraph" w:customStyle="1" w:styleId="CM1">
    <w:name w:val="CM1"/>
    <w:basedOn w:val="Normalny"/>
    <w:next w:val="Normalny"/>
    <w:uiPriority w:val="99"/>
    <w:rsid w:val="00A8262C"/>
    <w:pPr>
      <w:widowControl/>
      <w:suppressAutoHyphens w:val="0"/>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Normalny"/>
    <w:next w:val="Normalny"/>
    <w:uiPriority w:val="99"/>
    <w:rsid w:val="00A8262C"/>
    <w:pPr>
      <w:widowControl/>
      <w:suppressAutoHyphens w:val="0"/>
      <w:autoSpaceDE w:val="0"/>
      <w:autoSpaceDN w:val="0"/>
      <w:adjustRightInd w:val="0"/>
    </w:pPr>
    <w:rPr>
      <w:rFonts w:ascii="EUAlbertina" w:eastAsiaTheme="minorHAnsi" w:hAnsi="EUAlbertina" w:cstheme="minorBidi"/>
      <w:color w:val="auto"/>
      <w:lang w:eastAsia="en-US"/>
    </w:rPr>
  </w:style>
  <w:style w:type="numbering" w:customStyle="1" w:styleId="Styl51">
    <w:name w:val="Styl51"/>
    <w:rsid w:val="00A8262C"/>
    <w:pPr>
      <w:numPr>
        <w:numId w:val="2"/>
      </w:numPr>
    </w:pPr>
  </w:style>
  <w:style w:type="table" w:styleId="Tabela-Siatka">
    <w:name w:val="Table Grid"/>
    <w:basedOn w:val="Standardowy"/>
    <w:uiPriority w:val="59"/>
    <w:rsid w:val="00A8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A8262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A8262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A826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A8262C"/>
    <w:pPr>
      <w:widowControl/>
      <w:tabs>
        <w:tab w:val="left" w:pos="-720"/>
      </w:tabs>
      <w:spacing w:before="120" w:after="120"/>
      <w:jc w:val="both"/>
    </w:pPr>
    <w:rPr>
      <w:rFonts w:ascii="Arial Narrow" w:eastAsia="Times New Roman" w:hAnsi="Arial Narrow"/>
      <w:b/>
      <w:color w:val="auto"/>
      <w:spacing w:val="-2"/>
    </w:rPr>
  </w:style>
  <w:style w:type="character" w:customStyle="1" w:styleId="TabelatytZnak">
    <w:name w:val="Tabelatyt Znak"/>
    <w:link w:val="Tabelatyt"/>
    <w:rsid w:val="00A8262C"/>
    <w:rPr>
      <w:rFonts w:ascii="Arial Narrow" w:eastAsia="Times New Roman" w:hAnsi="Arial Narrow" w:cs="Times New Roman"/>
      <w:b/>
      <w:spacing w:val="-2"/>
      <w:sz w:val="24"/>
      <w:szCs w:val="24"/>
    </w:rPr>
  </w:style>
  <w:style w:type="character" w:customStyle="1" w:styleId="Znakiprzypiswdolnych">
    <w:name w:val="Znaki przypisów dolnych"/>
    <w:rsid w:val="00A8262C"/>
  </w:style>
  <w:style w:type="character" w:styleId="Odwoanieprzypisudolnego">
    <w:name w:val="footnote reference"/>
    <w:rsid w:val="00A8262C"/>
    <w:rPr>
      <w:vertAlign w:val="superscript"/>
    </w:rPr>
  </w:style>
  <w:style w:type="paragraph" w:customStyle="1" w:styleId="Akapitzlist1">
    <w:name w:val="Akapit z listą1"/>
    <w:basedOn w:val="Normalny"/>
    <w:rsid w:val="00A8262C"/>
    <w:pPr>
      <w:widowControl/>
      <w:ind w:left="708"/>
    </w:pPr>
    <w:rPr>
      <w:rFonts w:eastAsia="Times New Roman"/>
      <w:color w:val="auto"/>
      <w:kern w:val="1"/>
      <w:lang w:eastAsia="ar-SA"/>
    </w:rPr>
  </w:style>
  <w:style w:type="paragraph" w:customStyle="1" w:styleId="Zawartotabeli">
    <w:name w:val="Zawartość tabeli"/>
    <w:basedOn w:val="Normalny"/>
    <w:rsid w:val="00A8262C"/>
    <w:pPr>
      <w:widowControl/>
      <w:suppressLineNumbers/>
    </w:pPr>
    <w:rPr>
      <w:rFonts w:eastAsia="Times New Roman"/>
      <w:color w:val="auto"/>
      <w:kern w:val="1"/>
      <w:lang w:eastAsia="ar-SA"/>
    </w:rPr>
  </w:style>
  <w:style w:type="paragraph" w:styleId="Tekstprzypisudolnego">
    <w:name w:val="footnote text"/>
    <w:basedOn w:val="Normalny"/>
    <w:link w:val="TekstprzypisudolnegoZnak"/>
    <w:rsid w:val="00A8262C"/>
    <w:pPr>
      <w:widowControl/>
      <w:suppressLineNumbers/>
      <w:ind w:left="283" w:hanging="283"/>
    </w:pPr>
    <w:rPr>
      <w:rFonts w:eastAsia="Times New Roman"/>
      <w:color w:val="auto"/>
      <w:kern w:val="1"/>
      <w:sz w:val="20"/>
      <w:szCs w:val="20"/>
      <w:lang w:eastAsia="ar-SA"/>
    </w:rPr>
  </w:style>
  <w:style w:type="character" w:customStyle="1" w:styleId="TekstprzypisudolnegoZnak">
    <w:name w:val="Tekst przypisu dolnego Znak"/>
    <w:basedOn w:val="Domylnaczcionkaakapitu"/>
    <w:link w:val="Tekstprzypisudolnego"/>
    <w:rsid w:val="00A8262C"/>
    <w:rPr>
      <w:rFonts w:ascii="Times New Roman" w:eastAsia="Times New Roman" w:hAnsi="Times New Roman" w:cs="Times New Roman"/>
      <w:kern w:val="1"/>
      <w:sz w:val="20"/>
      <w:szCs w:val="20"/>
      <w:lang w:eastAsia="ar-SA"/>
    </w:rPr>
  </w:style>
  <w:style w:type="character" w:styleId="Hipercze">
    <w:name w:val="Hyperlink"/>
    <w:uiPriority w:val="99"/>
    <w:unhideWhenUsed/>
    <w:rsid w:val="00A8262C"/>
    <w:rPr>
      <w:color w:val="0000FF"/>
      <w:u w:val="single"/>
    </w:rPr>
  </w:style>
  <w:style w:type="paragraph" w:styleId="Nagwekspisutreci">
    <w:name w:val="TOC Heading"/>
    <w:basedOn w:val="Nagwek1"/>
    <w:next w:val="Normalny"/>
    <w:uiPriority w:val="39"/>
    <w:semiHidden/>
    <w:unhideWhenUsed/>
    <w:qFormat/>
    <w:rsid w:val="00A8262C"/>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A8262C"/>
    <w:pPr>
      <w:widowControl/>
      <w:suppressAutoHyphens w:val="0"/>
      <w:spacing w:after="100" w:line="276" w:lineRule="auto"/>
    </w:pPr>
    <w:rPr>
      <w:rFonts w:asciiTheme="minorHAnsi" w:eastAsiaTheme="minorHAnsi" w:hAnsiTheme="minorHAnsi" w:cstheme="minorBidi"/>
      <w:color w:val="auto"/>
      <w:sz w:val="22"/>
      <w:szCs w:val="22"/>
      <w:lang w:eastAsia="en-US"/>
    </w:rPr>
  </w:style>
  <w:style w:type="paragraph" w:styleId="Spistreci2">
    <w:name w:val="toc 2"/>
    <w:basedOn w:val="Normalny"/>
    <w:next w:val="Normalny"/>
    <w:autoRedefine/>
    <w:uiPriority w:val="39"/>
    <w:unhideWhenUsed/>
    <w:rsid w:val="00A8262C"/>
    <w:pPr>
      <w:widowControl/>
      <w:suppressAutoHyphens w:val="0"/>
      <w:spacing w:after="100" w:line="276" w:lineRule="auto"/>
      <w:ind w:left="220"/>
    </w:pPr>
    <w:rPr>
      <w:rFonts w:asciiTheme="minorHAnsi" w:eastAsiaTheme="minorHAnsi" w:hAnsiTheme="minorHAnsi" w:cstheme="minorBidi"/>
      <w:color w:val="auto"/>
      <w:sz w:val="22"/>
      <w:szCs w:val="22"/>
      <w:lang w:eastAsia="en-US"/>
    </w:rPr>
  </w:style>
  <w:style w:type="paragraph" w:customStyle="1" w:styleId="Default">
    <w:name w:val="Default"/>
    <w:rsid w:val="00A8262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A8262C"/>
    <w:pPr>
      <w:widowControl/>
      <w:spacing w:after="120" w:line="276" w:lineRule="auto"/>
    </w:pPr>
    <w:rPr>
      <w:rFonts w:ascii="Calibri" w:eastAsia="Calibri" w:hAnsi="Calibri" w:cs="Calibri"/>
      <w:color w:val="auto"/>
      <w:sz w:val="22"/>
      <w:szCs w:val="22"/>
      <w:lang w:eastAsia="ar-SA"/>
    </w:rPr>
  </w:style>
  <w:style w:type="character" w:customStyle="1" w:styleId="TekstpodstawowyZnak">
    <w:name w:val="Tekst podstawowy Znak"/>
    <w:basedOn w:val="Domylnaczcionkaakapitu"/>
    <w:link w:val="Tekstpodstawowy"/>
    <w:rsid w:val="00A8262C"/>
    <w:rPr>
      <w:rFonts w:ascii="Calibri" w:eastAsia="Calibri" w:hAnsi="Calibri" w:cs="Calibri"/>
      <w:lang w:eastAsia="ar-SA"/>
    </w:rPr>
  </w:style>
  <w:style w:type="paragraph" w:styleId="Tekstprzypisukocowego">
    <w:name w:val="endnote text"/>
    <w:basedOn w:val="Normalny"/>
    <w:link w:val="TekstprzypisukocowegoZnak"/>
    <w:semiHidden/>
    <w:rsid w:val="00A8262C"/>
    <w:pPr>
      <w:widowControl/>
      <w:suppressAutoHyphens w:val="0"/>
    </w:pPr>
    <w:rPr>
      <w:rFonts w:eastAsia="Times New Roman"/>
      <w:color w:val="auto"/>
      <w:sz w:val="20"/>
      <w:szCs w:val="20"/>
    </w:rPr>
  </w:style>
  <w:style w:type="character" w:customStyle="1" w:styleId="TekstprzypisukocowegoZnak">
    <w:name w:val="Tekst przypisu końcowego Znak"/>
    <w:basedOn w:val="Domylnaczcionkaakapitu"/>
    <w:link w:val="Tekstprzypisukocowego"/>
    <w:semiHidden/>
    <w:rsid w:val="00A826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8262C"/>
    <w:pPr>
      <w:widowControl/>
      <w:suppressAutoHyphens w:val="0"/>
      <w:spacing w:after="120" w:line="480" w:lineRule="auto"/>
    </w:pPr>
    <w:rPr>
      <w:rFonts w:asciiTheme="minorHAnsi" w:eastAsiaTheme="minorHAnsi" w:hAnsiTheme="minorHAnsi" w:cstheme="minorBidi"/>
      <w:color w:val="auto"/>
      <w:sz w:val="22"/>
      <w:szCs w:val="22"/>
      <w:lang w:eastAsia="en-US"/>
    </w:rPr>
  </w:style>
  <w:style w:type="character" w:customStyle="1" w:styleId="Tekstpodstawowy2Znak">
    <w:name w:val="Tekst podstawowy 2 Znak"/>
    <w:basedOn w:val="Domylnaczcionkaakapitu"/>
    <w:link w:val="Tekstpodstawowy2"/>
    <w:uiPriority w:val="99"/>
    <w:semiHidden/>
    <w:rsid w:val="00A8262C"/>
  </w:style>
  <w:style w:type="character" w:styleId="Odwoanieprzypisukocowego">
    <w:name w:val="endnote reference"/>
    <w:basedOn w:val="Domylnaczcionkaakapitu"/>
    <w:uiPriority w:val="99"/>
    <w:semiHidden/>
    <w:unhideWhenUsed/>
    <w:rsid w:val="00A8262C"/>
    <w:rPr>
      <w:vertAlign w:val="superscript"/>
    </w:rPr>
  </w:style>
  <w:style w:type="paragraph" w:styleId="Tematkomentarza">
    <w:name w:val="annotation subject"/>
    <w:basedOn w:val="Tekstkomentarza"/>
    <w:next w:val="Tekstkomentarza"/>
    <w:link w:val="TematkomentarzaZnak"/>
    <w:uiPriority w:val="99"/>
    <w:semiHidden/>
    <w:unhideWhenUsed/>
    <w:rsid w:val="00A8262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A8262C"/>
    <w:rPr>
      <w:rFonts w:ascii="Calibri" w:eastAsia="Calibri" w:hAnsi="Calibri" w:cs="Times New Roman"/>
      <w:b/>
      <w:bCs/>
      <w:sz w:val="20"/>
      <w:szCs w:val="20"/>
    </w:rPr>
  </w:style>
  <w:style w:type="character" w:customStyle="1" w:styleId="Nagwek5Znak">
    <w:name w:val="Nagłówek 5 Znak"/>
    <w:basedOn w:val="Domylnaczcionkaakapitu"/>
    <w:link w:val="Nagwek5"/>
    <w:uiPriority w:val="9"/>
    <w:semiHidden/>
    <w:rsid w:val="00E23679"/>
    <w:rPr>
      <w:rFonts w:asciiTheme="majorHAnsi" w:eastAsiaTheme="majorEastAsia" w:hAnsiTheme="majorHAnsi" w:cstheme="majorBidi"/>
      <w:color w:val="243F60" w:themeColor="accent1" w:themeShade="7F"/>
      <w:sz w:val="24"/>
      <w:szCs w:val="24"/>
      <w:lang w:eastAsia="pl-PL"/>
    </w:rPr>
  </w:style>
  <w:style w:type="character" w:customStyle="1" w:styleId="Odwoaniedokomentarza2">
    <w:name w:val="Odwołanie do komentarza2"/>
    <w:rsid w:val="00E23679"/>
    <w:rPr>
      <w:sz w:val="16"/>
      <w:szCs w:val="16"/>
    </w:rPr>
  </w:style>
  <w:style w:type="paragraph" w:customStyle="1" w:styleId="Standard">
    <w:name w:val="Standard"/>
    <w:rsid w:val="00E23679"/>
    <w:pPr>
      <w:suppressAutoHyphens/>
      <w:textAlignment w:val="baseline"/>
    </w:pPr>
    <w:rPr>
      <w:rFonts w:ascii="Calibri" w:eastAsia="Calibri" w:hAnsi="Calibri" w:cs="Calibri"/>
      <w:kern w:val="1"/>
      <w:lang w:eastAsia="ar-SA"/>
    </w:rPr>
  </w:style>
  <w:style w:type="paragraph" w:customStyle="1" w:styleId="TableParagraph">
    <w:name w:val="Table Paragraph"/>
    <w:basedOn w:val="Standard"/>
    <w:uiPriority w:val="1"/>
    <w:qFormat/>
    <w:rsid w:val="00E23679"/>
    <w:pPr>
      <w:widowControl w:val="0"/>
      <w:spacing w:after="0" w:line="240" w:lineRule="auto"/>
    </w:pPr>
    <w:rPr>
      <w:rFonts w:cs="Times New Roman"/>
      <w:lang w:val="en-US"/>
    </w:rPr>
  </w:style>
  <w:style w:type="paragraph" w:customStyle="1" w:styleId="Tekstkomentarza2">
    <w:name w:val="Tekst komentarza2"/>
    <w:basedOn w:val="Standard"/>
    <w:rsid w:val="00E23679"/>
    <w:rPr>
      <w:sz w:val="20"/>
      <w:szCs w:val="20"/>
    </w:rPr>
  </w:style>
  <w:style w:type="paragraph" w:customStyle="1" w:styleId="WW-Zawartotabeli11">
    <w:name w:val="WW-Zawartość tabeli11"/>
    <w:basedOn w:val="Normalny"/>
    <w:rsid w:val="00E23679"/>
    <w:pPr>
      <w:suppressLineNumbers/>
      <w:autoSpaceDE w:val="0"/>
      <w:spacing w:after="120"/>
      <w:textAlignment w:val="baseline"/>
    </w:pPr>
    <w:rPr>
      <w:color w:val="auto"/>
      <w:kern w:val="1"/>
      <w:lang w:eastAsia="ar-SA"/>
    </w:rPr>
  </w:style>
  <w:style w:type="table" w:customStyle="1" w:styleId="TableNormal">
    <w:name w:val="Table Normal"/>
    <w:uiPriority w:val="2"/>
    <w:semiHidden/>
    <w:unhideWhenUsed/>
    <w:qFormat/>
    <w:rsid w:val="00EC4C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21">
    <w:name w:val="Nagłówek 21"/>
    <w:basedOn w:val="Normalny"/>
    <w:uiPriority w:val="1"/>
    <w:qFormat/>
    <w:rsid w:val="00EC4C60"/>
    <w:pPr>
      <w:suppressAutoHyphens w:val="0"/>
      <w:spacing w:before="64"/>
      <w:ind w:left="552"/>
      <w:outlineLvl w:val="2"/>
    </w:pPr>
    <w:rPr>
      <w:rFonts w:eastAsia="Times New Roman" w:cstheme="minorBidi"/>
      <w:b/>
      <w:bCs/>
      <w:color w:val="auto"/>
      <w:sz w:val="28"/>
      <w:szCs w:val="28"/>
      <w:lang w:val="en-US" w:eastAsia="en-US"/>
    </w:rPr>
  </w:style>
  <w:style w:type="paragraph" w:customStyle="1" w:styleId="Nagwek31">
    <w:name w:val="Nagłówek 31"/>
    <w:basedOn w:val="Normalny"/>
    <w:uiPriority w:val="1"/>
    <w:qFormat/>
    <w:rsid w:val="00EC4C60"/>
    <w:pPr>
      <w:suppressAutoHyphens w:val="0"/>
      <w:ind w:left="476"/>
      <w:outlineLvl w:val="3"/>
    </w:pPr>
    <w:rPr>
      <w:rFonts w:eastAsia="Times New Roman" w:cstheme="minorBidi"/>
      <w:b/>
      <w:bCs/>
      <w:color w:val="auto"/>
      <w:lang w:val="en-US" w:eastAsia="en-US"/>
    </w:rPr>
  </w:style>
  <w:style w:type="paragraph" w:customStyle="1" w:styleId="PYTANIEnumerowane">
    <w:name w:val="PYTANIE numerowane"/>
    <w:basedOn w:val="Nagwek7"/>
    <w:rsid w:val="00EC4C60"/>
    <w:pPr>
      <w:keepLines w:val="0"/>
      <w:widowControl/>
      <w:numPr>
        <w:numId w:val="34"/>
      </w:numPr>
      <w:tabs>
        <w:tab w:val="clear" w:pos="720"/>
      </w:tabs>
      <w:suppressAutoHyphens w:val="0"/>
      <w:spacing w:before="0"/>
      <w:ind w:left="780"/>
      <w:jc w:val="both"/>
    </w:pPr>
    <w:rPr>
      <w:rFonts w:ascii="Trebuchet MS" w:eastAsia="Times New Roman" w:hAnsi="Trebuchet MS" w:cs="Times New Roman"/>
      <w:b/>
      <w:bCs/>
      <w:i w:val="0"/>
      <w:iCs w:val="0"/>
      <w:color w:val="auto"/>
      <w:sz w:val="22"/>
    </w:rPr>
  </w:style>
  <w:style w:type="character" w:customStyle="1" w:styleId="Nagwek7Znak">
    <w:name w:val="Nagłówek 7 Znak"/>
    <w:basedOn w:val="Domylnaczcionkaakapitu"/>
    <w:link w:val="Nagwek7"/>
    <w:uiPriority w:val="9"/>
    <w:semiHidden/>
    <w:rsid w:val="00EC4C60"/>
    <w:rPr>
      <w:rFonts w:asciiTheme="majorHAnsi" w:eastAsiaTheme="majorEastAsia" w:hAnsiTheme="majorHAnsi" w:cstheme="majorBidi"/>
      <w:i/>
      <w:iCs/>
      <w:color w:val="404040" w:themeColor="text1" w:themeTint="BF"/>
      <w:sz w:val="24"/>
      <w:szCs w:val="24"/>
      <w:lang w:eastAsia="pl-PL"/>
    </w:rPr>
  </w:style>
  <w:style w:type="character" w:customStyle="1" w:styleId="AkapitzlistZnak">
    <w:name w:val="Akapit z listą Znak"/>
    <w:link w:val="Akapitzlist"/>
    <w:locked/>
    <w:rsid w:val="00912BAF"/>
    <w:rPr>
      <w:rFonts w:ascii="Times New Roman" w:eastAsia="Lucida Sans Unicode" w:hAnsi="Times New Roman" w:cs="Times New Roman"/>
      <w:color w:val="000000"/>
      <w:sz w:val="24"/>
      <w:szCs w:val="24"/>
      <w:lang w:eastAsia="pl-PL"/>
    </w:rPr>
  </w:style>
  <w:style w:type="character" w:customStyle="1" w:styleId="Nagwek3Znak">
    <w:name w:val="Nagłówek 3 Znak"/>
    <w:basedOn w:val="Domylnaczcionkaakapitu"/>
    <w:link w:val="Nagwek3"/>
    <w:uiPriority w:val="9"/>
    <w:semiHidden/>
    <w:rsid w:val="00E455E7"/>
    <w:rPr>
      <w:rFonts w:asciiTheme="majorHAnsi" w:eastAsiaTheme="majorEastAsia" w:hAnsiTheme="majorHAnsi" w:cstheme="majorBidi"/>
      <w:b/>
      <w:bCs/>
      <w:color w:val="4F81BD" w:themeColor="accent1"/>
      <w:sz w:val="24"/>
      <w:szCs w:val="24"/>
      <w:lang w:eastAsia="pl-PL"/>
    </w:rPr>
  </w:style>
  <w:style w:type="paragraph" w:customStyle="1" w:styleId="Pisma">
    <w:name w:val="Pisma"/>
    <w:basedOn w:val="Normalny"/>
    <w:rsid w:val="00E455E7"/>
    <w:pPr>
      <w:widowControl/>
      <w:suppressAutoHyphens w:val="0"/>
      <w:jc w:val="both"/>
    </w:pPr>
    <w:rPr>
      <w:rFonts w:eastAsia="Times New Roman"/>
      <w:color w:val="auto"/>
      <w:szCs w:val="20"/>
    </w:rPr>
  </w:style>
  <w:style w:type="paragraph" w:styleId="Tytu">
    <w:name w:val="Title"/>
    <w:basedOn w:val="Normalny"/>
    <w:link w:val="TytuZnak"/>
    <w:qFormat/>
    <w:rsid w:val="00E455E7"/>
    <w:pPr>
      <w:widowControl/>
      <w:suppressAutoHyphens w:val="0"/>
      <w:jc w:val="center"/>
    </w:pPr>
    <w:rPr>
      <w:rFonts w:eastAsia="Times New Roman"/>
      <w:b/>
      <w:color w:val="auto"/>
      <w:sz w:val="28"/>
      <w:szCs w:val="20"/>
    </w:rPr>
  </w:style>
  <w:style w:type="character" w:customStyle="1" w:styleId="TytuZnak">
    <w:name w:val="Tytuł Znak"/>
    <w:basedOn w:val="Domylnaczcionkaakapitu"/>
    <w:link w:val="Tytu"/>
    <w:rsid w:val="00E455E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230">
      <w:bodyDiv w:val="1"/>
      <w:marLeft w:val="0"/>
      <w:marRight w:val="0"/>
      <w:marTop w:val="0"/>
      <w:marBottom w:val="0"/>
      <w:divBdr>
        <w:top w:val="none" w:sz="0" w:space="0" w:color="auto"/>
        <w:left w:val="none" w:sz="0" w:space="0" w:color="auto"/>
        <w:bottom w:val="none" w:sz="0" w:space="0" w:color="auto"/>
        <w:right w:val="none" w:sz="0" w:space="0" w:color="auto"/>
      </w:divBdr>
    </w:div>
    <w:div w:id="1238858726">
      <w:bodyDiv w:val="1"/>
      <w:marLeft w:val="0"/>
      <w:marRight w:val="0"/>
      <w:marTop w:val="0"/>
      <w:marBottom w:val="0"/>
      <w:divBdr>
        <w:top w:val="none" w:sz="0" w:space="0" w:color="auto"/>
        <w:left w:val="none" w:sz="0" w:space="0" w:color="auto"/>
        <w:bottom w:val="none" w:sz="0" w:space="0" w:color="auto"/>
        <w:right w:val="none" w:sz="0" w:space="0" w:color="auto"/>
      </w:divBdr>
    </w:div>
    <w:div w:id="15366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oleObject" Target="embeddings/oleObject6.bin"/><Relationship Id="rId39"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oleObject" Target="embeddings/oleObject13.bin"/><Relationship Id="rId38"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2.bin"/><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oleObject" Target="embeddings/oleObject12.bin"/><Relationship Id="rId37" Type="http://schemas.openxmlformats.org/officeDocument/2006/relationships/hyperlink" Target="http://www/"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00D2-5E0B-4164-B574-4C79928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92</Pages>
  <Words>23100</Words>
  <Characters>138602</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PROCEDURA OCENY I WYBORU GRANTÓW W RAMACH PROJEKTÓW GRANTOWYCH</vt:lpstr>
    </vt:vector>
  </TitlesOfParts>
  <Company>Załącznik ………. do Uchwały ……….. Walnego Zebrania Członków Stowarzyszenia Lokalna Grupa Działania Szlak Tatarski z dnia …………..</Company>
  <LinksUpToDate>false</LinksUpToDate>
  <CharactersWithSpaces>161380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OCENY I WYBORU GRANTÓW W RAMACH PROJEKTÓW GRANTOWYCH</dc:title>
  <dc:creator>user</dc:creator>
  <cp:lastModifiedBy>Windows User</cp:lastModifiedBy>
  <cp:revision>10</cp:revision>
  <cp:lastPrinted>2017-02-07T11:09:00Z</cp:lastPrinted>
  <dcterms:created xsi:type="dcterms:W3CDTF">2017-11-27T16:27:00Z</dcterms:created>
  <dcterms:modified xsi:type="dcterms:W3CDTF">2018-01-16T11:49:00Z</dcterms:modified>
</cp:coreProperties>
</file>