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9" w:rsidRPr="003E2522" w:rsidRDefault="000A1BC9" w:rsidP="000A1BC9">
      <w:pPr>
        <w:jc w:val="righ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Załącznik nr 9</w:t>
      </w:r>
      <w:r w:rsidRPr="003E2522">
        <w:rPr>
          <w:rFonts w:ascii="Palatino Linotype" w:hAnsi="Palatino Linotype"/>
          <w:b/>
          <w:sz w:val="20"/>
          <w:szCs w:val="20"/>
        </w:rPr>
        <w:t xml:space="preserve"> do Procedury </w:t>
      </w:r>
      <w:r w:rsidRPr="003E2522">
        <w:rPr>
          <w:rFonts w:ascii="Palatino Linotype" w:hAnsi="Palatino Linotype"/>
          <w:sz w:val="20"/>
          <w:szCs w:val="20"/>
        </w:rPr>
        <w:t xml:space="preserve">- </w:t>
      </w:r>
      <w:r>
        <w:rPr>
          <w:rFonts w:ascii="Palatino Linotype" w:hAnsi="Palatino Linotype"/>
          <w:sz w:val="20"/>
          <w:szCs w:val="20"/>
        </w:rPr>
        <w:t>Odwołanie od decyzji Rady  - Wniosek o ponowne rozpatrzenie wniosku o powierzenie grantu</w:t>
      </w:r>
      <w:r w:rsidRPr="003E2522">
        <w:rPr>
          <w:rFonts w:ascii="Palatino Linotype" w:hAnsi="Palatino Linotype"/>
          <w:b/>
          <w:sz w:val="20"/>
          <w:szCs w:val="20"/>
        </w:rPr>
        <w:t xml:space="preserve"> </w:t>
      </w:r>
    </w:p>
    <w:p w:rsidR="000A1BC9" w:rsidRPr="004F5A63" w:rsidRDefault="000A1BC9" w:rsidP="000A1BC9">
      <w:pPr>
        <w:spacing w:before="120" w:after="120"/>
        <w:jc w:val="center"/>
        <w:rPr>
          <w:rFonts w:ascii="Palatino Linotype" w:hAnsi="Palatino Linotype"/>
          <w:b/>
          <w:sz w:val="6"/>
          <w:szCs w:val="6"/>
        </w:rPr>
      </w:pPr>
    </w:p>
    <w:p w:rsidR="000A1BC9" w:rsidRPr="009F2B52" w:rsidRDefault="000A1BC9" w:rsidP="000A1BC9">
      <w:pPr>
        <w:spacing w:before="120"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ODWOŁANIE </w:t>
      </w:r>
      <w:r w:rsidRPr="00DA14D6">
        <w:rPr>
          <w:rFonts w:ascii="Palatino Linotype" w:hAnsi="Palatino Linotype"/>
          <w:b/>
        </w:rPr>
        <w:t xml:space="preserve">OD DECYZJI RADY  </w:t>
      </w:r>
      <w:r>
        <w:rPr>
          <w:rFonts w:ascii="Palatino Linotype" w:hAnsi="Palatino Linotype"/>
          <w:b/>
        </w:rPr>
        <w:t xml:space="preserve">- </w:t>
      </w:r>
      <w:r w:rsidRPr="009F2B52">
        <w:rPr>
          <w:rFonts w:ascii="Palatino Linotype" w:hAnsi="Palatino Linotype"/>
          <w:b/>
        </w:rPr>
        <w:t>WNIOSEK O PONOWNE ROZPATRZENIE WNIOSKU O POWIERZENIE GRANTU</w:t>
      </w:r>
    </w:p>
    <w:tbl>
      <w:tblPr>
        <w:tblW w:w="9300" w:type="dxa"/>
        <w:jc w:val="center"/>
        <w:tblLayout w:type="fixed"/>
        <w:tblLook w:val="04A0"/>
      </w:tblPr>
      <w:tblGrid>
        <w:gridCol w:w="1392"/>
        <w:gridCol w:w="992"/>
        <w:gridCol w:w="870"/>
        <w:gridCol w:w="492"/>
        <w:gridCol w:w="524"/>
        <w:gridCol w:w="524"/>
        <w:gridCol w:w="1012"/>
        <w:gridCol w:w="1540"/>
        <w:gridCol w:w="1954"/>
      </w:tblGrid>
      <w:tr w:rsidR="000A1BC9" w:rsidRPr="00F16046" w:rsidTr="009444DC">
        <w:trPr>
          <w:cantSplit/>
          <w:trHeight w:val="905"/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F16046" w:rsidRDefault="000A1BC9" w:rsidP="009444DC">
            <w:pPr>
              <w:snapToGrid w:val="0"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Miejsce </w:t>
            </w:r>
            <w:proofErr w:type="spellStart"/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>na</w:t>
            </w:r>
            <w:proofErr w:type="spellEnd"/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pieczęć LGD</w:t>
            </w:r>
          </w:p>
        </w:tc>
        <w:tc>
          <w:tcPr>
            <w:tcW w:w="6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A1BC9" w:rsidRPr="00F16046" w:rsidRDefault="000A1BC9" w:rsidP="009444DC">
            <w:pPr>
              <w:snapToGrid w:val="0"/>
              <w:ind w:left="-108"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F16046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t>WNIOSEK O PONOWNE ROZPATRZENIE WNIOSKU</w:t>
            </w:r>
            <w:r w:rsidRPr="00F16046">
              <w:rPr>
                <w:rFonts w:ascii="Palatino Linotype" w:hAnsi="Palatino Linotype"/>
                <w:b/>
                <w:bCs/>
                <w:sz w:val="20"/>
                <w:szCs w:val="20"/>
                <w:lang w:eastAsia="ar-SA"/>
              </w:rPr>
              <w:br/>
              <w:t>O POWIERZENIE GRANTU</w:t>
            </w:r>
          </w:p>
        </w:tc>
      </w:tr>
      <w:tr w:rsidR="000A1BC9" w:rsidRPr="00F16046" w:rsidTr="009444DC">
        <w:trPr>
          <w:trHeight w:val="914"/>
          <w:jc w:val="center"/>
        </w:trPr>
        <w:tc>
          <w:tcPr>
            <w:tcW w:w="2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A1BC9" w:rsidRPr="00F16046" w:rsidRDefault="000A1BC9" w:rsidP="009444DC">
            <w:pPr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>NUMER WNIOSKU O POWIERZENIE GRANTU:</w:t>
            </w:r>
          </w:p>
        </w:tc>
        <w:tc>
          <w:tcPr>
            <w:tcW w:w="69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BC9" w:rsidRPr="00F16046" w:rsidRDefault="000A1BC9" w:rsidP="009444DC">
            <w:pPr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IMIĘ i NAZWISKO lub NAZWA </w:t>
            </w:r>
            <w:r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GRANTOBIORCY </w:t>
            </w:r>
          </w:p>
        </w:tc>
      </w:tr>
      <w:tr w:rsidR="000A1BC9" w:rsidRPr="00F16046" w:rsidTr="009444DC">
        <w:trPr>
          <w:jc w:val="center"/>
        </w:trPr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1BC9" w:rsidRPr="00F16046" w:rsidRDefault="000A1BC9" w:rsidP="009444DC">
            <w:pPr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F16046">
              <w:rPr>
                <w:rFonts w:ascii="Palatino Linotype" w:hAnsi="Palatino Linotype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60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BC9" w:rsidRPr="00F16046" w:rsidRDefault="000A1BC9" w:rsidP="009444DC">
            <w:pPr>
              <w:snapToGrid w:val="0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0A1BC9" w:rsidRPr="00F16046" w:rsidRDefault="000A1BC9" w:rsidP="009444DC">
            <w:pPr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  <w:p w:rsidR="000A1BC9" w:rsidRPr="00F16046" w:rsidRDefault="000A1BC9" w:rsidP="009444DC">
            <w:pPr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0A1BC9" w:rsidRPr="00F16046" w:rsidTr="009444DC">
        <w:trPr>
          <w:jc w:val="center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1BC9" w:rsidRPr="00E9402E" w:rsidRDefault="000A1BC9" w:rsidP="009444D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Odwołanie - W</w:t>
            </w:r>
            <w:r w:rsidRPr="00A4062F">
              <w:rPr>
                <w:sz w:val="18"/>
                <w:szCs w:val="18"/>
              </w:rPr>
              <w:t>niosek o ponowne rozpatrzenie wniosku o powierzenie grantu</w:t>
            </w:r>
            <w:r>
              <w:rPr>
                <w:sz w:val="18"/>
                <w:szCs w:val="18"/>
              </w:rPr>
              <w:t xml:space="preserve"> </w:t>
            </w:r>
            <w:r w:rsidRPr="00E9402E">
              <w:rPr>
                <w:sz w:val="18"/>
                <w:szCs w:val="18"/>
              </w:rPr>
              <w:t>wnoszony jest w związku z negatywnym  wyni</w:t>
            </w:r>
            <w:r>
              <w:rPr>
                <w:sz w:val="18"/>
                <w:szCs w:val="18"/>
              </w:rPr>
              <w:t>kiem oceny operacji w zakresie /</w:t>
            </w:r>
            <w:r w:rsidRPr="00E9402E">
              <w:rPr>
                <w:sz w:val="18"/>
                <w:szCs w:val="18"/>
              </w:rPr>
              <w:t>należy zaznaczyć właściwy kwadrat/</w:t>
            </w:r>
          </w:p>
          <w:p w:rsidR="000A1BC9" w:rsidRPr="008C4E0A" w:rsidRDefault="000A1BC9" w:rsidP="009444DC">
            <w:pPr>
              <w:rPr>
                <w:b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48"/>
              <w:gridCol w:w="8950"/>
            </w:tblGrid>
            <w:tr w:rsidR="000A1BC9" w:rsidRPr="008C4E0A" w:rsidTr="009444DC">
              <w:tc>
                <w:tcPr>
                  <w:tcW w:w="748" w:type="dxa"/>
                </w:tcPr>
                <w:p w:rsidR="000A1BC9" w:rsidRPr="008C4E0A" w:rsidRDefault="000A1BC9" w:rsidP="009444DC">
                  <w:pPr>
                    <w:rPr>
                      <w:b/>
                      <w:sz w:val="18"/>
                      <w:szCs w:val="18"/>
                    </w:rPr>
                  </w:pPr>
                  <w:r w:rsidRPr="008C4E0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0" name="Obraz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0A1BC9" w:rsidRPr="008C4E0A" w:rsidRDefault="000A1BC9" w:rsidP="009444DC">
                  <w:pPr>
                    <w:rPr>
                      <w:sz w:val="18"/>
                      <w:szCs w:val="18"/>
                    </w:rPr>
                  </w:pPr>
                  <w:r w:rsidRPr="008C4E0A">
                    <w:rPr>
                      <w:sz w:val="18"/>
                      <w:szCs w:val="18"/>
                    </w:rPr>
                    <w:t>Operacja nie spełnia warunków weryfikacji wstępnej odnośnie</w:t>
                  </w:r>
                </w:p>
              </w:tc>
            </w:tr>
            <w:tr w:rsidR="000A1BC9" w:rsidRPr="008C4E0A" w:rsidTr="009444DC">
              <w:tc>
                <w:tcPr>
                  <w:tcW w:w="748" w:type="dxa"/>
                </w:tcPr>
                <w:p w:rsidR="000A1BC9" w:rsidRPr="008C4E0A" w:rsidRDefault="000A1BC9" w:rsidP="009444DC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8C4E0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1" name="Obraz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0A1BC9" w:rsidRPr="008C4E0A" w:rsidRDefault="000A1BC9" w:rsidP="009444DC">
                  <w:pPr>
                    <w:rPr>
                      <w:sz w:val="18"/>
                      <w:szCs w:val="18"/>
                    </w:rPr>
                  </w:pPr>
                  <w:r w:rsidRPr="008C4E0A">
                    <w:rPr>
                      <w:sz w:val="18"/>
                      <w:szCs w:val="18"/>
                    </w:rPr>
                    <w:t>Operacja uzyskała negatywną ocenę zgodności z lokalną strategią rozwoju</w:t>
                  </w:r>
                </w:p>
              </w:tc>
            </w:tr>
            <w:tr w:rsidR="000A1BC9" w:rsidRPr="008C4E0A" w:rsidTr="009444DC">
              <w:tc>
                <w:tcPr>
                  <w:tcW w:w="748" w:type="dxa"/>
                </w:tcPr>
                <w:p w:rsidR="000A1BC9" w:rsidRPr="008C4E0A" w:rsidRDefault="000A1BC9" w:rsidP="009444DC">
                  <w:pPr>
                    <w:rPr>
                      <w:b/>
                      <w:sz w:val="18"/>
                      <w:szCs w:val="18"/>
                    </w:rPr>
                  </w:pPr>
                  <w:r w:rsidRPr="008C4E0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2" name="Obraz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0A1BC9" w:rsidRPr="008C4E0A" w:rsidRDefault="000A1BC9" w:rsidP="009444DC">
                  <w:pPr>
                    <w:rPr>
                      <w:sz w:val="18"/>
                      <w:szCs w:val="18"/>
                    </w:rPr>
                  </w:pPr>
                  <w:r w:rsidRPr="008C4E0A">
                    <w:rPr>
                      <w:sz w:val="18"/>
                      <w:szCs w:val="18"/>
                    </w:rPr>
                    <w:t xml:space="preserve">Operacja nie uzyskała minimalnej liczby punktów, o której mowa w art. 19 ust. 4 </w:t>
                  </w:r>
                  <w:proofErr w:type="spellStart"/>
                  <w:r w:rsidRPr="008C4E0A">
                    <w:rPr>
                      <w:sz w:val="18"/>
                      <w:szCs w:val="18"/>
                    </w:rPr>
                    <w:t>pkt</w:t>
                  </w:r>
                  <w:proofErr w:type="spellEnd"/>
                  <w:r w:rsidRPr="008C4E0A">
                    <w:rPr>
                      <w:sz w:val="18"/>
                      <w:szCs w:val="18"/>
                    </w:rPr>
                    <w:t xml:space="preserve"> 2 lit. b </w:t>
                  </w:r>
                  <w:r>
                    <w:rPr>
                      <w:sz w:val="18"/>
                      <w:szCs w:val="18"/>
                    </w:rPr>
                    <w:t xml:space="preserve">ustawy o RLKS </w:t>
                  </w:r>
                  <w:r w:rsidRPr="008C4E0A">
                    <w:rPr>
                      <w:sz w:val="18"/>
                      <w:szCs w:val="18"/>
                    </w:rPr>
                    <w:t>tj. w ramach oceny spełnienia kryteriów wyboru</w:t>
                  </w:r>
                </w:p>
              </w:tc>
            </w:tr>
            <w:tr w:rsidR="000A1BC9" w:rsidRPr="008C4E0A" w:rsidTr="009444DC">
              <w:tc>
                <w:tcPr>
                  <w:tcW w:w="748" w:type="dxa"/>
                </w:tcPr>
                <w:p w:rsidR="000A1BC9" w:rsidRPr="008C4E0A" w:rsidRDefault="000A1BC9" w:rsidP="009444DC">
                  <w:pPr>
                    <w:rPr>
                      <w:b/>
                      <w:sz w:val="18"/>
                      <w:szCs w:val="18"/>
                    </w:rPr>
                  </w:pPr>
                  <w:r w:rsidRPr="008C4E0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3" name="Obraz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0A1BC9" w:rsidRPr="008C4E0A" w:rsidRDefault="000A1BC9" w:rsidP="009444DC">
                  <w:pPr>
                    <w:rPr>
                      <w:sz w:val="18"/>
                      <w:szCs w:val="18"/>
                    </w:rPr>
                  </w:pPr>
                  <w:r w:rsidRPr="008C4E0A">
                    <w:rPr>
                      <w:sz w:val="18"/>
                      <w:szCs w:val="18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0A1BC9" w:rsidRPr="008C4E0A" w:rsidTr="009444DC">
              <w:tc>
                <w:tcPr>
                  <w:tcW w:w="748" w:type="dxa"/>
                </w:tcPr>
                <w:p w:rsidR="000A1BC9" w:rsidRPr="008C4E0A" w:rsidRDefault="000A1BC9" w:rsidP="009444DC">
                  <w:pPr>
                    <w:rPr>
                      <w:b/>
                      <w:sz w:val="18"/>
                      <w:szCs w:val="18"/>
                    </w:rPr>
                  </w:pPr>
                  <w:r w:rsidRPr="008C4E0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4" name="Obraz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</w:tcPr>
                <w:p w:rsidR="000A1BC9" w:rsidRPr="008C4E0A" w:rsidRDefault="000A1BC9" w:rsidP="009444DC">
                  <w:pPr>
                    <w:rPr>
                      <w:sz w:val="18"/>
                      <w:szCs w:val="18"/>
                    </w:rPr>
                  </w:pPr>
                  <w:r w:rsidRPr="008C4E0A">
                    <w:rPr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:rsidR="000A1BC9" w:rsidRPr="00F16046" w:rsidRDefault="000A1BC9" w:rsidP="009444DC">
            <w:pPr>
              <w:widowControl/>
              <w:tabs>
                <w:tab w:val="left" w:pos="426"/>
              </w:tabs>
              <w:rPr>
                <w:rFonts w:ascii="Palatino Linotype" w:hAnsi="Palatino Linotype"/>
                <w:sz w:val="20"/>
                <w:szCs w:val="20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93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before="6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UZASADNIENIE DLA WSZCZĘCIA PROCEDURY ODWOŁAWCZEJ:</w:t>
            </w:r>
          </w:p>
          <w:p w:rsidR="000A1BC9" w:rsidRPr="00E455E7" w:rsidRDefault="000A1BC9" w:rsidP="009444DC">
            <w:pPr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42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IMIĘ i NAZWISKO / NAZWA WNIOSKODAWCY: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  <w:p w:rsidR="000A1BC9" w:rsidRPr="00E455E7" w:rsidRDefault="000A1BC9" w:rsidP="009444DC">
            <w:pPr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42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ADRES ZAMIESZKANIA / SIEDZIBY WNIOSKODAWCY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42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42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jc w:val="center"/>
        </w:trPr>
        <w:tc>
          <w:tcPr>
            <w:tcW w:w="427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spacing w:line="360" w:lineRule="auto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trHeight w:val="524"/>
          <w:jc w:val="center"/>
        </w:trPr>
        <w:tc>
          <w:tcPr>
            <w:tcW w:w="930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b/>
                <w:bCs/>
                <w:sz w:val="18"/>
                <w:szCs w:val="18"/>
                <w:lang w:eastAsia="ar-SA"/>
              </w:rPr>
              <w:t>WNOSZĘ O PONOWNE ROZPATRZENIE WNIOSKU O PRZYZNIE GRANTUPRZEZ RADĘ LGD</w:t>
            </w:r>
          </w:p>
        </w:tc>
      </w:tr>
      <w:tr w:rsidR="000A1BC9" w:rsidRPr="00E455E7" w:rsidTr="009444DC">
        <w:trPr>
          <w:trHeight w:val="532"/>
          <w:jc w:val="center"/>
        </w:trPr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MIEJSCE: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  <w:tr w:rsidR="000A1BC9" w:rsidRPr="00E455E7" w:rsidTr="009444DC">
        <w:trPr>
          <w:trHeight w:val="532"/>
          <w:jc w:val="center"/>
        </w:trPr>
        <w:tc>
          <w:tcPr>
            <w:tcW w:w="3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POTWIERDZENIE ZŁOŻENIA WNIOSKU W BIURZE LGD PRZEZ PRACOWNIKA LGD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  <w:r w:rsidRPr="00E455E7">
              <w:rPr>
                <w:rFonts w:ascii="Palatino Linotype" w:hAnsi="Palatino Linotype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1BC9" w:rsidRPr="00E455E7" w:rsidRDefault="000A1BC9" w:rsidP="009444DC">
            <w:pPr>
              <w:snapToGrid w:val="0"/>
              <w:rPr>
                <w:rFonts w:ascii="Palatino Linotype" w:hAnsi="Palatino Linotype"/>
                <w:sz w:val="18"/>
                <w:szCs w:val="18"/>
                <w:lang w:eastAsia="ar-SA"/>
              </w:rPr>
            </w:pPr>
          </w:p>
        </w:tc>
      </w:tr>
    </w:tbl>
    <w:p w:rsidR="000A1BC9" w:rsidRPr="00DA14D6" w:rsidRDefault="000A1BC9" w:rsidP="000A1BC9">
      <w:pPr>
        <w:rPr>
          <w:rFonts w:ascii="Palatino Linotype" w:hAnsi="Palatino Linotype"/>
          <w:b/>
          <w:bCs/>
          <w:sz w:val="18"/>
          <w:szCs w:val="18"/>
          <w:lang w:eastAsia="ar-SA"/>
        </w:rPr>
      </w:pPr>
    </w:p>
    <w:p w:rsidR="000A1BC9" w:rsidRPr="00DA14D6" w:rsidRDefault="000A1BC9" w:rsidP="000A1BC9">
      <w:pPr>
        <w:rPr>
          <w:rFonts w:ascii="Palatino Linotype" w:hAnsi="Palatino Linotype"/>
          <w:b/>
          <w:bCs/>
          <w:sz w:val="18"/>
          <w:szCs w:val="18"/>
        </w:rPr>
      </w:pPr>
      <w:r w:rsidRPr="00DA14D6">
        <w:rPr>
          <w:rFonts w:ascii="Palatino Linotype" w:hAnsi="Palatino Linotype"/>
          <w:b/>
          <w:bCs/>
          <w:sz w:val="18"/>
          <w:szCs w:val="18"/>
        </w:rPr>
        <w:t>INSTRUKCJA WYPEŁNIANIA WNIOSKU:</w:t>
      </w:r>
    </w:p>
    <w:p w:rsidR="000A1BC9" w:rsidRPr="00DA14D6" w:rsidRDefault="000A1BC9" w:rsidP="000A1BC9">
      <w:pPr>
        <w:widowControl/>
        <w:numPr>
          <w:ilvl w:val="0"/>
          <w:numId w:val="10"/>
        </w:numPr>
        <w:tabs>
          <w:tab w:val="clear" w:pos="720"/>
          <w:tab w:val="left" w:pos="717"/>
        </w:tabs>
        <w:spacing w:before="60"/>
        <w:ind w:left="717"/>
        <w:rPr>
          <w:rFonts w:ascii="Palatino Linotype" w:hAnsi="Palatino Linotype"/>
          <w:sz w:val="18"/>
          <w:szCs w:val="18"/>
          <w:lang w:eastAsia="ar-SA"/>
        </w:rPr>
      </w:pPr>
      <w:r w:rsidRPr="00DA14D6">
        <w:rPr>
          <w:rFonts w:ascii="Palatino Linotype" w:hAnsi="Palatino Linotype"/>
          <w:sz w:val="18"/>
          <w:szCs w:val="18"/>
          <w:lang w:eastAsia="ar-SA"/>
        </w:rPr>
        <w:t xml:space="preserve">Pola zaciemnione wypełnia </w:t>
      </w:r>
      <w:proofErr w:type="spellStart"/>
      <w:r w:rsidRPr="00DA14D6">
        <w:rPr>
          <w:rFonts w:ascii="Palatino Linotype" w:hAnsi="Palatino Linotype"/>
          <w:sz w:val="18"/>
          <w:szCs w:val="18"/>
          <w:lang w:eastAsia="ar-SA"/>
        </w:rPr>
        <w:t>biuro</w:t>
      </w:r>
      <w:proofErr w:type="spellEnd"/>
      <w:r w:rsidRPr="00DA14D6">
        <w:rPr>
          <w:rFonts w:ascii="Palatino Linotype" w:hAnsi="Palatino Linotype"/>
          <w:sz w:val="18"/>
          <w:szCs w:val="18"/>
          <w:lang w:eastAsia="ar-SA"/>
        </w:rPr>
        <w:t xml:space="preserve"> LGD</w:t>
      </w:r>
    </w:p>
    <w:p w:rsidR="000A1BC9" w:rsidRPr="00DA14D6" w:rsidRDefault="000A1BC9" w:rsidP="000A1BC9">
      <w:pPr>
        <w:widowControl/>
        <w:numPr>
          <w:ilvl w:val="0"/>
          <w:numId w:val="10"/>
        </w:numPr>
        <w:tabs>
          <w:tab w:val="clear" w:pos="720"/>
          <w:tab w:val="left" w:pos="717"/>
        </w:tabs>
        <w:spacing w:before="60"/>
        <w:ind w:left="717"/>
        <w:rPr>
          <w:rFonts w:ascii="Palatino Linotype" w:hAnsi="Palatino Linotype"/>
          <w:sz w:val="18"/>
          <w:szCs w:val="18"/>
          <w:lang w:eastAsia="ar-SA"/>
        </w:rPr>
      </w:pPr>
      <w:r w:rsidRPr="00DA14D6">
        <w:rPr>
          <w:rFonts w:ascii="Palatino Linotype" w:hAnsi="Palatino Linotype"/>
          <w:sz w:val="18"/>
          <w:szCs w:val="18"/>
          <w:lang w:eastAsia="ar-SA"/>
        </w:rPr>
        <w:t>Pola białe wypełnia wnioskodawca</w:t>
      </w:r>
    </w:p>
    <w:p w:rsidR="000A1BC9" w:rsidRPr="00DA14D6" w:rsidRDefault="000A1BC9" w:rsidP="00236BA9">
      <w:pPr>
        <w:widowControl/>
        <w:spacing w:before="60"/>
        <w:ind w:left="717"/>
        <w:rPr>
          <w:rFonts w:ascii="Palatino Linotype" w:hAnsi="Palatino Linotype"/>
          <w:sz w:val="18"/>
          <w:szCs w:val="18"/>
          <w:lang w:eastAsia="ar-SA"/>
        </w:rPr>
      </w:pPr>
      <w:r w:rsidRPr="00DA14D6">
        <w:rPr>
          <w:rFonts w:ascii="Palatino Linotype" w:hAnsi="Palatino Linotype"/>
          <w:sz w:val="18"/>
          <w:szCs w:val="18"/>
          <w:lang w:eastAsia="ar-SA"/>
        </w:rPr>
        <w:t>.</w:t>
      </w:r>
    </w:p>
    <w:sectPr w:rsidR="000A1BC9" w:rsidRPr="00DA14D6" w:rsidSect="00022A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E7" w:rsidRDefault="003371E7" w:rsidP="00D24140">
      <w:r>
        <w:separator/>
      </w:r>
    </w:p>
  </w:endnote>
  <w:endnote w:type="continuationSeparator" w:id="0">
    <w:p w:rsidR="003371E7" w:rsidRDefault="003371E7" w:rsidP="00D2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E7" w:rsidRDefault="003371E7" w:rsidP="00D24140">
      <w:r>
        <w:separator/>
      </w:r>
    </w:p>
  </w:footnote>
  <w:footnote w:type="continuationSeparator" w:id="0">
    <w:p w:rsidR="003371E7" w:rsidRDefault="003371E7" w:rsidP="00D2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40" w:rsidRPr="00A65EDD" w:rsidRDefault="00D24140" w:rsidP="00D24140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D24140" w:rsidRDefault="00D24140" w:rsidP="00D24140">
    <w:pPr>
      <w:pStyle w:val="Nagwek"/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5A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9A760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1134B"/>
    <w:multiLevelType w:val="multilevel"/>
    <w:tmpl w:val="BA7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BC9"/>
    <w:rsid w:val="00022A1A"/>
    <w:rsid w:val="000A1BC9"/>
    <w:rsid w:val="00236BA9"/>
    <w:rsid w:val="00294D42"/>
    <w:rsid w:val="003371E7"/>
    <w:rsid w:val="00CE260E"/>
    <w:rsid w:val="00D2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BC9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BC9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A1BC9"/>
    <w:pPr>
      <w:ind w:left="720"/>
      <w:contextualSpacing/>
    </w:pPr>
  </w:style>
  <w:style w:type="table" w:styleId="Tabela-Siatka">
    <w:name w:val="Table Grid"/>
    <w:basedOn w:val="Standardowy"/>
    <w:uiPriority w:val="59"/>
    <w:rsid w:val="000A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A1BC9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1BC9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0A1BC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C9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4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14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4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14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2017-08-31T10:04:00Z</dcterms:created>
  <dcterms:modified xsi:type="dcterms:W3CDTF">2017-08-31T10:28:00Z</dcterms:modified>
</cp:coreProperties>
</file>